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E9" w:rsidRPr="00C64F78" w:rsidRDefault="004E44E9" w:rsidP="004E44E9">
      <w:pPr>
        <w:jc w:val="center"/>
        <w:outlineLvl w:val="0"/>
        <w:rPr>
          <w:b/>
          <w:bCs/>
          <w:sz w:val="40"/>
        </w:rPr>
      </w:pPr>
      <w:r w:rsidRPr="00C64F78">
        <w:rPr>
          <w:b/>
          <w:bCs/>
          <w:sz w:val="40"/>
        </w:rPr>
        <w:t>КОЛЛЕКТИВНЫЙ ДОГОВОР</w:t>
      </w:r>
    </w:p>
    <w:p w:rsidR="004E44E9" w:rsidRPr="00CB0CE0" w:rsidRDefault="004E44E9" w:rsidP="004E44E9">
      <w:pPr>
        <w:jc w:val="center"/>
        <w:outlineLvl w:val="0"/>
        <w:rPr>
          <w:b/>
          <w:bCs/>
          <w:sz w:val="44"/>
        </w:rPr>
      </w:pPr>
    </w:p>
    <w:p w:rsidR="004E44E9" w:rsidRPr="00CB0CE0" w:rsidRDefault="004E44E9" w:rsidP="004E44E9">
      <w:pPr>
        <w:jc w:val="center"/>
        <w:outlineLvl w:val="0"/>
        <w:rPr>
          <w:b/>
          <w:bCs/>
          <w:sz w:val="28"/>
        </w:rPr>
      </w:pPr>
      <w:r w:rsidRPr="00CB0CE0">
        <w:rPr>
          <w:b/>
          <w:bCs/>
          <w:sz w:val="28"/>
        </w:rPr>
        <w:t>Муниципального бюджетного общеобразовательного учреждения</w:t>
      </w:r>
    </w:p>
    <w:p w:rsidR="004E44E9" w:rsidRPr="00CB0CE0" w:rsidRDefault="004E44E9" w:rsidP="004E44E9">
      <w:pPr>
        <w:jc w:val="center"/>
        <w:outlineLvl w:val="0"/>
        <w:rPr>
          <w:b/>
          <w:bCs/>
          <w:sz w:val="28"/>
        </w:rPr>
      </w:pPr>
      <w:r w:rsidRPr="00CB0CE0">
        <w:rPr>
          <w:b/>
          <w:bCs/>
          <w:sz w:val="28"/>
        </w:rPr>
        <w:t xml:space="preserve"> «</w:t>
      </w:r>
      <w:r>
        <w:rPr>
          <w:b/>
          <w:bCs/>
          <w:sz w:val="28"/>
        </w:rPr>
        <w:t xml:space="preserve">Троицкая </w:t>
      </w:r>
      <w:r w:rsidRPr="00CB0CE0">
        <w:rPr>
          <w:b/>
          <w:bCs/>
          <w:sz w:val="28"/>
        </w:rPr>
        <w:t>средняя общеобразовательная школа»</w:t>
      </w:r>
    </w:p>
    <w:p w:rsidR="004E44E9" w:rsidRPr="00B07FB6" w:rsidRDefault="004E44E9" w:rsidP="004E44E9">
      <w:pPr>
        <w:jc w:val="center"/>
        <w:rPr>
          <w:b/>
          <w:sz w:val="28"/>
          <w:szCs w:val="28"/>
        </w:rPr>
      </w:pPr>
      <w:r w:rsidRPr="00B07FB6">
        <w:rPr>
          <w:b/>
          <w:sz w:val="28"/>
          <w:szCs w:val="28"/>
        </w:rPr>
        <w:t>на 20</w:t>
      </w:r>
      <w:r>
        <w:rPr>
          <w:b/>
          <w:sz w:val="28"/>
          <w:szCs w:val="28"/>
        </w:rPr>
        <w:t>22</w:t>
      </w:r>
      <w:r w:rsidRPr="00B07FB6">
        <w:rPr>
          <w:b/>
          <w:sz w:val="28"/>
          <w:szCs w:val="28"/>
        </w:rPr>
        <w:t>- 20</w:t>
      </w:r>
      <w:r>
        <w:rPr>
          <w:b/>
          <w:sz w:val="28"/>
          <w:szCs w:val="28"/>
        </w:rPr>
        <w:t>24 годы</w:t>
      </w:r>
    </w:p>
    <w:p w:rsidR="004E44E9" w:rsidRPr="009365B2" w:rsidRDefault="004E44E9" w:rsidP="004E44E9"/>
    <w:p w:rsidR="004E44E9" w:rsidRPr="009365B2" w:rsidRDefault="004E44E9" w:rsidP="004E44E9"/>
    <w:p w:rsidR="004E44E9" w:rsidRPr="009365B2" w:rsidRDefault="004E44E9" w:rsidP="004E44E9">
      <w:pPr>
        <w:jc w:val="center"/>
      </w:pPr>
    </w:p>
    <w:p w:rsidR="004E44E9" w:rsidRDefault="004E44E9" w:rsidP="004E44E9">
      <w:pPr>
        <w:pStyle w:val="Default"/>
        <w:ind w:firstLine="709"/>
        <w:contextualSpacing/>
        <w:rPr>
          <w:color w:val="auto"/>
          <w:sz w:val="28"/>
          <w:szCs w:val="28"/>
        </w:rPr>
      </w:pPr>
    </w:p>
    <w:tbl>
      <w:tblPr>
        <w:tblW w:w="0" w:type="auto"/>
        <w:tblBorders>
          <w:top w:val="nil"/>
          <w:left w:val="nil"/>
          <w:bottom w:val="nil"/>
          <w:right w:val="nil"/>
        </w:tblBorders>
        <w:tblLayout w:type="fixed"/>
        <w:tblLook w:val="0000"/>
      </w:tblPr>
      <w:tblGrid>
        <w:gridCol w:w="4667"/>
        <w:gridCol w:w="4667"/>
      </w:tblGrid>
      <w:tr w:rsidR="004E44E9" w:rsidTr="00804CE0">
        <w:trPr>
          <w:trHeight w:val="1525"/>
        </w:trPr>
        <w:tc>
          <w:tcPr>
            <w:tcW w:w="4667" w:type="dxa"/>
          </w:tcPr>
          <w:p w:rsidR="004E44E9" w:rsidRDefault="004E44E9" w:rsidP="00804CE0">
            <w:pPr>
              <w:pStyle w:val="Default"/>
              <w:ind w:firstLine="709"/>
              <w:contextualSpacing/>
              <w:rPr>
                <w:sz w:val="28"/>
                <w:szCs w:val="28"/>
              </w:rPr>
            </w:pPr>
            <w:r>
              <w:rPr>
                <w:b/>
                <w:bCs/>
                <w:sz w:val="28"/>
                <w:szCs w:val="28"/>
              </w:rPr>
              <w:t xml:space="preserve">От работодателя: </w:t>
            </w:r>
          </w:p>
          <w:p w:rsidR="004E44E9" w:rsidRDefault="004E44E9" w:rsidP="00804CE0">
            <w:pPr>
              <w:pStyle w:val="Default"/>
              <w:contextualSpacing/>
              <w:rPr>
                <w:sz w:val="28"/>
                <w:szCs w:val="28"/>
              </w:rPr>
            </w:pPr>
            <w:r w:rsidRPr="00C53156">
              <w:rPr>
                <w:sz w:val="28"/>
                <w:szCs w:val="28"/>
              </w:rPr>
              <w:t>Руководитель о</w:t>
            </w:r>
            <w:r>
              <w:rPr>
                <w:sz w:val="28"/>
                <w:szCs w:val="28"/>
              </w:rPr>
              <w:t xml:space="preserve">бразовательной            организации </w:t>
            </w:r>
          </w:p>
          <w:p w:rsidR="004E44E9" w:rsidRDefault="004E44E9" w:rsidP="00804CE0">
            <w:pPr>
              <w:pStyle w:val="Default"/>
              <w:contextualSpacing/>
              <w:rPr>
                <w:sz w:val="28"/>
                <w:szCs w:val="28"/>
              </w:rPr>
            </w:pPr>
            <w:proofErr w:type="spellStart"/>
            <w:r>
              <w:rPr>
                <w:sz w:val="28"/>
                <w:szCs w:val="28"/>
              </w:rPr>
              <w:t>______________Н.Н.Быкова</w:t>
            </w:r>
            <w:proofErr w:type="spellEnd"/>
            <w:r>
              <w:rPr>
                <w:sz w:val="28"/>
                <w:szCs w:val="28"/>
              </w:rPr>
              <w:t xml:space="preserve">    (подпись)              (Ф.И.О.) </w:t>
            </w:r>
          </w:p>
          <w:p w:rsidR="004E44E9" w:rsidRDefault="004E44E9" w:rsidP="00804CE0">
            <w:pPr>
              <w:pStyle w:val="Default"/>
              <w:ind w:firstLine="709"/>
              <w:contextualSpacing/>
              <w:rPr>
                <w:sz w:val="28"/>
                <w:szCs w:val="28"/>
              </w:rPr>
            </w:pPr>
            <w:r>
              <w:rPr>
                <w:sz w:val="28"/>
                <w:szCs w:val="28"/>
              </w:rPr>
              <w:t xml:space="preserve">М.П. </w:t>
            </w:r>
          </w:p>
          <w:p w:rsidR="004E44E9" w:rsidRPr="00C64F78" w:rsidRDefault="00B11D5E" w:rsidP="00804CE0">
            <w:pPr>
              <w:pStyle w:val="Default"/>
              <w:ind w:firstLine="709"/>
              <w:contextualSpacing/>
              <w:rPr>
                <w:color w:val="auto"/>
                <w:sz w:val="28"/>
                <w:szCs w:val="28"/>
              </w:rPr>
            </w:pPr>
            <w:r w:rsidRPr="00C64F78">
              <w:rPr>
                <w:color w:val="auto"/>
                <w:sz w:val="28"/>
                <w:szCs w:val="28"/>
              </w:rPr>
              <w:t>« 1</w:t>
            </w:r>
            <w:r w:rsidR="004E44E9" w:rsidRPr="00C64F78">
              <w:rPr>
                <w:color w:val="auto"/>
                <w:sz w:val="28"/>
                <w:szCs w:val="28"/>
              </w:rPr>
              <w:t xml:space="preserve">4 » февраля 2022 г. </w:t>
            </w:r>
          </w:p>
        </w:tc>
        <w:tc>
          <w:tcPr>
            <w:tcW w:w="4667" w:type="dxa"/>
          </w:tcPr>
          <w:p w:rsidR="004E44E9" w:rsidRDefault="004E44E9" w:rsidP="00804CE0">
            <w:pPr>
              <w:pStyle w:val="Default"/>
              <w:ind w:firstLine="709"/>
              <w:contextualSpacing/>
              <w:rPr>
                <w:sz w:val="28"/>
                <w:szCs w:val="28"/>
              </w:rPr>
            </w:pPr>
            <w:r>
              <w:rPr>
                <w:b/>
                <w:bCs/>
                <w:sz w:val="28"/>
                <w:szCs w:val="28"/>
              </w:rPr>
              <w:t xml:space="preserve">       От работников: </w:t>
            </w:r>
          </w:p>
          <w:p w:rsidR="004E44E9" w:rsidRDefault="004E44E9" w:rsidP="00804CE0">
            <w:pPr>
              <w:pStyle w:val="Default"/>
              <w:ind w:left="578" w:hanging="425"/>
              <w:contextualSpacing/>
              <w:rPr>
                <w:sz w:val="28"/>
                <w:szCs w:val="28"/>
              </w:rPr>
            </w:pPr>
            <w:r>
              <w:rPr>
                <w:sz w:val="28"/>
                <w:szCs w:val="28"/>
              </w:rPr>
              <w:t xml:space="preserve">       Председатель первичной                       профсоюзной организации </w:t>
            </w:r>
          </w:p>
          <w:p w:rsidR="004E44E9" w:rsidRDefault="004E44E9" w:rsidP="00804CE0">
            <w:pPr>
              <w:pStyle w:val="Default"/>
              <w:ind w:firstLine="709"/>
              <w:contextualSpacing/>
              <w:rPr>
                <w:sz w:val="28"/>
                <w:szCs w:val="28"/>
              </w:rPr>
            </w:pPr>
            <w:r>
              <w:rPr>
                <w:sz w:val="28"/>
                <w:szCs w:val="28"/>
              </w:rPr>
              <w:t>____________О.П. Бахтина</w:t>
            </w:r>
          </w:p>
          <w:p w:rsidR="004E44E9" w:rsidRDefault="004E44E9" w:rsidP="00804CE0">
            <w:pPr>
              <w:pStyle w:val="Default"/>
              <w:ind w:firstLine="709"/>
              <w:contextualSpacing/>
              <w:rPr>
                <w:sz w:val="28"/>
                <w:szCs w:val="28"/>
              </w:rPr>
            </w:pPr>
            <w:r>
              <w:rPr>
                <w:sz w:val="28"/>
                <w:szCs w:val="28"/>
              </w:rPr>
              <w:t>(подпись)              (Ф.И.О.)</w:t>
            </w:r>
          </w:p>
          <w:p w:rsidR="004E44E9" w:rsidRDefault="004E44E9" w:rsidP="00804CE0">
            <w:pPr>
              <w:pStyle w:val="Default"/>
              <w:ind w:firstLine="709"/>
              <w:contextualSpacing/>
              <w:rPr>
                <w:sz w:val="28"/>
                <w:szCs w:val="28"/>
              </w:rPr>
            </w:pPr>
          </w:p>
          <w:p w:rsidR="004E44E9" w:rsidRDefault="00B11D5E" w:rsidP="00804CE0">
            <w:pPr>
              <w:pStyle w:val="Default"/>
              <w:ind w:firstLine="709"/>
              <w:contextualSpacing/>
              <w:rPr>
                <w:sz w:val="28"/>
                <w:szCs w:val="28"/>
              </w:rPr>
            </w:pPr>
            <w:r>
              <w:rPr>
                <w:sz w:val="28"/>
                <w:szCs w:val="28"/>
              </w:rPr>
              <w:t xml:space="preserve"> « 1</w:t>
            </w:r>
            <w:r w:rsidR="004E44E9">
              <w:rPr>
                <w:sz w:val="28"/>
                <w:szCs w:val="28"/>
              </w:rPr>
              <w:t>4 » февраля 2022 г.</w:t>
            </w:r>
          </w:p>
        </w:tc>
      </w:tr>
    </w:tbl>
    <w:p w:rsidR="004E44E9" w:rsidRDefault="004E44E9" w:rsidP="004E44E9">
      <w:pPr>
        <w:pStyle w:val="3"/>
        <w:ind w:firstLine="709"/>
        <w:contextualSpacing/>
      </w:pPr>
    </w:p>
    <w:p w:rsidR="004E44E9" w:rsidRDefault="004E44E9" w:rsidP="004E44E9">
      <w:pPr>
        <w:pStyle w:val="3"/>
        <w:ind w:firstLine="709"/>
        <w:contextualSpacing/>
      </w:pPr>
    </w:p>
    <w:p w:rsidR="004E44E9" w:rsidRDefault="004E44E9" w:rsidP="004E44E9">
      <w:pPr>
        <w:pStyle w:val="3"/>
        <w:ind w:firstLine="709"/>
        <w:contextualSpacing/>
      </w:pPr>
    </w:p>
    <w:p w:rsidR="004E44E9" w:rsidRDefault="004E44E9" w:rsidP="004E44E9">
      <w:pPr>
        <w:pStyle w:val="3"/>
        <w:ind w:firstLine="709"/>
        <w:contextualSpacing/>
      </w:pPr>
    </w:p>
    <w:p w:rsidR="004E44E9" w:rsidRPr="009365B2" w:rsidRDefault="004E44E9" w:rsidP="004E44E9"/>
    <w:p w:rsidR="004E44E9" w:rsidRPr="009365B2" w:rsidRDefault="004E44E9" w:rsidP="004E44E9">
      <w:pPr>
        <w:jc w:val="center"/>
      </w:pPr>
    </w:p>
    <w:p w:rsidR="004E44E9" w:rsidRPr="009365B2" w:rsidRDefault="004E44E9" w:rsidP="004E44E9">
      <w:pPr>
        <w:jc w:val="center"/>
      </w:pPr>
    </w:p>
    <w:p w:rsidR="004E44E9" w:rsidRPr="004147AB" w:rsidRDefault="004E44E9" w:rsidP="004E44E9">
      <w:pPr>
        <w:jc w:val="center"/>
        <w:rPr>
          <w:sz w:val="32"/>
        </w:rPr>
      </w:pPr>
    </w:p>
    <w:p w:rsidR="004E44E9" w:rsidRPr="00E265C2" w:rsidRDefault="004E44E9" w:rsidP="004E44E9">
      <w:pPr>
        <w:jc w:val="center"/>
        <w:rPr>
          <w:sz w:val="28"/>
        </w:rPr>
      </w:pPr>
      <w:r w:rsidRPr="00E265C2">
        <w:rPr>
          <w:sz w:val="28"/>
        </w:rPr>
        <w:t>КОЛЛЕКТИВНЫЙ ДОГОВОР</w:t>
      </w:r>
    </w:p>
    <w:p w:rsidR="004E44E9" w:rsidRPr="00E265C2" w:rsidRDefault="004E44E9" w:rsidP="004E44E9">
      <w:pPr>
        <w:jc w:val="center"/>
        <w:rPr>
          <w:sz w:val="28"/>
        </w:rPr>
      </w:pPr>
      <w:r w:rsidRPr="00E265C2">
        <w:rPr>
          <w:sz w:val="28"/>
        </w:rPr>
        <w:t>прошёл уведомительную регистрацию</w:t>
      </w:r>
    </w:p>
    <w:p w:rsidR="004E44E9" w:rsidRPr="00E265C2" w:rsidRDefault="004E44E9" w:rsidP="004E44E9">
      <w:pPr>
        <w:jc w:val="center"/>
        <w:rPr>
          <w:sz w:val="28"/>
        </w:rPr>
      </w:pPr>
      <w:r w:rsidRPr="00E265C2">
        <w:rPr>
          <w:sz w:val="28"/>
        </w:rPr>
        <w:t>в органе по труду_________________</w:t>
      </w:r>
    </w:p>
    <w:p w:rsidR="004E44E9" w:rsidRPr="00E265C2" w:rsidRDefault="004E44E9" w:rsidP="004E44E9">
      <w:pPr>
        <w:jc w:val="center"/>
        <w:rPr>
          <w:sz w:val="28"/>
        </w:rPr>
      </w:pPr>
      <w:r w:rsidRPr="00E265C2">
        <w:rPr>
          <w:sz w:val="28"/>
        </w:rPr>
        <w:t>(</w:t>
      </w:r>
      <w:r w:rsidRPr="00E265C2">
        <w:rPr>
          <w:i/>
          <w:sz w:val="28"/>
        </w:rPr>
        <w:t>указать соответствующий уполномоченный орган</w:t>
      </w:r>
      <w:r w:rsidRPr="00E265C2">
        <w:rPr>
          <w:sz w:val="28"/>
        </w:rPr>
        <w:t>)</w:t>
      </w:r>
    </w:p>
    <w:p w:rsidR="004E44E9" w:rsidRPr="00E265C2" w:rsidRDefault="004E44E9" w:rsidP="004E44E9">
      <w:pPr>
        <w:jc w:val="center"/>
        <w:rPr>
          <w:sz w:val="28"/>
        </w:rPr>
      </w:pPr>
    </w:p>
    <w:p w:rsidR="004E44E9" w:rsidRPr="004147AB" w:rsidRDefault="004E44E9" w:rsidP="004E44E9">
      <w:pPr>
        <w:jc w:val="center"/>
        <w:rPr>
          <w:sz w:val="32"/>
        </w:rPr>
      </w:pPr>
    </w:p>
    <w:p w:rsidR="004E44E9" w:rsidRPr="004147AB" w:rsidRDefault="004E44E9" w:rsidP="004E44E9">
      <w:pPr>
        <w:jc w:val="center"/>
        <w:rPr>
          <w:sz w:val="32"/>
        </w:rPr>
      </w:pPr>
    </w:p>
    <w:p w:rsidR="004E44E9" w:rsidRPr="004147AB" w:rsidRDefault="004E44E9" w:rsidP="004E44E9">
      <w:pPr>
        <w:jc w:val="center"/>
        <w:rPr>
          <w:sz w:val="28"/>
        </w:rPr>
      </w:pPr>
      <w:proofErr w:type="gramStart"/>
      <w:r w:rsidRPr="004147AB">
        <w:rPr>
          <w:sz w:val="28"/>
        </w:rPr>
        <w:t>Регистрационный</w:t>
      </w:r>
      <w:proofErr w:type="gramEnd"/>
      <w:r w:rsidRPr="004147AB">
        <w:rPr>
          <w:sz w:val="28"/>
        </w:rPr>
        <w:t xml:space="preserve"> №___ от «___»_____________20_года</w:t>
      </w:r>
    </w:p>
    <w:p w:rsidR="004E44E9" w:rsidRPr="004147AB" w:rsidRDefault="004E44E9" w:rsidP="004E44E9">
      <w:pPr>
        <w:jc w:val="center"/>
        <w:rPr>
          <w:sz w:val="28"/>
        </w:rPr>
      </w:pPr>
    </w:p>
    <w:p w:rsidR="004E44E9" w:rsidRPr="004147AB" w:rsidRDefault="004E44E9" w:rsidP="004E44E9">
      <w:pPr>
        <w:jc w:val="center"/>
        <w:rPr>
          <w:sz w:val="28"/>
        </w:rPr>
      </w:pPr>
    </w:p>
    <w:p w:rsidR="004E44E9" w:rsidRPr="004147AB" w:rsidRDefault="004E44E9" w:rsidP="004E44E9">
      <w:pPr>
        <w:jc w:val="center"/>
        <w:rPr>
          <w:sz w:val="28"/>
        </w:rPr>
      </w:pPr>
      <w:r w:rsidRPr="004147AB">
        <w:rPr>
          <w:sz w:val="28"/>
        </w:rPr>
        <w:t>Руководитель органа по труду (уполномоченного органа)_____________________</w:t>
      </w:r>
    </w:p>
    <w:p w:rsidR="004E44E9" w:rsidRPr="004147AB" w:rsidRDefault="004E44E9" w:rsidP="004E44E9">
      <w:pPr>
        <w:rPr>
          <w:sz w:val="28"/>
        </w:rPr>
      </w:pPr>
      <w:r>
        <w:rPr>
          <w:sz w:val="28"/>
        </w:rPr>
        <w:t xml:space="preserve">                                           </w:t>
      </w:r>
      <w:r w:rsidRPr="004147AB">
        <w:rPr>
          <w:sz w:val="28"/>
        </w:rPr>
        <w:t>(</w:t>
      </w:r>
      <w:r w:rsidRPr="004147AB">
        <w:rPr>
          <w:i/>
          <w:sz w:val="28"/>
        </w:rPr>
        <w:t>должность, ф.и.о. и подпись</w:t>
      </w:r>
      <w:r w:rsidRPr="004147AB">
        <w:rPr>
          <w:sz w:val="28"/>
        </w:rPr>
        <w:t>)</w:t>
      </w:r>
    </w:p>
    <w:p w:rsidR="004E44E9" w:rsidRDefault="004E44E9" w:rsidP="004E44E9">
      <w:pPr>
        <w:jc w:val="center"/>
        <w:outlineLvl w:val="0"/>
        <w:rPr>
          <w:sz w:val="28"/>
        </w:rPr>
      </w:pPr>
    </w:p>
    <w:p w:rsidR="004E44E9" w:rsidRDefault="004E44E9" w:rsidP="004E44E9">
      <w:pPr>
        <w:jc w:val="center"/>
        <w:outlineLvl w:val="0"/>
        <w:rPr>
          <w:sz w:val="28"/>
        </w:rPr>
      </w:pPr>
    </w:p>
    <w:p w:rsidR="004E44E9" w:rsidRDefault="004E44E9" w:rsidP="004E44E9">
      <w:pPr>
        <w:jc w:val="center"/>
        <w:outlineLvl w:val="0"/>
        <w:rPr>
          <w:sz w:val="28"/>
        </w:rPr>
      </w:pPr>
    </w:p>
    <w:p w:rsidR="004E44E9" w:rsidRDefault="004E44E9" w:rsidP="004E44E9">
      <w:pPr>
        <w:jc w:val="center"/>
        <w:outlineLvl w:val="0"/>
        <w:rPr>
          <w:sz w:val="28"/>
        </w:rPr>
      </w:pPr>
    </w:p>
    <w:p w:rsidR="004E44E9" w:rsidRDefault="004E44E9" w:rsidP="004E44E9">
      <w:pPr>
        <w:jc w:val="center"/>
        <w:outlineLvl w:val="0"/>
        <w:rPr>
          <w:sz w:val="28"/>
        </w:rPr>
      </w:pPr>
    </w:p>
    <w:p w:rsidR="00DE050A" w:rsidRDefault="00DE050A"/>
    <w:p w:rsidR="004E44E9" w:rsidRDefault="004E44E9"/>
    <w:p w:rsidR="004E44E9" w:rsidRDefault="004E44E9"/>
    <w:p w:rsidR="004E44E9" w:rsidRPr="009365B2" w:rsidRDefault="004E44E9" w:rsidP="004E44E9">
      <w:pPr>
        <w:ind w:hanging="142"/>
        <w:jc w:val="center"/>
        <w:rPr>
          <w:b/>
        </w:rPr>
      </w:pPr>
      <w:r w:rsidRPr="009365B2">
        <w:rPr>
          <w:b/>
        </w:rPr>
        <w:lastRenderedPageBreak/>
        <w:t>I. ОБЩИЕ ПОЛОЖЕНИЯ</w:t>
      </w:r>
    </w:p>
    <w:p w:rsidR="004E44E9" w:rsidRPr="006012BE" w:rsidRDefault="004E44E9" w:rsidP="004E44E9">
      <w:pPr>
        <w:pStyle w:val="3"/>
        <w:jc w:val="center"/>
      </w:pPr>
    </w:p>
    <w:p w:rsidR="004E44E9" w:rsidRPr="008C6F70" w:rsidRDefault="004E44E9" w:rsidP="004E44E9">
      <w:pPr>
        <w:pStyle w:val="3"/>
        <w:ind w:firstLine="709"/>
        <w:contextualSpacing/>
        <w:jc w:val="left"/>
        <w:rPr>
          <w:b/>
          <w:i/>
          <w:sz w:val="24"/>
          <w:szCs w:val="24"/>
        </w:rPr>
      </w:pPr>
      <w:r w:rsidRPr="009365B2">
        <w:t>1.1.</w:t>
      </w:r>
      <w:r w:rsidRPr="009365B2">
        <w:rPr>
          <w:rFonts w:eastAsia="Arial Unicode MS"/>
          <w:color w:val="000000"/>
          <w:kern w:val="1"/>
        </w:rPr>
        <w:t> </w:t>
      </w:r>
      <w:r w:rsidRPr="009365B2">
        <w:t>Настоящий коллективный договор заключ</w:t>
      </w:r>
      <w:r>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в </w:t>
      </w:r>
      <w:r>
        <w:rPr>
          <w:b/>
        </w:rPr>
        <w:t>Муниципальном бюджетном общеобразовательном учреждении  «Троицкая средняя общеобразовательная школа»</w:t>
      </w:r>
    </w:p>
    <w:p w:rsidR="004E44E9" w:rsidRDefault="004E44E9" w:rsidP="004E44E9">
      <w:pPr>
        <w:pStyle w:val="3"/>
        <w:ind w:firstLine="709"/>
        <w:contextualSpacing/>
      </w:pPr>
      <w:r w:rsidRPr="009365B2">
        <w:t>1.2.</w:t>
      </w:r>
      <w:r w:rsidRPr="009365B2">
        <w:rPr>
          <w:rFonts w:eastAsia="Arial Unicode MS"/>
          <w:color w:val="000000"/>
          <w:kern w:val="1"/>
        </w:rPr>
        <w:t> </w:t>
      </w:r>
      <w:r w:rsidRPr="009365B2">
        <w:t>Основой для заключения коллективного договора являются:</w:t>
      </w:r>
    </w:p>
    <w:p w:rsidR="004E44E9" w:rsidRDefault="004E44E9" w:rsidP="004E44E9">
      <w:pPr>
        <w:pStyle w:val="3"/>
        <w:ind w:firstLine="709"/>
        <w:contextualSpacing/>
      </w:pPr>
      <w:r>
        <w:t>Конституция Российской Федерации;</w:t>
      </w:r>
    </w:p>
    <w:p w:rsidR="004E44E9" w:rsidRDefault="004E44E9" w:rsidP="004E44E9">
      <w:pPr>
        <w:pStyle w:val="3"/>
        <w:ind w:firstLine="709"/>
        <w:contextualSpacing/>
      </w:pPr>
      <w:r>
        <w:t xml:space="preserve">нормы международного права и международные договоры Российской </w:t>
      </w:r>
      <w:r w:rsidRPr="00D51066">
        <w:t>Федерации</w:t>
      </w:r>
      <w:r>
        <w:t xml:space="preserve"> </w:t>
      </w:r>
      <w:r w:rsidRPr="00D51066">
        <w:t>(если они не противоречат Конституции Российской Федерации</w:t>
      </w:r>
      <w:r>
        <w:t>);</w:t>
      </w:r>
    </w:p>
    <w:p w:rsidR="004E44E9" w:rsidRPr="009365B2" w:rsidRDefault="004E44E9" w:rsidP="004E44E9">
      <w:pPr>
        <w:pStyle w:val="3"/>
        <w:ind w:firstLine="709"/>
        <w:contextualSpacing/>
      </w:pPr>
      <w:r w:rsidRPr="009365B2">
        <w:t>Трудовой кодекс Р</w:t>
      </w:r>
      <w:r>
        <w:t>оссийской Федерации (далее – ТК </w:t>
      </w:r>
      <w:r w:rsidRPr="009365B2">
        <w:t>РФ);</w:t>
      </w:r>
    </w:p>
    <w:p w:rsidR="004E44E9" w:rsidRPr="009365B2" w:rsidRDefault="004E44E9" w:rsidP="004E44E9">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4E44E9" w:rsidRDefault="004E44E9" w:rsidP="004E44E9">
      <w:pPr>
        <w:pStyle w:val="3"/>
        <w:ind w:firstLine="709"/>
        <w:contextualSpacing/>
      </w:pPr>
      <w:r w:rsidRPr="009365B2">
        <w:t xml:space="preserve">Федеральный закон от 29 декабря 2012 г. </w:t>
      </w:r>
      <w:r>
        <w:t>№ </w:t>
      </w:r>
      <w:r w:rsidRPr="009365B2">
        <w:t>273-ФЗ «Об образовании в Российской Федерации»</w:t>
      </w:r>
      <w:r>
        <w:t xml:space="preserve"> (далее – Федеральный закон № 273-ФЗ);</w:t>
      </w:r>
    </w:p>
    <w:p w:rsidR="004E44E9" w:rsidRPr="00B07FB6" w:rsidRDefault="004E44E9" w:rsidP="004E44E9">
      <w:pPr>
        <w:pStyle w:val="3"/>
        <w:ind w:firstLine="709"/>
        <w:contextualSpacing/>
      </w:pPr>
      <w:r w:rsidRPr="00B07FB6">
        <w:rPr>
          <w:shd w:val="clear" w:color="auto" w:fill="FBFBFB"/>
        </w:rPr>
        <w:t>Закон </w:t>
      </w:r>
      <w:r w:rsidRPr="00B07FB6">
        <w:rPr>
          <w:bCs/>
          <w:shd w:val="clear" w:color="auto" w:fill="FBFBFB"/>
        </w:rPr>
        <w:t>Орловской</w:t>
      </w:r>
      <w:r w:rsidRPr="00B07FB6">
        <w:rPr>
          <w:shd w:val="clear" w:color="auto" w:fill="FBFBFB"/>
        </w:rPr>
        <w:t> </w:t>
      </w:r>
      <w:r w:rsidRPr="00B07FB6">
        <w:rPr>
          <w:bCs/>
          <w:shd w:val="clear" w:color="auto" w:fill="FBFBFB"/>
        </w:rPr>
        <w:t>области</w:t>
      </w:r>
      <w:r>
        <w:rPr>
          <w:shd w:val="clear" w:color="auto" w:fill="FBFBFB"/>
        </w:rPr>
        <w:t xml:space="preserve"> от 6 сентября 2013г. N1525-ОЗ </w:t>
      </w:r>
      <w:r w:rsidRPr="00B07FB6">
        <w:rPr>
          <w:shd w:val="clear" w:color="auto" w:fill="FBFBFB"/>
        </w:rPr>
        <w:t>«</w:t>
      </w:r>
      <w:r w:rsidRPr="00B07FB6">
        <w:rPr>
          <w:bCs/>
          <w:shd w:val="clear" w:color="auto" w:fill="FBFBFB"/>
        </w:rPr>
        <w:t>Об</w:t>
      </w:r>
      <w:r w:rsidRPr="00B07FB6">
        <w:rPr>
          <w:shd w:val="clear" w:color="auto" w:fill="FBFBFB"/>
        </w:rPr>
        <w:t> </w:t>
      </w:r>
      <w:r w:rsidRPr="00B07FB6">
        <w:rPr>
          <w:bCs/>
          <w:shd w:val="clear" w:color="auto" w:fill="FBFBFB"/>
        </w:rPr>
        <w:t>образовании</w:t>
      </w:r>
      <w:r w:rsidRPr="00B07FB6">
        <w:rPr>
          <w:shd w:val="clear" w:color="auto" w:fill="FBFBFB"/>
        </w:rPr>
        <w:t> </w:t>
      </w:r>
      <w:r w:rsidRPr="00B07FB6">
        <w:rPr>
          <w:bCs/>
          <w:shd w:val="clear" w:color="auto" w:fill="FBFBFB"/>
        </w:rPr>
        <w:t>в</w:t>
      </w:r>
      <w:r w:rsidRPr="00B07FB6">
        <w:rPr>
          <w:shd w:val="clear" w:color="auto" w:fill="FBFBFB"/>
        </w:rPr>
        <w:t> </w:t>
      </w:r>
      <w:r w:rsidRPr="00B07FB6">
        <w:rPr>
          <w:bCs/>
          <w:shd w:val="clear" w:color="auto" w:fill="FBFBFB"/>
        </w:rPr>
        <w:t>Орловской</w:t>
      </w:r>
      <w:r w:rsidRPr="00B07FB6">
        <w:rPr>
          <w:shd w:val="clear" w:color="auto" w:fill="FBFBFB"/>
        </w:rPr>
        <w:t> </w:t>
      </w:r>
      <w:r w:rsidRPr="00B07FB6">
        <w:rPr>
          <w:bCs/>
          <w:shd w:val="clear" w:color="auto" w:fill="FBFBFB"/>
        </w:rPr>
        <w:t>области»;</w:t>
      </w:r>
    </w:p>
    <w:p w:rsidR="004E44E9" w:rsidRDefault="004E44E9" w:rsidP="004E44E9">
      <w:pPr>
        <w:pStyle w:val="3"/>
        <w:ind w:firstLine="709"/>
        <w:contextualSpacing/>
      </w:pPr>
      <w:r w:rsidRPr="00D51066">
        <w:t>законодательные и иные нормативные правовые акты</w:t>
      </w:r>
      <w:r>
        <w:t>;</w:t>
      </w:r>
    </w:p>
    <w:p w:rsidR="004E44E9" w:rsidRPr="00A30DAB" w:rsidRDefault="004E44E9" w:rsidP="004E44E9">
      <w:pPr>
        <w:pStyle w:val="3"/>
        <w:ind w:firstLine="709"/>
        <w:contextualSpacing/>
      </w:pPr>
      <w:r w:rsidRPr="00A30DAB">
        <w:t xml:space="preserve">Отраслевое соглашение по организациям, находящимся в ведении Министерства </w:t>
      </w:r>
      <w:r>
        <w:t>просвещения</w:t>
      </w:r>
      <w:r w:rsidRPr="00A30DAB">
        <w:t xml:space="preserve"> Российской Федерации</w:t>
      </w:r>
      <w:r>
        <w:t>, на 2021-2023 годы</w:t>
      </w:r>
      <w:r w:rsidRPr="00A30DAB">
        <w:t>;</w:t>
      </w:r>
    </w:p>
    <w:p w:rsidR="004E44E9" w:rsidRPr="005D48A8" w:rsidRDefault="004E44E9" w:rsidP="004E44E9">
      <w:pPr>
        <w:pStyle w:val="3"/>
        <w:ind w:firstLine="709"/>
        <w:contextualSpacing/>
      </w:pPr>
      <w:r>
        <w:t xml:space="preserve">Региональное </w:t>
      </w:r>
      <w:r w:rsidRPr="005D48A8">
        <w:t xml:space="preserve">отраслевое соглашение </w:t>
      </w:r>
      <w:r>
        <w:t>между Орловской областной организацией Профессионального союза работников народного образования и науки Российской Федерации и Департаментом образования Орловской области на 2022-2024 годы</w:t>
      </w:r>
      <w:r w:rsidRPr="005D48A8">
        <w:t>;</w:t>
      </w:r>
    </w:p>
    <w:p w:rsidR="004E44E9" w:rsidRPr="00AF6492" w:rsidRDefault="004E44E9" w:rsidP="004E44E9">
      <w:pPr>
        <w:pStyle w:val="3"/>
        <w:ind w:firstLine="709"/>
        <w:contextualSpacing/>
        <w:rPr>
          <w:bCs/>
        </w:rPr>
      </w:pPr>
      <w:r w:rsidRPr="005D48A8">
        <w:rPr>
          <w:bCs/>
        </w:rPr>
        <w:t>территориальное (</w:t>
      </w:r>
      <w:r w:rsidRPr="005D48A8">
        <w:rPr>
          <w:rFonts w:eastAsia="Calibri"/>
          <w:lang w:eastAsia="en-US"/>
        </w:rPr>
        <w:t>муниципальное)</w:t>
      </w:r>
      <w:r w:rsidRPr="002F5C49">
        <w:rPr>
          <w:bCs/>
        </w:rPr>
        <w:t xml:space="preserve"> </w:t>
      </w:r>
      <w:r w:rsidRPr="005D48A8">
        <w:rPr>
          <w:bCs/>
        </w:rPr>
        <w:t>отраслевое соглашение, регулирующее социально-трудовые отношения в системе образования.</w:t>
      </w:r>
    </w:p>
    <w:p w:rsidR="004E44E9" w:rsidRPr="009365B2" w:rsidRDefault="004E44E9" w:rsidP="004E44E9">
      <w:pPr>
        <w:pStyle w:val="3"/>
        <w:ind w:firstLine="709"/>
        <w:contextualSpacing/>
      </w:pPr>
      <w:r>
        <w:t>1.3.</w:t>
      </w:r>
      <w:r w:rsidRPr="009365B2">
        <w:rPr>
          <w:rFonts w:eastAsia="Arial Unicode MS"/>
          <w:color w:val="000000"/>
          <w:kern w:val="1"/>
        </w:rPr>
        <w:t> </w:t>
      </w:r>
      <w:r w:rsidRPr="009365B2">
        <w:t xml:space="preserve">Сторонами коллективного договора являются: </w:t>
      </w:r>
    </w:p>
    <w:p w:rsidR="004E44E9" w:rsidRPr="003E2141" w:rsidRDefault="004E44E9" w:rsidP="004E44E9">
      <w:pPr>
        <w:pStyle w:val="3"/>
        <w:ind w:firstLine="709"/>
        <w:contextualSpacing/>
        <w:jc w:val="left"/>
        <w:rPr>
          <w:b/>
          <w:i/>
          <w:sz w:val="24"/>
          <w:szCs w:val="24"/>
        </w:rPr>
      </w:pPr>
      <w:r>
        <w:t xml:space="preserve">- работодатель в </w:t>
      </w:r>
      <w:r w:rsidRPr="007700F9">
        <w:t xml:space="preserve">лице </w:t>
      </w:r>
      <w:r w:rsidRPr="009365B2">
        <w:t>его представителя – руководителя образовательной организации</w:t>
      </w:r>
      <w:r w:rsidRPr="003E2141">
        <w:t xml:space="preserve"> </w:t>
      </w:r>
      <w:r w:rsidRPr="009365B2">
        <w:t xml:space="preserve"> </w:t>
      </w:r>
      <w:r>
        <w:rPr>
          <w:b/>
        </w:rPr>
        <w:t>Муниципального бюджетного общеобразовательного учреждения  «Троицкая средняя общеобразовательная школа»  Быковой Натальи Николаевны</w:t>
      </w:r>
      <w:r w:rsidRPr="009365B2">
        <w:t xml:space="preserve"> (далее – работодатель</w:t>
      </w:r>
      <w:r>
        <w:t xml:space="preserve">, </w:t>
      </w:r>
      <w:r w:rsidRPr="00EB03E3">
        <w:rPr>
          <w:bCs/>
        </w:rPr>
        <w:t>организация, образовательная организация</w:t>
      </w:r>
      <w:r w:rsidRPr="009365B2">
        <w:t>);</w:t>
      </w:r>
    </w:p>
    <w:p w:rsidR="004E44E9" w:rsidRPr="003E2141" w:rsidRDefault="004E44E9" w:rsidP="004E44E9">
      <w:pPr>
        <w:pStyle w:val="3"/>
        <w:contextualSpacing/>
        <w:rPr>
          <w:b/>
        </w:rPr>
      </w:pPr>
      <w:r>
        <w:t xml:space="preserve">          - </w:t>
      </w:r>
      <w:r w:rsidRPr="009365B2">
        <w:t xml:space="preserve">работники образовательной организации в лице их представителя – первичной профсоюзной организации (далее – выборный орган первичной профсоюзной организации) </w:t>
      </w:r>
      <w:r>
        <w:rPr>
          <w:b/>
        </w:rPr>
        <w:t>Бахтиной Ольги Павловны.</w:t>
      </w:r>
    </w:p>
    <w:p w:rsidR="004E44E9" w:rsidRPr="00585D19" w:rsidRDefault="004E44E9" w:rsidP="004E44E9">
      <w:pPr>
        <w:pStyle w:val="a3"/>
        <w:rPr>
          <w:rFonts w:cs="Calibri"/>
          <w:bCs/>
          <w:sz w:val="28"/>
          <w:szCs w:val="28"/>
        </w:rPr>
      </w:pPr>
      <w:proofErr w:type="gramStart"/>
      <w:r w:rsidRPr="00EB03E3">
        <w:rPr>
          <w:sz w:val="28"/>
          <w:szCs w:val="28"/>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w:t>
      </w:r>
      <w:r>
        <w:rPr>
          <w:sz w:val="28"/>
          <w:szCs w:val="28"/>
        </w:rPr>
        <w:t xml:space="preserve">олнения коллективного договора – </w:t>
      </w:r>
      <w:r w:rsidRPr="00EB03E3">
        <w:rPr>
          <w:sz w:val="28"/>
          <w:szCs w:val="28"/>
        </w:rPr>
        <w:t>орган социального партнёрства на локальном уровне, созданный на</w:t>
      </w:r>
      <w:r w:rsidRPr="004E44E9">
        <w:rPr>
          <w:sz w:val="28"/>
          <w:szCs w:val="28"/>
        </w:rPr>
        <w:t xml:space="preserve"> </w:t>
      </w:r>
      <w:r w:rsidRPr="00EB03E3">
        <w:rPr>
          <w:sz w:val="28"/>
          <w:szCs w:val="28"/>
        </w:rPr>
        <w:t>равноправной основе по решению сторон и действующий на основании утвержденного сторонами положения</w:t>
      </w:r>
      <w:r>
        <w:rPr>
          <w:sz w:val="28"/>
          <w:szCs w:val="28"/>
        </w:rPr>
        <w:t xml:space="preserve"> «П</w:t>
      </w:r>
      <w:r w:rsidRPr="00585D19">
        <w:rPr>
          <w:sz w:val="28"/>
          <w:szCs w:val="28"/>
        </w:rPr>
        <w:t>оложени</w:t>
      </w:r>
      <w:r>
        <w:rPr>
          <w:sz w:val="28"/>
          <w:szCs w:val="28"/>
        </w:rPr>
        <w:t xml:space="preserve">я о  </w:t>
      </w:r>
      <w:r w:rsidRPr="00585D19">
        <w:rPr>
          <w:rFonts w:cs="Calibri"/>
          <w:bCs/>
          <w:sz w:val="28"/>
          <w:szCs w:val="28"/>
        </w:rPr>
        <w:t>Коми</w:t>
      </w:r>
      <w:r>
        <w:rPr>
          <w:rFonts w:cs="Calibri"/>
          <w:bCs/>
          <w:sz w:val="28"/>
          <w:szCs w:val="28"/>
        </w:rPr>
        <w:t xml:space="preserve">ссии по подготовке, заключению, </w:t>
      </w:r>
      <w:r w:rsidRPr="00585D19">
        <w:rPr>
          <w:rFonts w:cs="Calibri"/>
          <w:bCs/>
          <w:sz w:val="28"/>
          <w:szCs w:val="28"/>
        </w:rPr>
        <w:t>контролю исполнения</w:t>
      </w:r>
      <w:r>
        <w:rPr>
          <w:rFonts w:cs="Calibri"/>
          <w:bCs/>
          <w:sz w:val="28"/>
          <w:szCs w:val="28"/>
        </w:rPr>
        <w:t xml:space="preserve"> </w:t>
      </w:r>
      <w:r w:rsidRPr="00585D19">
        <w:rPr>
          <w:rFonts w:cs="Calibri"/>
          <w:bCs/>
          <w:sz w:val="28"/>
          <w:szCs w:val="28"/>
        </w:rPr>
        <w:t>коллективного договора</w:t>
      </w:r>
      <w:r>
        <w:rPr>
          <w:rFonts w:cs="Calibri"/>
          <w:bCs/>
          <w:sz w:val="28"/>
          <w:szCs w:val="28"/>
        </w:rPr>
        <w:t>».</w:t>
      </w:r>
      <w:proofErr w:type="gramEnd"/>
    </w:p>
    <w:p w:rsidR="004E44E9" w:rsidRPr="00E85B2A" w:rsidRDefault="004E44E9" w:rsidP="004E44E9">
      <w:pPr>
        <w:ind w:firstLine="709"/>
        <w:contextualSpacing/>
        <w:jc w:val="both"/>
        <w:rPr>
          <w:sz w:val="28"/>
          <w:szCs w:val="28"/>
        </w:rPr>
      </w:pPr>
      <w:r w:rsidRPr="00585D19">
        <w:rPr>
          <w:sz w:val="28"/>
          <w:szCs w:val="28"/>
        </w:rPr>
        <w:t>.</w:t>
      </w:r>
      <w:r>
        <w:rPr>
          <w:sz w:val="28"/>
          <w:szCs w:val="28"/>
        </w:rPr>
        <w:t xml:space="preserve"> </w:t>
      </w:r>
    </w:p>
    <w:p w:rsidR="004E44E9" w:rsidRPr="009365B2" w:rsidRDefault="004E44E9" w:rsidP="004E44E9">
      <w:pPr>
        <w:pStyle w:val="3"/>
        <w:ind w:firstLine="709"/>
        <w:contextualSpacing/>
      </w:pPr>
      <w:r>
        <w:lastRenderedPageBreak/>
        <w:t>1.4</w:t>
      </w:r>
      <w:r w:rsidRPr="009365B2">
        <w:t>.</w:t>
      </w:r>
      <w:r w:rsidRPr="009365B2">
        <w:rPr>
          <w:rFonts w:eastAsia="Arial Unicode MS"/>
          <w:color w:val="000000"/>
          <w:kern w:val="1"/>
        </w:rPr>
        <w:t> </w:t>
      </w:r>
      <w:proofErr w:type="gramStart"/>
      <w:r w:rsidRPr="009365B2">
        <w:t>Коллективный договор заключ</w:t>
      </w:r>
      <w:r>
        <w:t>ё</w:t>
      </w:r>
      <w:r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Pr="003E48B9">
        <w:t>образовательной организации</w:t>
      </w:r>
      <w:r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t>ержащими нормы трудового права,</w:t>
      </w:r>
      <w:r w:rsidRPr="009365B2">
        <w:t xml:space="preserve"> соглашениями. </w:t>
      </w:r>
      <w:proofErr w:type="gramEnd"/>
    </w:p>
    <w:p w:rsidR="004E44E9" w:rsidRPr="009365B2" w:rsidRDefault="004E44E9" w:rsidP="004E44E9">
      <w:pPr>
        <w:pStyle w:val="3"/>
        <w:ind w:firstLine="709"/>
        <w:contextualSpacing/>
      </w:pPr>
      <w:r>
        <w:t>1.5</w:t>
      </w:r>
      <w:r w:rsidRPr="009365B2">
        <w:t>.</w:t>
      </w:r>
      <w:r w:rsidRPr="009365B2">
        <w:rPr>
          <w:rFonts w:eastAsia="Arial Unicode MS"/>
          <w:color w:val="000000"/>
          <w:kern w:val="1"/>
        </w:rPr>
        <w:t> </w:t>
      </w:r>
      <w:r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4E44E9" w:rsidRPr="00A15B3F" w:rsidRDefault="004E44E9" w:rsidP="004E44E9">
      <w:pPr>
        <w:ind w:firstLine="709"/>
        <w:contextualSpacing/>
        <w:jc w:val="both"/>
        <w:rPr>
          <w:strike/>
          <w:sz w:val="28"/>
          <w:szCs w:val="28"/>
        </w:rPr>
      </w:pPr>
      <w:r>
        <w:rPr>
          <w:sz w:val="28"/>
          <w:szCs w:val="28"/>
        </w:rPr>
        <w:t>1.6</w:t>
      </w:r>
      <w:r w:rsidRPr="009365B2">
        <w:rPr>
          <w:sz w:val="28"/>
          <w:szCs w:val="28"/>
        </w:rPr>
        <w:t>.</w:t>
      </w:r>
      <w:r w:rsidRPr="009365B2">
        <w:rPr>
          <w:rFonts w:eastAsia="Arial Unicode MS"/>
          <w:color w:val="000000"/>
          <w:kern w:val="1"/>
          <w:sz w:val="28"/>
          <w:szCs w:val="28"/>
        </w:rPr>
        <w:t> </w:t>
      </w:r>
      <w:r w:rsidRPr="009365B2">
        <w:rPr>
          <w:sz w:val="28"/>
          <w:szCs w:val="28"/>
        </w:rPr>
        <w:t>Стороны договорились</w:t>
      </w:r>
      <w:r>
        <w:rPr>
          <w:sz w:val="28"/>
          <w:szCs w:val="28"/>
        </w:rPr>
        <w:t xml:space="preserve"> о том, </w:t>
      </w:r>
      <w:r w:rsidRPr="009365B2">
        <w:rPr>
          <w:sz w:val="28"/>
          <w:szCs w:val="28"/>
        </w:rPr>
        <w:t>что изменения и дополнения в коллективный договор в течение срока его действия могут вн</w:t>
      </w:r>
      <w:r>
        <w:rPr>
          <w:sz w:val="28"/>
          <w:szCs w:val="28"/>
        </w:rPr>
        <w:t xml:space="preserve">оситься по совместному решению представителями сторон в </w:t>
      </w:r>
      <w:r w:rsidRPr="004B6D54">
        <w:rPr>
          <w:sz w:val="28"/>
          <w:szCs w:val="28"/>
        </w:rPr>
        <w:t>порядке, установленном при его заключении (статья 44</w:t>
      </w:r>
      <w:r w:rsidRPr="009365B2">
        <w:rPr>
          <w:rFonts w:eastAsia="Arial Unicode MS"/>
          <w:color w:val="000000"/>
          <w:kern w:val="1"/>
          <w:sz w:val="28"/>
          <w:szCs w:val="28"/>
        </w:rPr>
        <w:t> </w:t>
      </w:r>
      <w:r w:rsidRPr="004B6D54">
        <w:rPr>
          <w:sz w:val="28"/>
          <w:szCs w:val="28"/>
        </w:rPr>
        <w:t>ТК РФ). Вносимые изм</w:t>
      </w:r>
      <w:r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Pr>
          <w:sz w:val="28"/>
          <w:szCs w:val="28"/>
        </w:rPr>
        <w:t>.</w:t>
      </w:r>
    </w:p>
    <w:p w:rsidR="004E44E9" w:rsidRPr="009972BD" w:rsidRDefault="004E44E9" w:rsidP="004E44E9">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Pr>
          <w:sz w:val="28"/>
          <w:szCs w:val="28"/>
        </w:rPr>
        <w:t>образовательной организации</w:t>
      </w:r>
      <w:r w:rsidRPr="009972BD">
        <w:rPr>
          <w:sz w:val="28"/>
          <w:szCs w:val="28"/>
        </w:rPr>
        <w:t xml:space="preserve"> по сравнению с условиями коллективного договора, со дня его изменения применяются нормы законодательства Российской Федерации.</w:t>
      </w:r>
    </w:p>
    <w:p w:rsidR="004E44E9" w:rsidRPr="004713A0" w:rsidRDefault="004E44E9" w:rsidP="004E44E9">
      <w:pPr>
        <w:ind w:firstLine="709"/>
        <w:contextualSpacing/>
        <w:jc w:val="both"/>
        <w:rPr>
          <w:sz w:val="28"/>
          <w:szCs w:val="28"/>
        </w:rPr>
      </w:pPr>
      <w:r>
        <w:rPr>
          <w:sz w:val="28"/>
          <w:szCs w:val="28"/>
        </w:rPr>
        <w:t>1.7</w:t>
      </w:r>
      <w:r w:rsidRPr="0062259B">
        <w:rPr>
          <w:sz w:val="28"/>
          <w:szCs w:val="28"/>
        </w:rPr>
        <w:t>.</w:t>
      </w:r>
      <w:r w:rsidRPr="009365B2">
        <w:rPr>
          <w:rFonts w:eastAsia="Arial Unicode MS"/>
          <w:color w:val="000000"/>
          <w:kern w:val="1"/>
          <w:sz w:val="28"/>
          <w:szCs w:val="28"/>
        </w:rPr>
        <w:t> </w:t>
      </w:r>
      <w:r w:rsidRPr="004713A0">
        <w:rPr>
          <w:sz w:val="28"/>
          <w:szCs w:val="28"/>
        </w:rPr>
        <w:t>Для достижения поставленных целей:</w:t>
      </w:r>
    </w:p>
    <w:p w:rsidR="004E44E9" w:rsidRPr="0062259B" w:rsidRDefault="004E44E9" w:rsidP="004E44E9">
      <w:pPr>
        <w:ind w:firstLine="709"/>
        <w:contextualSpacing/>
        <w:jc w:val="both"/>
        <w:rPr>
          <w:color w:val="000000"/>
          <w:sz w:val="28"/>
          <w:szCs w:val="28"/>
        </w:rPr>
      </w:pPr>
      <w:proofErr w:type="gramStart"/>
      <w:r>
        <w:rPr>
          <w:sz w:val="28"/>
          <w:szCs w:val="28"/>
        </w:rPr>
        <w:t>- р</w:t>
      </w:r>
      <w:r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Pr>
          <w:sz w:val="28"/>
          <w:szCs w:val="28"/>
        </w:rPr>
        <w:t>образовательной организации</w:t>
      </w:r>
      <w:r w:rsidRPr="0062259B">
        <w:rPr>
          <w:sz w:val="28"/>
          <w:szCs w:val="28"/>
        </w:rPr>
        <w:t xml:space="preserve">, и не позднее чем </w:t>
      </w:r>
      <w:r w:rsidRPr="004147AB">
        <w:rPr>
          <w:sz w:val="28"/>
          <w:szCs w:val="28"/>
        </w:rPr>
        <w:t xml:space="preserve">в течение 7 (семи) дней </w:t>
      </w:r>
      <w:r w:rsidRPr="0062259B">
        <w:rPr>
          <w:sz w:val="28"/>
          <w:szCs w:val="28"/>
        </w:rPr>
        <w:t>сообщать выборному органу первичной профсоюзной организации свой мотивированный ответ по каждому вопросу</w:t>
      </w:r>
      <w:r>
        <w:rPr>
          <w:sz w:val="28"/>
          <w:szCs w:val="28"/>
        </w:rPr>
        <w:t>;</w:t>
      </w:r>
      <w:proofErr w:type="gramEnd"/>
    </w:p>
    <w:p w:rsidR="004E44E9" w:rsidRDefault="004E44E9" w:rsidP="004E44E9">
      <w:pPr>
        <w:pStyle w:val="a5"/>
        <w:spacing w:before="0" w:beforeAutospacing="0" w:after="0" w:afterAutospacing="0"/>
        <w:ind w:firstLine="709"/>
        <w:contextualSpacing/>
        <w:jc w:val="both"/>
        <w:rPr>
          <w:sz w:val="28"/>
          <w:szCs w:val="28"/>
        </w:rPr>
      </w:pPr>
      <w:proofErr w:type="gramStart"/>
      <w:r>
        <w:rPr>
          <w:sz w:val="28"/>
          <w:szCs w:val="28"/>
        </w:rPr>
        <w:t>- р</w:t>
      </w:r>
      <w:r w:rsidRPr="0062259B">
        <w:rPr>
          <w:sz w:val="28"/>
          <w:szCs w:val="28"/>
        </w:rPr>
        <w:t>аботодатель принимает на себя обязательство информировать</w:t>
      </w:r>
      <w:r>
        <w:rPr>
          <w:sz w:val="28"/>
          <w:szCs w:val="28"/>
        </w:rPr>
        <w:t xml:space="preserve"> </w:t>
      </w:r>
      <w:r w:rsidRPr="0062259B">
        <w:rPr>
          <w:sz w:val="28"/>
          <w:szCs w:val="28"/>
        </w:rPr>
        <w:t>выборный орган первичной профсоюзной организации о решениях органов государственного контроля (надзора),</w:t>
      </w:r>
      <w:r>
        <w:rPr>
          <w:sz w:val="28"/>
          <w:szCs w:val="28"/>
        </w:rPr>
        <w:t xml:space="preserve"> </w:t>
      </w:r>
      <w:r w:rsidRPr="0062259B">
        <w:rPr>
          <w:sz w:val="28"/>
          <w:szCs w:val="28"/>
        </w:rPr>
        <w:t>принятых по вопросам в сфере трудовых, социальных и иных</w:t>
      </w:r>
      <w:r>
        <w:rPr>
          <w:sz w:val="28"/>
          <w:szCs w:val="28"/>
        </w:rPr>
        <w:t xml:space="preserve"> </w:t>
      </w:r>
      <w:r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 xml:space="preserve">ких решений в течение </w:t>
      </w:r>
      <w:r w:rsidRPr="004147AB">
        <w:rPr>
          <w:sz w:val="28"/>
          <w:szCs w:val="28"/>
        </w:rPr>
        <w:t>3 (трех)  дней</w:t>
      </w:r>
      <w:r>
        <w:rPr>
          <w:sz w:val="28"/>
          <w:szCs w:val="28"/>
        </w:rPr>
        <w:t xml:space="preserve"> </w:t>
      </w:r>
      <w:r w:rsidRPr="0062259B">
        <w:rPr>
          <w:sz w:val="28"/>
          <w:szCs w:val="28"/>
        </w:rPr>
        <w:t>со дня получения работодателем решения от</w:t>
      </w:r>
      <w:r>
        <w:rPr>
          <w:sz w:val="28"/>
          <w:szCs w:val="28"/>
        </w:rPr>
        <w:t xml:space="preserve"> </w:t>
      </w:r>
      <w:r w:rsidRPr="0062259B">
        <w:rPr>
          <w:sz w:val="28"/>
          <w:szCs w:val="28"/>
        </w:rPr>
        <w:t>соответств</w:t>
      </w:r>
      <w:r>
        <w:rPr>
          <w:sz w:val="28"/>
          <w:szCs w:val="28"/>
        </w:rPr>
        <w:t>ующего государственного</w:t>
      </w:r>
      <w:proofErr w:type="gramEnd"/>
      <w:r>
        <w:rPr>
          <w:sz w:val="28"/>
          <w:szCs w:val="28"/>
        </w:rPr>
        <w:t xml:space="preserve"> </w:t>
      </w:r>
      <w:r w:rsidRPr="00A15B3F">
        <w:rPr>
          <w:sz w:val="28"/>
          <w:szCs w:val="28"/>
        </w:rPr>
        <w:t>органа;</w:t>
      </w:r>
    </w:p>
    <w:p w:rsidR="004E44E9" w:rsidRDefault="004E44E9" w:rsidP="004E44E9">
      <w:pPr>
        <w:pStyle w:val="a5"/>
        <w:spacing w:before="0" w:beforeAutospacing="0" w:after="0" w:afterAutospacing="0"/>
        <w:ind w:firstLine="709"/>
        <w:contextualSpacing/>
        <w:jc w:val="both"/>
        <w:rPr>
          <w:color w:val="000000"/>
          <w:sz w:val="28"/>
          <w:szCs w:val="28"/>
        </w:rPr>
      </w:pPr>
      <w:r>
        <w:rPr>
          <w:sz w:val="28"/>
          <w:szCs w:val="28"/>
        </w:rPr>
        <w:t>- р</w:t>
      </w:r>
      <w:r w:rsidRPr="0062259B">
        <w:rPr>
          <w:sz w:val="28"/>
          <w:szCs w:val="28"/>
        </w:rPr>
        <w:t>аботодатель обеспечивает</w:t>
      </w:r>
      <w:r>
        <w:rPr>
          <w:sz w:val="28"/>
          <w:szCs w:val="28"/>
        </w:rPr>
        <w:t xml:space="preserve"> </w:t>
      </w:r>
      <w:r w:rsidRPr="0062259B">
        <w:rPr>
          <w:sz w:val="28"/>
          <w:szCs w:val="28"/>
        </w:rPr>
        <w:t>соблюдение законодательст</w:t>
      </w:r>
      <w:r>
        <w:rPr>
          <w:sz w:val="28"/>
          <w:szCs w:val="28"/>
        </w:rPr>
        <w:t>ва о защите персональных данных, о</w:t>
      </w:r>
      <w:r>
        <w:rPr>
          <w:color w:val="000000"/>
          <w:sz w:val="28"/>
          <w:szCs w:val="28"/>
        </w:rPr>
        <w:t>знакомление работников</w:t>
      </w:r>
      <w:r w:rsidRPr="0069146D">
        <w:rPr>
          <w:color w:val="000000"/>
          <w:sz w:val="28"/>
          <w:szCs w:val="28"/>
        </w:rPr>
        <w:t xml:space="preserve"> и</w:t>
      </w:r>
      <w:r>
        <w:rPr>
          <w:color w:val="000000"/>
          <w:sz w:val="28"/>
          <w:szCs w:val="28"/>
        </w:rPr>
        <w:t xml:space="preserve"> их представителей под рос</w:t>
      </w:r>
      <w:r w:rsidRPr="0069146D">
        <w:rPr>
          <w:color w:val="000000"/>
          <w:sz w:val="28"/>
          <w:szCs w:val="28"/>
        </w:rPr>
        <w:t>пись с документами, устанавливающими порядок обработки персональных данных, а также их права</w:t>
      </w:r>
      <w:r>
        <w:rPr>
          <w:color w:val="000000"/>
          <w:sz w:val="28"/>
          <w:szCs w:val="28"/>
        </w:rPr>
        <w:t>ми и обязанностями</w:t>
      </w:r>
      <w:r w:rsidRPr="0069146D">
        <w:rPr>
          <w:color w:val="000000"/>
          <w:sz w:val="28"/>
          <w:szCs w:val="28"/>
        </w:rPr>
        <w:t xml:space="preserve"> в этой области</w:t>
      </w:r>
      <w:r>
        <w:rPr>
          <w:color w:val="000000"/>
          <w:sz w:val="28"/>
          <w:szCs w:val="28"/>
        </w:rPr>
        <w:t>;</w:t>
      </w:r>
    </w:p>
    <w:p w:rsidR="004E44E9" w:rsidRPr="009D61A6" w:rsidRDefault="004E44E9" w:rsidP="004E44E9">
      <w:pPr>
        <w:pStyle w:val="a5"/>
        <w:spacing w:before="0" w:beforeAutospacing="0" w:after="0" w:afterAutospacing="0"/>
        <w:ind w:firstLine="709"/>
        <w:contextualSpacing/>
        <w:jc w:val="both"/>
        <w:rPr>
          <w:color w:val="000000"/>
          <w:sz w:val="28"/>
          <w:szCs w:val="28"/>
        </w:rPr>
      </w:pPr>
      <w:r>
        <w:rPr>
          <w:sz w:val="28"/>
          <w:szCs w:val="28"/>
        </w:rPr>
        <w:t xml:space="preserve">          - в</w:t>
      </w:r>
      <w:r w:rsidRPr="0062259B">
        <w:rPr>
          <w:sz w:val="28"/>
          <w:szCs w:val="28"/>
        </w:rPr>
        <w:t>ыборный орган первичной профсоюзной организации представляет и защищает права и интересы</w:t>
      </w:r>
      <w:r>
        <w:rPr>
          <w:sz w:val="28"/>
          <w:szCs w:val="28"/>
        </w:rPr>
        <w:t xml:space="preserve"> </w:t>
      </w:r>
      <w:r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Pr="0062259B">
        <w:rPr>
          <w:sz w:val="28"/>
          <w:szCs w:val="28"/>
        </w:rPr>
        <w:t xml:space="preserve"> работников, не являющихся членами </w:t>
      </w:r>
      <w:r>
        <w:rPr>
          <w:sz w:val="28"/>
          <w:szCs w:val="28"/>
        </w:rPr>
        <w:t>П</w:t>
      </w:r>
      <w:r w:rsidRPr="0062259B">
        <w:rPr>
          <w:sz w:val="28"/>
          <w:szCs w:val="28"/>
        </w:rPr>
        <w:t xml:space="preserve">рофсоюза, но </w:t>
      </w:r>
      <w:r w:rsidRPr="0062259B">
        <w:rPr>
          <w:sz w:val="28"/>
          <w:szCs w:val="28"/>
        </w:rPr>
        <w:lastRenderedPageBreak/>
        <w:t>уполномочивших</w:t>
      </w:r>
      <w:r>
        <w:rPr>
          <w:sz w:val="28"/>
          <w:szCs w:val="28"/>
        </w:rPr>
        <w:t xml:space="preserve"> </w:t>
      </w:r>
      <w:r w:rsidRPr="0062259B">
        <w:rPr>
          <w:sz w:val="28"/>
          <w:szCs w:val="28"/>
        </w:rPr>
        <w:t xml:space="preserve">выборный орган первичной профсоюзной организации представлять их </w:t>
      </w:r>
      <w:r>
        <w:rPr>
          <w:sz w:val="28"/>
          <w:szCs w:val="28"/>
        </w:rPr>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w:t>
      </w:r>
      <w:r w:rsidRPr="004E44E9">
        <w:rPr>
          <w:sz w:val="28"/>
          <w:szCs w:val="28"/>
        </w:rPr>
        <w:t xml:space="preserve"> </w:t>
      </w:r>
      <w:r>
        <w:rPr>
          <w:sz w:val="28"/>
          <w:szCs w:val="28"/>
        </w:rPr>
        <w:t xml:space="preserve">трудовых споров работников с работодателем </w:t>
      </w:r>
      <w:r w:rsidRPr="0062259B">
        <w:rPr>
          <w:sz w:val="28"/>
          <w:szCs w:val="28"/>
        </w:rPr>
        <w:t xml:space="preserve">на условиях, установленных </w:t>
      </w:r>
      <w:r>
        <w:rPr>
          <w:sz w:val="28"/>
          <w:szCs w:val="28"/>
        </w:rPr>
        <w:t>выборным органом</w:t>
      </w:r>
      <w:r w:rsidRPr="0062259B">
        <w:rPr>
          <w:sz w:val="28"/>
          <w:szCs w:val="28"/>
        </w:rPr>
        <w:t xml:space="preserve"> первичной профсоюзной организации (статья 3</w:t>
      </w:r>
      <w:r>
        <w:rPr>
          <w:sz w:val="28"/>
          <w:szCs w:val="28"/>
        </w:rPr>
        <w:t>0</w:t>
      </w:r>
      <w:r w:rsidRPr="009365B2">
        <w:rPr>
          <w:rFonts w:eastAsia="Arial Unicode MS"/>
          <w:color w:val="000000"/>
          <w:kern w:val="1"/>
          <w:sz w:val="28"/>
          <w:szCs w:val="28"/>
        </w:rPr>
        <w:t> </w:t>
      </w:r>
      <w:r>
        <w:rPr>
          <w:sz w:val="28"/>
          <w:szCs w:val="28"/>
        </w:rPr>
        <w:t>ТК </w:t>
      </w:r>
      <w:r w:rsidRPr="0062259B">
        <w:rPr>
          <w:sz w:val="28"/>
          <w:szCs w:val="28"/>
        </w:rPr>
        <w:t>РФ).</w:t>
      </w:r>
    </w:p>
    <w:p w:rsidR="004E44E9" w:rsidRPr="008B6889" w:rsidRDefault="004E44E9" w:rsidP="004E44E9">
      <w:pPr>
        <w:overflowPunct w:val="0"/>
        <w:autoSpaceDE w:val="0"/>
        <w:autoSpaceDN w:val="0"/>
        <w:adjustRightInd w:val="0"/>
        <w:ind w:firstLine="709"/>
        <w:contextualSpacing/>
        <w:jc w:val="both"/>
        <w:textAlignment w:val="baseline"/>
        <w:rPr>
          <w:sz w:val="28"/>
          <w:szCs w:val="28"/>
        </w:rPr>
      </w:pPr>
      <w:r w:rsidRPr="008B6889">
        <w:rPr>
          <w:sz w:val="28"/>
          <w:szCs w:val="28"/>
        </w:rPr>
        <w:t>1.8.</w:t>
      </w:r>
      <w:r w:rsidRPr="009365B2">
        <w:rPr>
          <w:rFonts w:eastAsia="Arial Unicode MS"/>
          <w:color w:val="000000"/>
          <w:kern w:val="1"/>
          <w:sz w:val="28"/>
          <w:szCs w:val="28"/>
        </w:rPr>
        <w:t> </w:t>
      </w:r>
      <w:proofErr w:type="gramStart"/>
      <w:r w:rsidRPr="008B6889">
        <w:rPr>
          <w:sz w:val="28"/>
          <w:szCs w:val="28"/>
        </w:rPr>
        <w:t>Контроль за</w:t>
      </w:r>
      <w:proofErr w:type="gramEnd"/>
      <w:r w:rsidRPr="008B6889">
        <w:rPr>
          <w:sz w:val="28"/>
          <w:szCs w:val="28"/>
        </w:rPr>
        <w:t xml:space="preserve"> ходом выполнения коллективного договора осуществляется сторонами коллективного дого</w:t>
      </w:r>
      <w:r>
        <w:rPr>
          <w:sz w:val="28"/>
          <w:szCs w:val="28"/>
        </w:rPr>
        <w:t xml:space="preserve">вора в лице их </w:t>
      </w:r>
      <w:r w:rsidRPr="008B6889">
        <w:rPr>
          <w:sz w:val="28"/>
          <w:szCs w:val="28"/>
        </w:rPr>
        <w:t>представителей, а также соответствующими органами по труду (уполномоченным органом).</w:t>
      </w:r>
    </w:p>
    <w:p w:rsidR="004E44E9" w:rsidRPr="004B6D54" w:rsidRDefault="004E44E9" w:rsidP="004E44E9">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 в форме взаимных консультаций (переговоров) и иных рамках социального партнёрства</w:t>
      </w:r>
      <w:r>
        <w:rPr>
          <w:sz w:val="28"/>
          <w:szCs w:val="28"/>
        </w:rPr>
        <w:t xml:space="preserve"> осуществляемого в формах, </w:t>
      </w:r>
      <w:r w:rsidRPr="008B6889">
        <w:rPr>
          <w:sz w:val="28"/>
          <w:szCs w:val="28"/>
        </w:rPr>
        <w:t>предусмотренн</w:t>
      </w:r>
      <w:r>
        <w:rPr>
          <w:sz w:val="28"/>
          <w:szCs w:val="28"/>
        </w:rPr>
        <w:t>ых</w:t>
      </w:r>
      <w:r w:rsidRPr="008B6889">
        <w:rPr>
          <w:sz w:val="28"/>
          <w:szCs w:val="28"/>
        </w:rPr>
        <w:t xml:space="preserve"> стать</w:t>
      </w:r>
      <w:r>
        <w:rPr>
          <w:sz w:val="28"/>
          <w:szCs w:val="28"/>
        </w:rPr>
        <w:t>ёй 27</w:t>
      </w:r>
      <w:r w:rsidRPr="009365B2">
        <w:rPr>
          <w:rFonts w:eastAsia="Arial Unicode MS"/>
          <w:color w:val="000000"/>
          <w:kern w:val="1"/>
          <w:sz w:val="28"/>
          <w:szCs w:val="28"/>
        </w:rPr>
        <w:t> </w:t>
      </w:r>
      <w:r>
        <w:rPr>
          <w:sz w:val="28"/>
          <w:szCs w:val="28"/>
        </w:rPr>
        <w:t>ТК </w:t>
      </w:r>
      <w:r w:rsidRPr="008B6889">
        <w:rPr>
          <w:sz w:val="28"/>
          <w:szCs w:val="28"/>
        </w:rPr>
        <w:t>РФ</w:t>
      </w:r>
      <w:r>
        <w:rPr>
          <w:sz w:val="28"/>
          <w:szCs w:val="28"/>
        </w:rPr>
        <w:t xml:space="preserve"> и </w:t>
      </w:r>
      <w:r w:rsidRPr="004B6D54">
        <w:rPr>
          <w:sz w:val="28"/>
          <w:szCs w:val="28"/>
        </w:rPr>
        <w:t>нормами главы 61</w:t>
      </w:r>
      <w:r w:rsidRPr="009365B2">
        <w:rPr>
          <w:rFonts w:eastAsia="Arial Unicode MS"/>
          <w:color w:val="000000"/>
          <w:kern w:val="1"/>
          <w:sz w:val="28"/>
          <w:szCs w:val="28"/>
        </w:rPr>
        <w:t> </w:t>
      </w:r>
      <w:r w:rsidRPr="004B6D54">
        <w:rPr>
          <w:sz w:val="28"/>
          <w:szCs w:val="28"/>
        </w:rPr>
        <w:t>ТК РФ, регулирующими вопросы рассмотрения и разрешения коллективных трудовых споров.</w:t>
      </w:r>
    </w:p>
    <w:p w:rsidR="004E44E9" w:rsidRDefault="004E44E9" w:rsidP="004E44E9">
      <w:pPr>
        <w:pStyle w:val="a6"/>
        <w:jc w:val="both"/>
        <w:rPr>
          <w:sz w:val="28"/>
          <w:szCs w:val="28"/>
        </w:rPr>
      </w:pPr>
      <w:r w:rsidRPr="008B6889">
        <w:rPr>
          <w:sz w:val="28"/>
          <w:szCs w:val="28"/>
        </w:rPr>
        <w:t>1.9.</w:t>
      </w:r>
      <w:r w:rsidRPr="009365B2">
        <w:rPr>
          <w:rFonts w:eastAsia="Arial Unicode MS"/>
          <w:color w:val="000000"/>
          <w:kern w:val="1"/>
          <w:sz w:val="28"/>
          <w:szCs w:val="28"/>
        </w:rPr>
        <w:t> </w:t>
      </w:r>
      <w:proofErr w:type="gramStart"/>
      <w:r w:rsidRPr="008B6889">
        <w:rPr>
          <w:sz w:val="28"/>
          <w:szCs w:val="28"/>
        </w:rPr>
        <w:t xml:space="preserve">В соответствии с действующим законодательством </w:t>
      </w:r>
      <w:r>
        <w:rPr>
          <w:sz w:val="28"/>
          <w:szCs w:val="28"/>
        </w:rPr>
        <w:t>(статья 54</w:t>
      </w:r>
      <w:r w:rsidRPr="009365B2">
        <w:rPr>
          <w:rFonts w:eastAsia="Arial Unicode MS"/>
          <w:color w:val="000000"/>
          <w:kern w:val="1"/>
          <w:sz w:val="28"/>
          <w:szCs w:val="28"/>
        </w:rPr>
        <w:t> </w:t>
      </w:r>
      <w:r>
        <w:rPr>
          <w:sz w:val="28"/>
          <w:szCs w:val="28"/>
        </w:rPr>
        <w:t xml:space="preserve">ТК РФ) </w:t>
      </w:r>
      <w:r w:rsidRPr="008B6889">
        <w:rPr>
          <w:sz w:val="28"/>
          <w:szCs w:val="28"/>
        </w:rPr>
        <w:t>работодатель или лицо, его представляющее, нес</w:t>
      </w:r>
      <w:r>
        <w:rPr>
          <w:sz w:val="28"/>
          <w:szCs w:val="28"/>
        </w:rPr>
        <w:t>ё</w:t>
      </w:r>
      <w:r w:rsidRPr="008B6889">
        <w:rPr>
          <w:sz w:val="28"/>
          <w:szCs w:val="28"/>
        </w:rPr>
        <w:t xml:space="preserve">т ответственность за уклонение от участия в переговорах, нарушение или невыполнение обязательств, принятых коллективным договором, </w:t>
      </w:r>
      <w:proofErr w:type="spellStart"/>
      <w:r w:rsidRPr="008B6889">
        <w:rPr>
          <w:sz w:val="28"/>
          <w:szCs w:val="28"/>
        </w:rPr>
        <w:t>непред</w:t>
      </w:r>
      <w:r>
        <w:rPr>
          <w:sz w:val="28"/>
          <w:szCs w:val="28"/>
        </w:rPr>
        <w:t>о</w:t>
      </w:r>
      <w:r w:rsidRPr="008B6889">
        <w:rPr>
          <w:sz w:val="28"/>
          <w:szCs w:val="28"/>
        </w:rPr>
        <w:t>ставление</w:t>
      </w:r>
      <w:proofErr w:type="spellEnd"/>
      <w:r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Pr>
          <w:sz w:val="28"/>
          <w:szCs w:val="28"/>
        </w:rPr>
        <w:t xml:space="preserve"> </w:t>
      </w:r>
      <w:r w:rsidRPr="008068B7">
        <w:rPr>
          <w:sz w:val="28"/>
          <w:szCs w:val="28"/>
        </w:rPr>
        <w:t>направленные на воспрепятствование реализации</w:t>
      </w:r>
      <w:r>
        <w:rPr>
          <w:sz w:val="28"/>
          <w:szCs w:val="28"/>
        </w:rPr>
        <w:t xml:space="preserve"> договоренностей, принятых </w:t>
      </w:r>
      <w:r w:rsidRPr="00A15B3F">
        <w:rPr>
          <w:sz w:val="28"/>
          <w:szCs w:val="28"/>
        </w:rPr>
        <w:t>в рамках</w:t>
      </w:r>
      <w:r>
        <w:rPr>
          <w:sz w:val="28"/>
          <w:szCs w:val="28"/>
        </w:rPr>
        <w:t xml:space="preserve"> </w:t>
      </w:r>
      <w:r w:rsidRPr="008068B7">
        <w:rPr>
          <w:sz w:val="28"/>
          <w:szCs w:val="28"/>
        </w:rPr>
        <w:t>социального партнёрства</w:t>
      </w:r>
      <w:r>
        <w:rPr>
          <w:sz w:val="28"/>
          <w:szCs w:val="28"/>
        </w:rPr>
        <w:t xml:space="preserve"> в соответствии со</w:t>
      </w:r>
      <w:proofErr w:type="gramEnd"/>
      <w:r>
        <w:rPr>
          <w:sz w:val="28"/>
          <w:szCs w:val="28"/>
        </w:rPr>
        <w:t xml:space="preserve"> </w:t>
      </w:r>
      <w:r w:rsidRPr="00D4795A">
        <w:rPr>
          <w:sz w:val="28"/>
          <w:szCs w:val="28"/>
        </w:rPr>
        <w:t>стат</w:t>
      </w:r>
      <w:r>
        <w:rPr>
          <w:sz w:val="28"/>
          <w:szCs w:val="28"/>
        </w:rPr>
        <w:t>ья</w:t>
      </w:r>
      <w:r w:rsidRPr="00D4795A">
        <w:rPr>
          <w:sz w:val="28"/>
          <w:szCs w:val="28"/>
        </w:rPr>
        <w:t>ми 5.28. - 5.32. Кодекса Российской Федерации об административных правонарушениях от 30.12.2001 №195-ФЗ.</w:t>
      </w:r>
    </w:p>
    <w:p w:rsidR="004E44E9" w:rsidRPr="008D72D3" w:rsidRDefault="004E44E9" w:rsidP="004E44E9">
      <w:pPr>
        <w:ind w:firstLine="709"/>
        <w:contextualSpacing/>
        <w:jc w:val="both"/>
        <w:rPr>
          <w:sz w:val="28"/>
          <w:szCs w:val="28"/>
        </w:rPr>
      </w:pPr>
      <w:r w:rsidRPr="008B6889">
        <w:rPr>
          <w:sz w:val="28"/>
          <w:szCs w:val="28"/>
        </w:rPr>
        <w:t>1.10.</w:t>
      </w:r>
      <w:r w:rsidRPr="009365B2">
        <w:rPr>
          <w:rFonts w:eastAsia="Arial Unicode MS"/>
          <w:color w:val="000000"/>
          <w:kern w:val="1"/>
          <w:sz w:val="28"/>
          <w:szCs w:val="28"/>
        </w:rPr>
        <w:t> </w:t>
      </w:r>
      <w:r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4E44E9" w:rsidRPr="009872AD" w:rsidRDefault="004E44E9" w:rsidP="004E44E9">
      <w:pPr>
        <w:ind w:firstLine="709"/>
        <w:contextualSpacing/>
        <w:jc w:val="both"/>
        <w:rPr>
          <w:sz w:val="28"/>
          <w:szCs w:val="28"/>
        </w:rPr>
      </w:pPr>
      <w:r>
        <w:rPr>
          <w:sz w:val="28"/>
          <w:szCs w:val="28"/>
        </w:rPr>
        <w:t>1.11</w:t>
      </w:r>
      <w:r w:rsidRPr="009872AD">
        <w:rPr>
          <w:sz w:val="28"/>
          <w:szCs w:val="28"/>
        </w:rPr>
        <w:t>.</w:t>
      </w:r>
      <w:r w:rsidRPr="009365B2">
        <w:rPr>
          <w:rFonts w:eastAsia="Arial Unicode MS"/>
          <w:color w:val="000000"/>
          <w:kern w:val="1"/>
          <w:sz w:val="28"/>
          <w:szCs w:val="28"/>
        </w:rPr>
        <w:t> </w:t>
      </w:r>
      <w:r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4E44E9" w:rsidRPr="009872AD" w:rsidRDefault="004E44E9" w:rsidP="004E44E9">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уч</w:t>
      </w:r>
      <w:r>
        <w:rPr>
          <w:sz w:val="28"/>
          <w:szCs w:val="28"/>
        </w:rPr>
        <w:t>ё</w:t>
      </w:r>
      <w:r w:rsidRPr="009872AD">
        <w:rPr>
          <w:sz w:val="28"/>
          <w:szCs w:val="28"/>
        </w:rPr>
        <w:t>т мнения выборного органа первичной профсоюзной организации (согласование);</w:t>
      </w:r>
    </w:p>
    <w:p w:rsidR="004E44E9" w:rsidRPr="003638DB" w:rsidRDefault="004E44E9" w:rsidP="004E44E9">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консультации работодателя</w:t>
      </w:r>
      <w:r>
        <w:rPr>
          <w:sz w:val="28"/>
          <w:szCs w:val="28"/>
        </w:rPr>
        <w:t xml:space="preserve"> </w:t>
      </w:r>
      <w:r w:rsidRPr="009872AD">
        <w:rPr>
          <w:sz w:val="28"/>
          <w:szCs w:val="28"/>
        </w:rPr>
        <w:t>и представителей работников по вопросам принятия локальных нормативных актов</w:t>
      </w:r>
      <w:r>
        <w:rPr>
          <w:sz w:val="28"/>
          <w:szCs w:val="28"/>
        </w:rPr>
        <w:t xml:space="preserve">, </w:t>
      </w:r>
    </w:p>
    <w:p w:rsidR="004E44E9" w:rsidRDefault="004E44E9" w:rsidP="004E44E9">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 xml:space="preserve">получение </w:t>
      </w:r>
      <w:r w:rsidRPr="004B6D54">
        <w:rPr>
          <w:sz w:val="28"/>
          <w:szCs w:val="28"/>
        </w:rPr>
        <w:t>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9365B2">
        <w:rPr>
          <w:rFonts w:eastAsia="Arial Unicode MS"/>
          <w:color w:val="000000"/>
          <w:kern w:val="1"/>
        </w:rPr>
        <w:t> </w:t>
      </w:r>
      <w:r w:rsidRPr="004B6D54">
        <w:rPr>
          <w:sz w:val="28"/>
          <w:szCs w:val="28"/>
        </w:rPr>
        <w:t>53</w:t>
      </w:r>
      <w:r w:rsidRPr="009365B2">
        <w:rPr>
          <w:rFonts w:eastAsia="Arial Unicode MS"/>
          <w:color w:val="000000"/>
          <w:kern w:val="1"/>
          <w:sz w:val="28"/>
          <w:szCs w:val="28"/>
        </w:rPr>
        <w:t> </w:t>
      </w:r>
      <w:r w:rsidRPr="004B6D54">
        <w:rPr>
          <w:sz w:val="28"/>
          <w:szCs w:val="28"/>
        </w:rPr>
        <w:t>ТК РФ и настоящим коллективным</w:t>
      </w:r>
      <w:r>
        <w:rPr>
          <w:sz w:val="28"/>
          <w:szCs w:val="28"/>
        </w:rPr>
        <w:t xml:space="preserve"> </w:t>
      </w:r>
      <w:r w:rsidRPr="004B6D54">
        <w:rPr>
          <w:sz w:val="28"/>
          <w:szCs w:val="28"/>
        </w:rPr>
        <w:t>договором</w:t>
      </w:r>
      <w:r>
        <w:rPr>
          <w:sz w:val="28"/>
          <w:szCs w:val="28"/>
        </w:rPr>
        <w:t>;</w:t>
      </w:r>
    </w:p>
    <w:p w:rsidR="004E44E9" w:rsidRPr="009872AD" w:rsidRDefault="004E44E9" w:rsidP="004E44E9">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4E44E9" w:rsidRPr="009872AD" w:rsidRDefault="004E44E9" w:rsidP="004E44E9">
      <w:pPr>
        <w:ind w:firstLine="709"/>
        <w:contextualSpacing/>
        <w:jc w:val="both"/>
        <w:rPr>
          <w:sz w:val="28"/>
          <w:szCs w:val="28"/>
        </w:rPr>
      </w:pPr>
      <w:r w:rsidRPr="009872AD">
        <w:rPr>
          <w:sz w:val="28"/>
          <w:szCs w:val="28"/>
        </w:rPr>
        <w:lastRenderedPageBreak/>
        <w:t>—</w:t>
      </w:r>
      <w:r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4E44E9" w:rsidRPr="009872AD" w:rsidRDefault="004E44E9" w:rsidP="004E44E9">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4E44E9" w:rsidRPr="009872AD" w:rsidRDefault="004E44E9" w:rsidP="004E44E9">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членство в комиссиях организации</w:t>
      </w:r>
      <w:r>
        <w:rPr>
          <w:sz w:val="28"/>
          <w:szCs w:val="28"/>
        </w:rPr>
        <w:t xml:space="preserve"> </w:t>
      </w:r>
      <w:r w:rsidRPr="002974C4">
        <w:rPr>
          <w:color w:val="000000"/>
          <w:sz w:val="28"/>
          <w:szCs w:val="28"/>
        </w:rPr>
        <w:t>с целью защиты трудовых прав работников</w:t>
      </w:r>
      <w:r w:rsidRPr="009872AD">
        <w:rPr>
          <w:sz w:val="28"/>
          <w:szCs w:val="28"/>
        </w:rPr>
        <w:t>;</w:t>
      </w:r>
    </w:p>
    <w:p w:rsidR="004E44E9" w:rsidRPr="009872AD" w:rsidRDefault="004E44E9" w:rsidP="004E44E9">
      <w:pPr>
        <w:ind w:firstLine="709"/>
        <w:contextualSpacing/>
        <w:jc w:val="both"/>
        <w:rPr>
          <w:sz w:val="28"/>
          <w:szCs w:val="28"/>
        </w:rPr>
      </w:pPr>
      <w:r w:rsidRPr="009872AD">
        <w:rPr>
          <w:sz w:val="28"/>
          <w:szCs w:val="28"/>
        </w:rPr>
        <w:t xml:space="preserve">— </w:t>
      </w:r>
      <w:r w:rsidRPr="004147AB">
        <w:rPr>
          <w:sz w:val="28"/>
          <w:szCs w:val="22"/>
        </w:rPr>
        <w:t>иные формы, предусмотренные и допускаемые действующим законодательством Российской Федерации.</w:t>
      </w:r>
    </w:p>
    <w:p w:rsidR="004E44E9" w:rsidRPr="009365B2" w:rsidRDefault="004E44E9" w:rsidP="004E44E9">
      <w:pPr>
        <w:autoSpaceDE w:val="0"/>
        <w:autoSpaceDN w:val="0"/>
        <w:adjustRightInd w:val="0"/>
        <w:ind w:firstLine="709"/>
        <w:contextualSpacing/>
        <w:jc w:val="both"/>
        <w:rPr>
          <w:sz w:val="28"/>
          <w:szCs w:val="28"/>
        </w:rPr>
      </w:pPr>
      <w:proofErr w:type="gramStart"/>
      <w:r w:rsidRPr="009872AD">
        <w:rPr>
          <w:sz w:val="28"/>
          <w:szCs w:val="28"/>
        </w:rPr>
        <w:t>Работодатель призна</w:t>
      </w:r>
      <w:r>
        <w:rPr>
          <w:sz w:val="28"/>
          <w:szCs w:val="28"/>
        </w:rPr>
        <w:t>ё</w:t>
      </w:r>
      <w:r w:rsidRPr="009872AD">
        <w:rPr>
          <w:sz w:val="28"/>
          <w:szCs w:val="28"/>
        </w:rPr>
        <w:t>т первичную профсоюзную организацию</w:t>
      </w:r>
      <w:r>
        <w:rPr>
          <w:sz w:val="28"/>
          <w:szCs w:val="28"/>
        </w:rPr>
        <w:t xml:space="preserve">, </w:t>
      </w:r>
      <w:r w:rsidRPr="0039237E">
        <w:rPr>
          <w:sz w:val="28"/>
          <w:szCs w:val="28"/>
        </w:rPr>
        <w:t>или иных представителей, избираемых работниками</w:t>
      </w:r>
      <w:r>
        <w:rPr>
          <w:sz w:val="28"/>
          <w:szCs w:val="28"/>
        </w:rPr>
        <w:t xml:space="preserve"> </w:t>
      </w:r>
      <w:r w:rsidRPr="0039237E">
        <w:rPr>
          <w:b/>
          <w:sz w:val="28"/>
          <w:szCs w:val="28"/>
        </w:rPr>
        <w:t>Муниципаль</w:t>
      </w:r>
      <w:r w:rsidRPr="00524D45">
        <w:rPr>
          <w:b/>
          <w:sz w:val="28"/>
          <w:szCs w:val="28"/>
        </w:rPr>
        <w:t>ного бюджетного общеобразовательного учреждения «</w:t>
      </w:r>
      <w:r>
        <w:rPr>
          <w:b/>
          <w:sz w:val="28"/>
          <w:szCs w:val="28"/>
        </w:rPr>
        <w:t>Троицкая</w:t>
      </w:r>
      <w:r w:rsidRPr="00524D45">
        <w:rPr>
          <w:b/>
          <w:sz w:val="28"/>
          <w:szCs w:val="28"/>
        </w:rPr>
        <w:t xml:space="preserve"> средняя</w:t>
      </w:r>
      <w:r w:rsidRPr="004E44E9">
        <w:rPr>
          <w:b/>
          <w:sz w:val="28"/>
          <w:szCs w:val="28"/>
        </w:rPr>
        <w:t xml:space="preserve"> </w:t>
      </w:r>
      <w:r w:rsidRPr="00524D45">
        <w:rPr>
          <w:b/>
          <w:sz w:val="28"/>
          <w:szCs w:val="28"/>
        </w:rPr>
        <w:t>общеобразовательная школа»</w:t>
      </w:r>
      <w:r w:rsidRPr="009872AD">
        <w:rPr>
          <w:sz w:val="28"/>
          <w:szCs w:val="28"/>
        </w:rPr>
        <w:t xml:space="preserve"> </w:t>
      </w:r>
      <w:r w:rsidRPr="00865AEB">
        <w:rPr>
          <w:sz w:val="28"/>
          <w:szCs w:val="28"/>
        </w:rPr>
        <w:t xml:space="preserve">полномочным представителем работников образовательной организации, </w:t>
      </w:r>
      <w:r w:rsidRPr="00EB03E3">
        <w:rPr>
          <w:sz w:val="28"/>
          <w:szCs w:val="28"/>
        </w:rPr>
        <w:t>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Pr>
          <w:sz w:val="28"/>
          <w:szCs w:val="28"/>
        </w:rPr>
        <w:t xml:space="preserve"> </w:t>
      </w:r>
      <w:r w:rsidRPr="009872AD">
        <w:rPr>
          <w:sz w:val="28"/>
          <w:szCs w:val="28"/>
        </w:rPr>
        <w:t xml:space="preserve">- экономических вопросов и предоставлению социальных гарантий, </w:t>
      </w:r>
      <w:r>
        <w:rPr>
          <w:sz w:val="28"/>
          <w:szCs w:val="28"/>
        </w:rPr>
        <w:t xml:space="preserve">а также при </w:t>
      </w:r>
      <w:r w:rsidRPr="009872AD">
        <w:rPr>
          <w:sz w:val="28"/>
          <w:szCs w:val="28"/>
        </w:rPr>
        <w:t>принятии локальных нормативных актов.</w:t>
      </w:r>
      <w:proofErr w:type="gramEnd"/>
    </w:p>
    <w:p w:rsidR="004E44E9" w:rsidRPr="00442FC1" w:rsidRDefault="004E44E9" w:rsidP="004E44E9">
      <w:pPr>
        <w:ind w:firstLine="709"/>
        <w:contextualSpacing/>
        <w:jc w:val="both"/>
        <w:rPr>
          <w:sz w:val="28"/>
          <w:szCs w:val="28"/>
        </w:rPr>
      </w:pPr>
      <w:r>
        <w:rPr>
          <w:sz w:val="28"/>
          <w:szCs w:val="28"/>
        </w:rPr>
        <w:t>1.12</w:t>
      </w:r>
      <w:r w:rsidRPr="009365B2">
        <w:rPr>
          <w:sz w:val="28"/>
          <w:szCs w:val="28"/>
        </w:rPr>
        <w:t>.</w:t>
      </w:r>
      <w:r w:rsidRPr="009365B2">
        <w:rPr>
          <w:rFonts w:eastAsia="Arial Unicode MS"/>
          <w:color w:val="000000"/>
          <w:kern w:val="1"/>
          <w:sz w:val="28"/>
          <w:szCs w:val="28"/>
        </w:rPr>
        <w:t> </w:t>
      </w:r>
      <w:r w:rsidRPr="009365B2">
        <w:rPr>
          <w:sz w:val="28"/>
          <w:szCs w:val="28"/>
        </w:rPr>
        <w:t>Локальные нормативные акты образовательной организации, содержащие нормы трудово</w:t>
      </w:r>
      <w:r>
        <w:rPr>
          <w:sz w:val="28"/>
          <w:szCs w:val="28"/>
        </w:rPr>
        <w:t>го права и являющиеся приложен</w:t>
      </w:r>
      <w:r w:rsidRPr="00E85B2A">
        <w:rPr>
          <w:sz w:val="28"/>
          <w:szCs w:val="28"/>
        </w:rPr>
        <w:t>иями</w:t>
      </w:r>
      <w:r w:rsidRPr="009365B2">
        <w:rPr>
          <w:sz w:val="28"/>
          <w:szCs w:val="28"/>
        </w:rPr>
        <w:t xml:space="preserve"> к коллективному договору, принимаются по согласованию с выборным органом </w:t>
      </w:r>
      <w:r w:rsidRPr="00442FC1">
        <w:rPr>
          <w:sz w:val="28"/>
          <w:szCs w:val="28"/>
        </w:rPr>
        <w:t>первичной профсоюзной организации и являются их неотъемлемой частью.</w:t>
      </w:r>
    </w:p>
    <w:p w:rsidR="004E44E9" w:rsidRPr="008E6672" w:rsidRDefault="004E44E9" w:rsidP="004E44E9">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Pr>
          <w:sz w:val="28"/>
          <w:szCs w:val="28"/>
        </w:rPr>
        <w:t xml:space="preserve"> </w:t>
      </w:r>
      <w:r w:rsidRPr="00442FC1">
        <w:rPr>
          <w:sz w:val="28"/>
          <w:szCs w:val="28"/>
        </w:rPr>
        <w:t>в порядке</w:t>
      </w:r>
      <w:r w:rsidRPr="008E6672">
        <w:rPr>
          <w:sz w:val="28"/>
          <w:szCs w:val="28"/>
        </w:rPr>
        <w:t>, устан</w:t>
      </w:r>
      <w:r>
        <w:rPr>
          <w:sz w:val="28"/>
          <w:szCs w:val="28"/>
        </w:rPr>
        <w:t>овленном ТК </w:t>
      </w:r>
      <w:r w:rsidRPr="008E6672">
        <w:rPr>
          <w:sz w:val="28"/>
          <w:szCs w:val="28"/>
        </w:rPr>
        <w:t>РФ для заключения коллективного договора.</w:t>
      </w:r>
    </w:p>
    <w:p w:rsidR="004E44E9" w:rsidRPr="008E6672" w:rsidRDefault="004E44E9" w:rsidP="004E44E9">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Pr>
          <w:sz w:val="28"/>
          <w:szCs w:val="28"/>
        </w:rPr>
        <w:t>рабочего времени и времени</w:t>
      </w:r>
      <w:r w:rsidRPr="008E6672">
        <w:rPr>
          <w:sz w:val="28"/>
          <w:szCs w:val="28"/>
        </w:rPr>
        <w:t xml:space="preserve"> отдыха, охраны труда, развития социальной сферы.</w:t>
      </w:r>
    </w:p>
    <w:p w:rsidR="004E44E9" w:rsidRPr="009365B2" w:rsidRDefault="004E44E9" w:rsidP="004E44E9">
      <w:pPr>
        <w:ind w:firstLine="709"/>
        <w:contextualSpacing/>
        <w:jc w:val="both"/>
        <w:rPr>
          <w:sz w:val="28"/>
          <w:szCs w:val="28"/>
        </w:rPr>
      </w:pPr>
      <w:r w:rsidRPr="008E6672">
        <w:rPr>
          <w:sz w:val="28"/>
          <w:szCs w:val="28"/>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8E6672">
        <w:rPr>
          <w:sz w:val="28"/>
          <w:szCs w:val="28"/>
        </w:rPr>
        <w:t>с даты</w:t>
      </w:r>
      <w:proofErr w:type="gramEnd"/>
      <w:r w:rsidRPr="008E6672">
        <w:rPr>
          <w:sz w:val="28"/>
          <w:szCs w:val="28"/>
        </w:rPr>
        <w:t xml:space="preserve"> </w:t>
      </w:r>
      <w:r>
        <w:rPr>
          <w:sz w:val="28"/>
          <w:szCs w:val="28"/>
        </w:rPr>
        <w:t>его принятия (статья</w:t>
      </w:r>
      <w:r w:rsidRPr="009365B2">
        <w:rPr>
          <w:rFonts w:eastAsia="Arial Unicode MS"/>
          <w:color w:val="000000"/>
          <w:kern w:val="1"/>
        </w:rPr>
        <w:t> </w:t>
      </w:r>
      <w:r>
        <w:rPr>
          <w:sz w:val="28"/>
          <w:szCs w:val="28"/>
        </w:rPr>
        <w:t>12 ТК </w:t>
      </w:r>
      <w:r w:rsidRPr="008E6672">
        <w:rPr>
          <w:sz w:val="28"/>
          <w:szCs w:val="28"/>
        </w:rPr>
        <w:t>РФ).</w:t>
      </w:r>
    </w:p>
    <w:p w:rsidR="004E44E9" w:rsidRPr="009365B2" w:rsidRDefault="004E44E9" w:rsidP="004E44E9">
      <w:pPr>
        <w:pStyle w:val="3"/>
        <w:ind w:firstLine="709"/>
        <w:contextualSpacing/>
      </w:pPr>
      <w:r>
        <w:t>1.13</w:t>
      </w:r>
      <w:r w:rsidRPr="009365B2">
        <w:t>.</w:t>
      </w:r>
      <w:r w:rsidRPr="009365B2">
        <w:rPr>
          <w:rFonts w:eastAsia="Arial Unicode MS"/>
          <w:color w:val="000000"/>
          <w:kern w:val="1"/>
        </w:rPr>
        <w:t> </w:t>
      </w:r>
      <w:r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E44E9" w:rsidRDefault="004E44E9" w:rsidP="004E44E9">
      <w:pPr>
        <w:jc w:val="both"/>
      </w:pPr>
    </w:p>
    <w:p w:rsidR="004E44E9" w:rsidRPr="008167E6" w:rsidRDefault="004E44E9" w:rsidP="004E44E9">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Pr="00E85B2A">
        <w:rPr>
          <w:b/>
          <w:bCs/>
          <w:caps/>
          <w:sz w:val="24"/>
          <w:szCs w:val="24"/>
        </w:rPr>
        <w:t>ТРУДОВОЙ ДОГОВОР,</w:t>
      </w:r>
      <w:r>
        <w:rPr>
          <w:b/>
          <w:bCs/>
          <w:caps/>
          <w:sz w:val="24"/>
          <w:szCs w:val="24"/>
        </w:rPr>
        <w:t xml:space="preserve"> </w:t>
      </w:r>
      <w:r w:rsidRPr="008167E6">
        <w:rPr>
          <w:b/>
          <w:bCs/>
          <w:caps/>
          <w:sz w:val="24"/>
          <w:szCs w:val="24"/>
        </w:rPr>
        <w:t>ГАРАНТИИ ПРИ ЗАКЛЮЧЕНИИ, изменении И РАСТОРЖЕНИИ ТРУДОВОГО ДОГОВОРа</w:t>
      </w:r>
    </w:p>
    <w:p w:rsidR="009252E4" w:rsidRDefault="009252E4" w:rsidP="009252E4">
      <w:pPr>
        <w:pStyle w:val="3"/>
        <w:ind w:firstLine="709"/>
        <w:contextualSpacing/>
        <w:jc w:val="left"/>
        <w:rPr>
          <w:iCs/>
        </w:rPr>
      </w:pPr>
    </w:p>
    <w:p w:rsidR="009252E4" w:rsidRPr="008E6672" w:rsidRDefault="009252E4" w:rsidP="009252E4">
      <w:pPr>
        <w:pStyle w:val="3"/>
        <w:ind w:firstLine="709"/>
        <w:contextualSpacing/>
        <w:jc w:val="left"/>
      </w:pPr>
      <w:r w:rsidRPr="008E6672">
        <w:rPr>
          <w:iCs/>
        </w:rPr>
        <w:t>2.1.</w:t>
      </w:r>
      <w:r w:rsidRPr="009365B2">
        <w:rPr>
          <w:rFonts w:eastAsia="Arial Unicode MS"/>
          <w:color w:val="000000"/>
          <w:kern w:val="1"/>
        </w:rPr>
        <w:t> </w:t>
      </w:r>
      <w:proofErr w:type="gramStart"/>
      <w:r w:rsidRPr="008E6672">
        <w:t>Содержание трудового договора, порядок его заключения, изменения и расторжения определяются в соответст</w:t>
      </w:r>
      <w:r>
        <w:t xml:space="preserve">вии с ТК РФ, другими </w:t>
      </w:r>
      <w:r w:rsidRPr="008E6672">
        <w:t xml:space="preserve">законодательными и нормативными правовыми актами, </w:t>
      </w:r>
      <w:r>
        <w:t>у</w:t>
      </w:r>
      <w:r w:rsidRPr="008E6672">
        <w:t>ставом образовательной организации</w:t>
      </w:r>
      <w:r>
        <w:t>, правилами внутреннего трудового распорядка</w:t>
      </w:r>
      <w:r w:rsidRPr="008E6672">
        <w:t xml:space="preserve"> </w:t>
      </w:r>
      <w:r w:rsidRPr="008E6672">
        <w:lastRenderedPageBreak/>
        <w:t xml:space="preserve">и не могут ухудшать положение работников по сравнению с действующим трудовым законодательством, а также </w:t>
      </w:r>
      <w:r w:rsidRPr="004147AB">
        <w:t>Договором о взаимоотношениях между учредителем и образовательной организацией и настоящим коллективным договором.</w:t>
      </w:r>
      <w:proofErr w:type="gramEnd"/>
    </w:p>
    <w:p w:rsidR="009252E4" w:rsidRPr="00865AEB" w:rsidRDefault="009252E4" w:rsidP="009252E4">
      <w:pPr>
        <w:pStyle w:val="3"/>
        <w:ind w:firstLine="709"/>
        <w:contextualSpacing/>
      </w:pPr>
      <w:r w:rsidRPr="00865AEB">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865AEB">
        <w:rPr>
          <w:rFonts w:eastAsia="Arial Unicode MS"/>
          <w:kern w:val="1"/>
        </w:rPr>
        <w:t> </w:t>
      </w:r>
      <w:r w:rsidRPr="00865AEB">
        <w:t>ТК РФ).</w:t>
      </w:r>
    </w:p>
    <w:p w:rsidR="009252E4" w:rsidRPr="00B42E6D" w:rsidRDefault="009252E4" w:rsidP="009252E4">
      <w:pPr>
        <w:pStyle w:val="3"/>
        <w:ind w:firstLine="709"/>
        <w:contextualSpacing/>
      </w:pPr>
      <w:r w:rsidRPr="00442FC1">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w:t>
      </w:r>
      <w:r>
        <w:t xml:space="preserve">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9252E4" w:rsidRPr="0007343E" w:rsidRDefault="009252E4" w:rsidP="009252E4">
      <w:pPr>
        <w:pStyle w:val="3"/>
        <w:ind w:firstLine="709"/>
        <w:contextualSpacing/>
        <w:rPr>
          <w:iCs/>
        </w:rPr>
      </w:pPr>
      <w:r w:rsidRPr="0007343E">
        <w:rPr>
          <w:iCs/>
        </w:rPr>
        <w:t>Стороны договорились</w:t>
      </w:r>
      <w:r>
        <w:rPr>
          <w:iCs/>
        </w:rPr>
        <w:t xml:space="preserve"> о том, </w:t>
      </w:r>
      <w:r w:rsidRPr="0007343E">
        <w:rPr>
          <w:iCs/>
        </w:rPr>
        <w:t>что:</w:t>
      </w:r>
    </w:p>
    <w:p w:rsidR="009252E4" w:rsidRDefault="009252E4" w:rsidP="009252E4">
      <w:pPr>
        <w:pStyle w:val="3"/>
        <w:ind w:firstLine="709"/>
        <w:contextualSpacing/>
        <w:rPr>
          <w:iCs/>
        </w:rPr>
      </w:pPr>
      <w:r w:rsidRPr="0007343E">
        <w:rPr>
          <w:iCs/>
        </w:rPr>
        <w:t>2.</w:t>
      </w:r>
      <w:r>
        <w:rPr>
          <w:iCs/>
        </w:rPr>
        <w:t>1.1</w:t>
      </w:r>
      <w:r w:rsidRPr="0007343E">
        <w:rPr>
          <w:iCs/>
        </w:rPr>
        <w:t>.</w:t>
      </w:r>
      <w:r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252E4" w:rsidRPr="00832D98" w:rsidRDefault="009252E4" w:rsidP="009252E4">
      <w:pPr>
        <w:pStyle w:val="3"/>
        <w:ind w:firstLine="709"/>
        <w:contextualSpacing/>
        <w:rPr>
          <w:iCs/>
        </w:rPr>
      </w:pPr>
      <w:proofErr w:type="gramStart"/>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roofErr w:type="gramEnd"/>
    </w:p>
    <w:p w:rsidR="009252E4" w:rsidRPr="00CE4567" w:rsidRDefault="009252E4" w:rsidP="009252E4">
      <w:pPr>
        <w:pStyle w:val="a6"/>
        <w:jc w:val="both"/>
        <w:rPr>
          <w:sz w:val="28"/>
          <w:szCs w:val="28"/>
        </w:rPr>
      </w:pPr>
      <w:r w:rsidRPr="00CE4567">
        <w:rPr>
          <w:sz w:val="28"/>
          <w:szCs w:val="28"/>
        </w:rPr>
        <w:t>2.1.2. 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в соответствии с пунктом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и пункт 9 Общих положений квалификационных характеристик.</w:t>
      </w:r>
    </w:p>
    <w:p w:rsidR="009252E4" w:rsidRPr="00CE4567" w:rsidRDefault="009252E4" w:rsidP="009252E4">
      <w:pPr>
        <w:pStyle w:val="a6"/>
        <w:jc w:val="both"/>
        <w:rPr>
          <w:sz w:val="28"/>
          <w:szCs w:val="28"/>
        </w:rPr>
      </w:pPr>
      <w:r w:rsidRPr="00CE4567">
        <w:rPr>
          <w:sz w:val="28"/>
          <w:szCs w:val="28"/>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 Постановление</w:t>
      </w:r>
      <w:r>
        <w:rPr>
          <w:sz w:val="28"/>
          <w:szCs w:val="28"/>
        </w:rPr>
        <w:t>м</w:t>
      </w:r>
      <w:r w:rsidRPr="00CE4567">
        <w:rPr>
          <w:sz w:val="28"/>
          <w:szCs w:val="28"/>
        </w:rPr>
        <w:t xml:space="preserve"> Конституционного Суда Российской </w:t>
      </w:r>
      <w:r w:rsidRPr="00CE4567">
        <w:rPr>
          <w:sz w:val="28"/>
          <w:szCs w:val="28"/>
        </w:rPr>
        <w:lastRenderedPageBreak/>
        <w:t>Федерации от 14 ноября 2018 г. № 41-П «По делу о проверке конституционности статьи 46 Федерального закона «Об образовании в Российской Федерации».</w:t>
      </w:r>
    </w:p>
    <w:p w:rsidR="009252E4" w:rsidRPr="006D7199" w:rsidRDefault="009252E4" w:rsidP="009252E4">
      <w:pPr>
        <w:pStyle w:val="3"/>
        <w:ind w:firstLine="709"/>
        <w:contextualSpacing/>
        <w:rPr>
          <w:iCs/>
        </w:rPr>
      </w:pPr>
      <w:r w:rsidRPr="00851174">
        <w:rPr>
          <w:iCs/>
        </w:rPr>
        <w:t>2.</w:t>
      </w:r>
      <w:r>
        <w:rPr>
          <w:iCs/>
        </w:rPr>
        <w:t>1.3</w:t>
      </w:r>
      <w:r w:rsidRPr="00851174">
        <w:rPr>
          <w:iCs/>
        </w:rPr>
        <w:t>.</w:t>
      </w:r>
      <w:r w:rsidRPr="009365B2">
        <w:rPr>
          <w:rFonts w:eastAsia="Arial Unicode MS"/>
          <w:color w:val="000000"/>
          <w:kern w:val="1"/>
        </w:rPr>
        <w:t> </w:t>
      </w:r>
      <w:proofErr w:type="gramStart"/>
      <w:r>
        <w:rPr>
          <w:iCs/>
        </w:rPr>
        <w:t>Изменение</w:t>
      </w:r>
      <w:r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Pr>
          <w:iCs/>
        </w:rPr>
        <w:t>третьему</w:t>
      </w:r>
      <w:r w:rsidRPr="00A75B01">
        <w:rPr>
          <w:iCs/>
        </w:rPr>
        <w:t xml:space="preserve"> стать</w:t>
      </w:r>
      <w:r>
        <w:rPr>
          <w:iCs/>
        </w:rPr>
        <w:t>и 81</w:t>
      </w:r>
      <w:r w:rsidRPr="009365B2">
        <w:rPr>
          <w:rFonts w:eastAsia="Arial Unicode MS"/>
          <w:color w:val="000000"/>
          <w:kern w:val="1"/>
        </w:rPr>
        <w:t> </w:t>
      </w:r>
      <w:r>
        <w:rPr>
          <w:iCs/>
        </w:rPr>
        <w:t>ТК </w:t>
      </w:r>
      <w:r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Pr="00A75B01">
        <w:rPr>
          <w:iCs/>
        </w:rPr>
        <w:t xml:space="preserve"> им должности или работнику установлена первая (высшая) квалификационная категория.</w:t>
      </w:r>
    </w:p>
    <w:p w:rsidR="009252E4" w:rsidRPr="0007343E" w:rsidRDefault="009252E4" w:rsidP="009252E4">
      <w:pPr>
        <w:pStyle w:val="3"/>
        <w:ind w:firstLine="709"/>
        <w:contextualSpacing/>
        <w:rPr>
          <w:iCs/>
        </w:rPr>
      </w:pPr>
      <w:r>
        <w:rPr>
          <w:iCs/>
        </w:rPr>
        <w:t>2.2.</w:t>
      </w:r>
      <w:r w:rsidRPr="009365B2">
        <w:rPr>
          <w:rFonts w:eastAsia="Arial Unicode MS"/>
          <w:color w:val="000000"/>
          <w:kern w:val="1"/>
        </w:rPr>
        <w:t> </w:t>
      </w:r>
      <w:r w:rsidRPr="0007343E">
        <w:rPr>
          <w:iCs/>
        </w:rPr>
        <w:t>Работодатель обязуется:</w:t>
      </w:r>
    </w:p>
    <w:p w:rsidR="009252E4" w:rsidRPr="00CE4567" w:rsidRDefault="009252E4" w:rsidP="009252E4">
      <w:pPr>
        <w:pStyle w:val="a6"/>
        <w:jc w:val="both"/>
        <w:rPr>
          <w:iCs/>
          <w:sz w:val="28"/>
          <w:szCs w:val="28"/>
        </w:rPr>
      </w:pPr>
      <w:r w:rsidRPr="00CE4567">
        <w:rPr>
          <w:iCs/>
          <w:sz w:val="28"/>
          <w:szCs w:val="28"/>
        </w:rPr>
        <w:t xml:space="preserve">2.2.1.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 в соответствии с Приказ </w:t>
      </w:r>
      <w:proofErr w:type="spellStart"/>
      <w:r w:rsidRPr="00CE4567">
        <w:rPr>
          <w:iCs/>
          <w:sz w:val="28"/>
          <w:szCs w:val="28"/>
        </w:rPr>
        <w:t>Минздравсоцразвития</w:t>
      </w:r>
      <w:proofErr w:type="spellEnd"/>
      <w:r w:rsidRPr="00CE4567">
        <w:rPr>
          <w:iCs/>
          <w:sz w:val="28"/>
          <w:szCs w:val="28"/>
        </w:rPr>
        <w:t xml:space="preserve"> России от 26 августа 2010 г. № 761н «Об утверждении Единого квалификационного справочника должностей руководителей,</w:t>
      </w:r>
      <w:r w:rsidRPr="009252E4">
        <w:rPr>
          <w:iCs/>
          <w:sz w:val="28"/>
          <w:szCs w:val="28"/>
        </w:rPr>
        <w:t xml:space="preserve"> </w:t>
      </w:r>
      <w:r w:rsidRPr="00CE4567">
        <w:rPr>
          <w:iCs/>
          <w:sz w:val="28"/>
          <w:szCs w:val="28"/>
        </w:rPr>
        <w:t>специалистов и служащих, раздел «Квалификационные характеристики должностей работников образования».</w:t>
      </w:r>
    </w:p>
    <w:p w:rsidR="009252E4" w:rsidRDefault="009252E4" w:rsidP="009252E4">
      <w:pPr>
        <w:pStyle w:val="3"/>
        <w:ind w:firstLine="709"/>
        <w:contextualSpacing/>
        <w:rPr>
          <w:iCs/>
        </w:rPr>
      </w:pPr>
      <w:r w:rsidRPr="00F81596">
        <w:rPr>
          <w:iCs/>
        </w:rPr>
        <w:t>2.</w:t>
      </w:r>
      <w:r>
        <w:rPr>
          <w:iCs/>
        </w:rPr>
        <w:t>2</w:t>
      </w:r>
      <w:r w:rsidRPr="00F81596">
        <w:rPr>
          <w:iCs/>
        </w:rPr>
        <w:t>.</w:t>
      </w:r>
      <w:r>
        <w:rPr>
          <w:iCs/>
        </w:rPr>
        <w:t>2</w:t>
      </w:r>
      <w:r w:rsidRPr="00F81596">
        <w:rPr>
          <w:iCs/>
        </w:rPr>
        <w:t>.</w:t>
      </w:r>
      <w:r w:rsidRPr="009365B2">
        <w:rPr>
          <w:rFonts w:eastAsia="Arial Unicode MS"/>
          <w:color w:val="000000"/>
          <w:kern w:val="1"/>
        </w:rPr>
        <w:t> </w:t>
      </w:r>
      <w:r w:rsidRPr="00EB03E3">
        <w:rPr>
          <w:iCs/>
        </w:rPr>
        <w:t xml:space="preserve">При определении квалификации работников </w:t>
      </w:r>
      <w:r>
        <w:rPr>
          <w:iCs/>
        </w:rPr>
        <w:t>р</w:t>
      </w:r>
      <w:r w:rsidRPr="00F81596">
        <w:rPr>
          <w:iCs/>
        </w:rPr>
        <w:t>уководствоваться профессиональными стандартами в случаях, предусмотренных частью первой ст</w:t>
      </w:r>
      <w:r>
        <w:rPr>
          <w:iCs/>
        </w:rPr>
        <w:t>атьи 195.3</w:t>
      </w:r>
      <w:r w:rsidRPr="009365B2">
        <w:rPr>
          <w:rFonts w:eastAsia="Arial Unicode MS"/>
          <w:color w:val="000000"/>
          <w:kern w:val="1"/>
        </w:rPr>
        <w:t> </w:t>
      </w:r>
      <w:r>
        <w:rPr>
          <w:iCs/>
        </w:rPr>
        <w:t>ТК </w:t>
      </w:r>
      <w:r w:rsidRPr="00F81596">
        <w:rPr>
          <w:iCs/>
        </w:rPr>
        <w:t>РФ.</w:t>
      </w:r>
    </w:p>
    <w:p w:rsidR="009252E4" w:rsidRPr="00536F37" w:rsidRDefault="009252E4" w:rsidP="009252E4">
      <w:pPr>
        <w:pStyle w:val="3"/>
        <w:ind w:firstLine="709"/>
        <w:contextualSpacing/>
        <w:rPr>
          <w:iCs/>
        </w:rPr>
      </w:pPr>
      <w:r>
        <w:rPr>
          <w:iCs/>
        </w:rPr>
        <w:t>2.2.3.</w:t>
      </w:r>
      <w:r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Pr>
          <w:iCs/>
        </w:rPr>
        <w:t xml:space="preserve"> </w:t>
      </w:r>
      <w:r w:rsidRPr="00EB03E3">
        <w:rPr>
          <w:iCs/>
        </w:rPr>
        <w:t>определять наименование их должностей в соответствии номенклатурой</w:t>
      </w:r>
      <w:r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iCs/>
        </w:rPr>
        <w:t xml:space="preserve"> в соответствии </w:t>
      </w:r>
      <w:r w:rsidRPr="00536F37">
        <w:rPr>
          <w:iCs/>
        </w:rPr>
        <w:t>с Постановление</w:t>
      </w:r>
      <w:r>
        <w:rPr>
          <w:iCs/>
        </w:rPr>
        <w:t>м</w:t>
      </w:r>
      <w:r w:rsidRPr="00536F37">
        <w:rPr>
          <w:iCs/>
        </w:rPr>
        <w:t xml:space="preserve"> Правительства Российской Федерации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252E4" w:rsidRPr="00310681" w:rsidRDefault="009252E4" w:rsidP="009252E4">
      <w:pPr>
        <w:pStyle w:val="3"/>
        <w:ind w:firstLine="709"/>
        <w:contextualSpacing/>
        <w:rPr>
          <w:iCs/>
        </w:rPr>
      </w:pPr>
      <w:r>
        <w:rPr>
          <w:iCs/>
        </w:rPr>
        <w:t>2.2.4.</w:t>
      </w:r>
      <w:r w:rsidRPr="009365B2">
        <w:rPr>
          <w:rFonts w:eastAsia="Arial Unicode MS"/>
          <w:color w:val="000000"/>
          <w:kern w:val="1"/>
        </w:rPr>
        <w:t> </w:t>
      </w:r>
      <w:r>
        <w:rPr>
          <w:iCs/>
        </w:rPr>
        <w:t xml:space="preserve">Своевременно </w:t>
      </w:r>
      <w:r>
        <w:t xml:space="preserve">и в полном объёме </w:t>
      </w:r>
      <w:r>
        <w:rPr>
          <w:iCs/>
        </w:rPr>
        <w:t>осуществлять</w:t>
      </w:r>
      <w:r w:rsidRPr="00A562B5">
        <w:rPr>
          <w:iCs/>
        </w:rPr>
        <w:t xml:space="preserve"> перечисление за работников страховых взносов</w:t>
      </w:r>
      <w:r>
        <w:rPr>
          <w:iCs/>
        </w:rPr>
        <w:t xml:space="preserve">, </w:t>
      </w:r>
      <w:r>
        <w:t xml:space="preserve">установленных в системе обязательного социального страхования работников в Федеральную налоговую службу и в </w:t>
      </w:r>
      <w:r w:rsidRPr="006D0FB6">
        <w:t>Фонд социального страхования</w:t>
      </w:r>
      <w:r w:rsidRPr="00A562B5">
        <w:rPr>
          <w:iCs/>
        </w:rPr>
        <w:t xml:space="preserve"> </w:t>
      </w:r>
      <w:proofErr w:type="gramStart"/>
      <w:r w:rsidRPr="00A562B5">
        <w:rPr>
          <w:iCs/>
        </w:rPr>
        <w:t>на</w:t>
      </w:r>
      <w:proofErr w:type="gramEnd"/>
      <w:r w:rsidRPr="00A562B5">
        <w:rPr>
          <w:iCs/>
        </w:rPr>
        <w:t>:</w:t>
      </w:r>
    </w:p>
    <w:p w:rsidR="009252E4" w:rsidRPr="00A562B5" w:rsidRDefault="009252E4" w:rsidP="009252E4">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медицинское страхование;</w:t>
      </w:r>
    </w:p>
    <w:p w:rsidR="009252E4" w:rsidRPr="00A562B5" w:rsidRDefault="009252E4" w:rsidP="009252E4">
      <w:pPr>
        <w:pStyle w:val="3"/>
        <w:ind w:firstLine="709"/>
        <w:contextualSpacing/>
        <w:rPr>
          <w:iCs/>
        </w:rPr>
      </w:pPr>
      <w:r w:rsidRPr="00A562B5">
        <w:rPr>
          <w:iCs/>
        </w:rPr>
        <w:t>-</w:t>
      </w:r>
      <w:r w:rsidRPr="009365B2">
        <w:rPr>
          <w:rFonts w:eastAsia="Arial Unicode MS"/>
          <w:color w:val="000000"/>
          <w:kern w:val="1"/>
        </w:rPr>
        <w:t> </w:t>
      </w:r>
      <w:r w:rsidRPr="00A562B5">
        <w:rPr>
          <w:iCs/>
        </w:rPr>
        <w:t>выплату страховой части пенсии;</w:t>
      </w:r>
    </w:p>
    <w:p w:rsidR="009252E4" w:rsidRPr="00A562B5" w:rsidRDefault="009252E4" w:rsidP="009252E4">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9252E4" w:rsidRPr="00A562B5" w:rsidRDefault="009252E4" w:rsidP="009252E4">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9252E4" w:rsidRPr="00536F37" w:rsidRDefault="009252E4" w:rsidP="009252E4">
      <w:pPr>
        <w:autoSpaceDE w:val="0"/>
        <w:autoSpaceDN w:val="0"/>
        <w:adjustRightInd w:val="0"/>
        <w:jc w:val="both"/>
        <w:rPr>
          <w:iCs/>
          <w:sz w:val="28"/>
          <w:szCs w:val="28"/>
        </w:rPr>
      </w:pPr>
      <w:r>
        <w:lastRenderedPageBreak/>
        <w:t>2.2.5</w:t>
      </w:r>
      <w:r w:rsidRPr="00A75B01">
        <w:t>.</w:t>
      </w:r>
      <w:r w:rsidRPr="009365B2">
        <w:rPr>
          <w:rFonts w:eastAsia="Arial Unicode MS"/>
          <w:color w:val="000000"/>
          <w:kern w:val="1"/>
        </w:rPr>
        <w:t> </w:t>
      </w:r>
      <w:r w:rsidRPr="00536F37">
        <w:rPr>
          <w:iCs/>
          <w:sz w:val="28"/>
          <w:szCs w:val="28"/>
        </w:rPr>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 в соответствии с Приказ</w:t>
      </w:r>
      <w:r>
        <w:rPr>
          <w:iCs/>
          <w:sz w:val="28"/>
          <w:szCs w:val="28"/>
        </w:rPr>
        <w:t>ом</w:t>
      </w:r>
      <w:r w:rsidRPr="00536F37">
        <w:rPr>
          <w:iCs/>
          <w:sz w:val="28"/>
          <w:szCs w:val="28"/>
        </w:rPr>
        <w:t xml:space="preserve">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252E4" w:rsidRDefault="009252E4" w:rsidP="009252E4">
      <w:pPr>
        <w:pStyle w:val="3"/>
        <w:ind w:firstLine="709"/>
        <w:contextualSpacing/>
      </w:pPr>
      <w:r w:rsidRPr="00EB03E3">
        <w:t xml:space="preserve"> Учитывать, что объём учебной нагрузки является обязательным условием для внесения в трудовой договор или дополнительное соглашение к нему.</w:t>
      </w:r>
    </w:p>
    <w:p w:rsidR="009252E4" w:rsidRDefault="009252E4" w:rsidP="009252E4">
      <w:pPr>
        <w:pStyle w:val="a6"/>
        <w:jc w:val="both"/>
        <w:rPr>
          <w:iCs/>
          <w:sz w:val="28"/>
          <w:szCs w:val="28"/>
        </w:rPr>
      </w:pPr>
      <w:r w:rsidRPr="0039753A">
        <w:rPr>
          <w:bCs/>
          <w:sz w:val="28"/>
          <w:szCs w:val="28"/>
        </w:rPr>
        <w:t>2.2.6.</w:t>
      </w:r>
      <w:r w:rsidRPr="0039753A">
        <w:rPr>
          <w:rFonts w:eastAsia="Arial Unicode MS"/>
          <w:color w:val="000000"/>
          <w:kern w:val="1"/>
          <w:sz w:val="28"/>
          <w:szCs w:val="28"/>
        </w:rPr>
        <w:t> </w:t>
      </w:r>
      <w:r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Pr>
          <w:iCs/>
          <w:sz w:val="28"/>
          <w:szCs w:val="28"/>
        </w:rPr>
        <w:t xml:space="preserve">на работу </w:t>
      </w:r>
      <w:r w:rsidRPr="0039753A">
        <w:rPr>
          <w:iCs/>
          <w:sz w:val="28"/>
          <w:szCs w:val="28"/>
        </w:rPr>
        <w:t>инвалидов: при численности работников, превышающей 1</w:t>
      </w:r>
      <w:r w:rsidRPr="0039753A">
        <w:rPr>
          <w:bCs/>
          <w:iCs/>
          <w:sz w:val="28"/>
          <w:szCs w:val="28"/>
        </w:rPr>
        <w:t xml:space="preserve">00 человек - </w:t>
      </w:r>
      <w:r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w:t>
      </w:r>
      <w:r>
        <w:rPr>
          <w:iCs/>
          <w:sz w:val="28"/>
          <w:szCs w:val="28"/>
        </w:rPr>
        <w:t xml:space="preserve">  </w:t>
      </w:r>
      <w:r w:rsidRPr="0039753A">
        <w:rPr>
          <w:iCs/>
          <w:sz w:val="28"/>
          <w:szCs w:val="28"/>
        </w:rPr>
        <w:t>выше 3 процентов среднесписочной численности работников</w:t>
      </w:r>
      <w:r>
        <w:rPr>
          <w:iCs/>
          <w:sz w:val="28"/>
          <w:szCs w:val="28"/>
        </w:rPr>
        <w:t xml:space="preserve"> </w:t>
      </w:r>
      <w:proofErr w:type="gramStart"/>
      <w:r>
        <w:rPr>
          <w:iCs/>
          <w:sz w:val="28"/>
          <w:szCs w:val="28"/>
        </w:rPr>
        <w:t xml:space="preserve">согласно </w:t>
      </w:r>
      <w:r w:rsidRPr="00536F37">
        <w:rPr>
          <w:iCs/>
          <w:sz w:val="28"/>
          <w:szCs w:val="28"/>
        </w:rPr>
        <w:t>статьи</w:t>
      </w:r>
      <w:proofErr w:type="gramEnd"/>
      <w:r w:rsidRPr="00536F37">
        <w:rPr>
          <w:iCs/>
          <w:sz w:val="28"/>
          <w:szCs w:val="28"/>
        </w:rPr>
        <w:t xml:space="preserve"> 21 Федерального закона от 24.11.1995 № 181-ФЗ «О социальной защите инвалидов в Российской Федерации»</w:t>
      </w:r>
    </w:p>
    <w:p w:rsidR="009252E4" w:rsidRPr="005D48A8" w:rsidRDefault="009252E4" w:rsidP="009252E4">
      <w:pPr>
        <w:pStyle w:val="3"/>
        <w:ind w:firstLine="709"/>
        <w:contextualSpacing/>
        <w:rPr>
          <w:iCs/>
        </w:rPr>
      </w:pPr>
      <w:r>
        <w:rPr>
          <w:iCs/>
        </w:rPr>
        <w:t>2.2.7.</w:t>
      </w:r>
      <w:r w:rsidRPr="009365B2">
        <w:rPr>
          <w:rFonts w:eastAsia="Arial Unicode MS"/>
          <w:color w:val="000000"/>
          <w:kern w:val="1"/>
        </w:rPr>
        <w:t> </w:t>
      </w:r>
      <w:r w:rsidRPr="00C307DF">
        <w:rPr>
          <w:iCs/>
        </w:rPr>
        <w:t>Заключать трудовой договор для выполнения трудовой функции, которая носит постоянный характер, на неопредел</w:t>
      </w:r>
      <w:r>
        <w:rPr>
          <w:iCs/>
        </w:rPr>
        <w:t>ё</w:t>
      </w:r>
      <w:r w:rsidRPr="00C307DF">
        <w:rPr>
          <w:iCs/>
        </w:rPr>
        <w:t>нный срок. Срочный трудовой договор заключать только в случ</w:t>
      </w:r>
      <w:r>
        <w:rPr>
          <w:iCs/>
        </w:rPr>
        <w:t>аях, предусмотренных статьёй 59 </w:t>
      </w:r>
      <w:r w:rsidRPr="00C307DF">
        <w:rPr>
          <w:iCs/>
        </w:rPr>
        <w:t>ТК РФ</w:t>
      </w:r>
      <w:r>
        <w:rPr>
          <w:iCs/>
        </w:rPr>
        <w:t xml:space="preserve"> </w:t>
      </w:r>
      <w:r w:rsidRPr="005D48A8">
        <w:t>с указанием обстоятельств, послуживших основанием для заключения срочного трудового договора</w:t>
      </w:r>
      <w:r w:rsidRPr="005D48A8">
        <w:rPr>
          <w:iCs/>
        </w:rPr>
        <w:t xml:space="preserve">. </w:t>
      </w:r>
    </w:p>
    <w:p w:rsidR="009252E4" w:rsidRDefault="009252E4" w:rsidP="009252E4">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9252E4" w:rsidRPr="00C76714" w:rsidRDefault="009252E4" w:rsidP="009252E4">
      <w:pPr>
        <w:pStyle w:val="3"/>
        <w:ind w:firstLine="709"/>
        <w:contextualSpacing/>
      </w:pPr>
      <w:r>
        <w:t>2.2.8.</w:t>
      </w:r>
      <w:r w:rsidRPr="009365B2">
        <w:rPr>
          <w:rFonts w:eastAsia="Arial Unicode MS"/>
          <w:color w:val="000000"/>
          <w:kern w:val="1"/>
        </w:rPr>
        <w:t> </w:t>
      </w:r>
      <w:r w:rsidRPr="00C76714">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t xml:space="preserve"> согласно части третьей статьи 68 ТК РФ</w:t>
      </w:r>
    </w:p>
    <w:p w:rsidR="009252E4" w:rsidRDefault="009252E4" w:rsidP="009252E4">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w:t>
      </w:r>
      <w:r>
        <w:lastRenderedPageBreak/>
        <w:t xml:space="preserve">работником </w:t>
      </w:r>
      <w:r w:rsidRPr="00F7546E">
        <w:t>и в одном экземпляре под роспись передавать работнику</w:t>
      </w:r>
      <w:r>
        <w:t xml:space="preserve"> в день заключения.</w:t>
      </w:r>
    </w:p>
    <w:p w:rsidR="009252E4" w:rsidRPr="00EA339D" w:rsidRDefault="009252E4" w:rsidP="009252E4">
      <w:pPr>
        <w:pStyle w:val="3"/>
        <w:ind w:firstLine="709"/>
        <w:contextualSpacing/>
        <w:rPr>
          <w:b/>
          <w:bCs/>
        </w:rPr>
      </w:pPr>
      <w:r>
        <w:t>2.2.9.</w:t>
      </w:r>
      <w:r w:rsidRPr="009365B2">
        <w:rPr>
          <w:rFonts w:eastAsia="Arial Unicode MS"/>
          <w:color w:val="000000"/>
          <w:kern w:val="1"/>
        </w:rPr>
        <w:t> </w:t>
      </w:r>
      <w:r w:rsidRPr="009365B2">
        <w:t>Оформлять изменения условий трудового договора пут</w:t>
      </w:r>
      <w:r>
        <w:t>ё</w:t>
      </w:r>
      <w:r w:rsidRPr="009365B2">
        <w:t>м заключения дополнительных соглашений к трудовому договору, являющихся неотъемлемой частью заключ</w:t>
      </w:r>
      <w:r>
        <w:t>ё</w:t>
      </w:r>
      <w:r w:rsidRPr="009365B2">
        <w:t>нного между работником и работодателем трудового договора</w:t>
      </w:r>
      <w:r>
        <w:t>.</w:t>
      </w:r>
    </w:p>
    <w:p w:rsidR="009252E4" w:rsidRPr="007B1828" w:rsidRDefault="009252E4" w:rsidP="009252E4">
      <w:pPr>
        <w:pStyle w:val="3"/>
        <w:ind w:firstLine="709"/>
        <w:contextualSpacing/>
        <w:rPr>
          <w:strike/>
        </w:rPr>
      </w:pPr>
      <w:r w:rsidRPr="00C76714">
        <w:t>Запрещается требовать от работника выполнения работы, не обусловленной трудовым договором</w:t>
      </w:r>
      <w:r>
        <w:t xml:space="preserve"> (статья 60</w:t>
      </w:r>
      <w:r w:rsidRPr="009365B2">
        <w:rPr>
          <w:rFonts w:eastAsia="Arial Unicode MS"/>
          <w:color w:val="000000"/>
          <w:kern w:val="1"/>
        </w:rPr>
        <w:t> </w:t>
      </w:r>
      <w:r>
        <w:t>ТК</w:t>
      </w:r>
      <w:r w:rsidRPr="009365B2">
        <w:rPr>
          <w:rFonts w:eastAsia="Arial Unicode MS"/>
          <w:color w:val="000000"/>
          <w:kern w:val="1"/>
        </w:rPr>
        <w:t> </w:t>
      </w:r>
      <w:r>
        <w:t>РФ).</w:t>
      </w:r>
    </w:p>
    <w:p w:rsidR="009252E4" w:rsidRDefault="009252E4" w:rsidP="009252E4">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Pr>
          <w:color w:val="000000"/>
          <w:sz w:val="28"/>
          <w:szCs w:val="28"/>
        </w:rPr>
        <w:t>ё</w:t>
      </w:r>
      <w:r w:rsidRPr="00604E55">
        <w:rPr>
          <w:color w:val="000000"/>
          <w:sz w:val="28"/>
          <w:szCs w:val="28"/>
        </w:rPr>
        <w:t>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w:t>
      </w:r>
      <w:r>
        <w:rPr>
          <w:color w:val="000000"/>
          <w:sz w:val="28"/>
          <w:szCs w:val="28"/>
        </w:rPr>
        <w:t xml:space="preserve">, </w:t>
      </w:r>
      <w:r w:rsidRPr="00F7546E">
        <w:rPr>
          <w:color w:val="000000"/>
          <w:sz w:val="28"/>
          <w:szCs w:val="28"/>
        </w:rPr>
        <w:t>объёма учебной нагрузки и др.</w:t>
      </w:r>
      <w:proofErr w:type="gramStart"/>
      <w:r w:rsidRPr="00F7546E">
        <w:rPr>
          <w:color w:val="000000"/>
          <w:sz w:val="28"/>
          <w:szCs w:val="28"/>
        </w:rPr>
        <w:t>)</w:t>
      </w:r>
      <w:r w:rsidRPr="00604E55">
        <w:rPr>
          <w:color w:val="000000"/>
          <w:sz w:val="28"/>
          <w:szCs w:val="28"/>
        </w:rPr>
        <w:t>н</w:t>
      </w:r>
      <w:proofErr w:type="gramEnd"/>
      <w:r w:rsidRPr="00604E55">
        <w:rPr>
          <w:color w:val="000000"/>
          <w:sz w:val="28"/>
          <w:szCs w:val="28"/>
        </w:rPr>
        <w:t>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9252E4" w:rsidRDefault="009252E4" w:rsidP="009252E4">
      <w:pPr>
        <w:ind w:firstLine="709"/>
        <w:contextualSpacing/>
        <w:jc w:val="both"/>
        <w:rPr>
          <w:sz w:val="28"/>
          <w:szCs w:val="28"/>
        </w:rPr>
      </w:pPr>
      <w:r w:rsidRPr="00F6645C">
        <w:rPr>
          <w:sz w:val="28"/>
          <w:szCs w:val="28"/>
        </w:rPr>
        <w:t>2.2</w:t>
      </w:r>
      <w:r>
        <w:rPr>
          <w:sz w:val="28"/>
          <w:szCs w:val="28"/>
        </w:rPr>
        <w:t>.10</w:t>
      </w:r>
      <w:r w:rsidRPr="00F6645C">
        <w:rPr>
          <w:sz w:val="28"/>
          <w:szCs w:val="28"/>
        </w:rPr>
        <w:t>.</w:t>
      </w:r>
      <w:r w:rsidRPr="009365B2">
        <w:rPr>
          <w:rFonts w:eastAsia="Arial Unicode MS"/>
          <w:color w:val="000000"/>
          <w:kern w:val="1"/>
          <w:sz w:val="28"/>
          <w:szCs w:val="28"/>
        </w:rPr>
        <w:t> </w:t>
      </w:r>
      <w:r>
        <w:rPr>
          <w:sz w:val="28"/>
          <w:szCs w:val="28"/>
        </w:rPr>
        <w:t>Производить изменение определё</w:t>
      </w:r>
      <w:r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Pr="008730DF">
        <w:rPr>
          <w:sz w:val="28"/>
          <w:szCs w:val="28"/>
        </w:rPr>
        <w:t>, за исключением случаев, предусмотренных частями второй и третьей статьи 72.2 и стать</w:t>
      </w:r>
      <w:r>
        <w:rPr>
          <w:sz w:val="28"/>
          <w:szCs w:val="28"/>
        </w:rPr>
        <w:t>ёй 74 ТК </w:t>
      </w:r>
      <w:r w:rsidRPr="008730DF">
        <w:rPr>
          <w:sz w:val="28"/>
          <w:szCs w:val="28"/>
        </w:rPr>
        <w:t>РФ.</w:t>
      </w:r>
    </w:p>
    <w:p w:rsidR="009252E4" w:rsidRPr="000A0A46" w:rsidRDefault="009252E4" w:rsidP="009252E4">
      <w:pPr>
        <w:ind w:firstLine="709"/>
        <w:contextualSpacing/>
        <w:jc w:val="both"/>
        <w:rPr>
          <w:sz w:val="28"/>
          <w:szCs w:val="28"/>
        </w:rPr>
      </w:pPr>
      <w:r w:rsidRPr="004147AB">
        <w:rPr>
          <w:color w:val="000000"/>
          <w:sz w:val="28"/>
          <w:szCs w:val="28"/>
        </w:rPr>
        <w:t>2.2.11.</w:t>
      </w:r>
      <w:r w:rsidRPr="004147AB">
        <w:rPr>
          <w:rFonts w:eastAsia="Arial Unicode MS"/>
          <w:color w:val="000000"/>
          <w:kern w:val="1"/>
          <w:sz w:val="28"/>
          <w:szCs w:val="28"/>
        </w:rPr>
        <w:t> </w:t>
      </w:r>
      <w:r w:rsidRPr="004147AB">
        <w:rPr>
          <w:color w:val="000000"/>
          <w:sz w:val="28"/>
          <w:szCs w:val="28"/>
        </w:rPr>
        <w:t xml:space="preserve">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w:t>
      </w:r>
      <w:r w:rsidRPr="00832D98">
        <w:rPr>
          <w:sz w:val="28"/>
          <w:szCs w:val="28"/>
        </w:rPr>
        <w:t>работниками</w:t>
      </w:r>
      <w:r>
        <w:rPr>
          <w:sz w:val="28"/>
          <w:szCs w:val="28"/>
        </w:rPr>
        <w:t xml:space="preserve"> </w:t>
      </w:r>
      <w:r w:rsidRPr="00832D98">
        <w:rPr>
          <w:sz w:val="28"/>
          <w:szCs w:val="28"/>
        </w:rPr>
        <w:t xml:space="preserve">рекомендациями и разъяснениями </w:t>
      </w:r>
      <w:r>
        <w:rPr>
          <w:sz w:val="28"/>
          <w:szCs w:val="28"/>
        </w:rPr>
        <w:t>Минобрнауки</w:t>
      </w:r>
      <w:r w:rsidRPr="00832D98">
        <w:rPr>
          <w:sz w:val="28"/>
          <w:szCs w:val="28"/>
        </w:rPr>
        <w:t xml:space="preserve"> России и </w:t>
      </w:r>
      <w:r>
        <w:rPr>
          <w:sz w:val="28"/>
          <w:szCs w:val="28"/>
        </w:rPr>
        <w:t>Профсоюза:</w:t>
      </w:r>
    </w:p>
    <w:p w:rsidR="009252E4" w:rsidRDefault="009252E4" w:rsidP="009252E4">
      <w:pPr>
        <w:ind w:firstLine="709"/>
        <w:contextualSpacing/>
        <w:jc w:val="both"/>
        <w:rPr>
          <w:sz w:val="28"/>
          <w:szCs w:val="28"/>
        </w:rPr>
      </w:pPr>
      <w:r w:rsidRPr="00832D98">
        <w:rPr>
          <w:sz w:val="28"/>
          <w:szCs w:val="28"/>
        </w:rPr>
        <w:t>1)</w:t>
      </w:r>
      <w:r w:rsidRPr="009365B2">
        <w:rPr>
          <w:rFonts w:eastAsia="Arial Unicode MS"/>
          <w:color w:val="000000"/>
          <w:kern w:val="1"/>
          <w:sz w:val="28"/>
          <w:szCs w:val="28"/>
        </w:rPr>
        <w:t> </w:t>
      </w:r>
      <w:r w:rsidRPr="00832D98">
        <w:rPr>
          <w:sz w:val="28"/>
          <w:szCs w:val="28"/>
        </w:rPr>
        <w:t>при определении</w:t>
      </w:r>
      <w:r>
        <w:rPr>
          <w:sz w:val="28"/>
          <w:szCs w:val="28"/>
        </w:rPr>
        <w:t xml:space="preserve"> в соответствии с квалификационными характеристиками </w:t>
      </w:r>
      <w:r w:rsidRPr="00832D98">
        <w:rPr>
          <w:sz w:val="28"/>
          <w:szCs w:val="28"/>
        </w:rPr>
        <w:t xml:space="preserve">в трудовых договорах конкретных должностных обязанностей педагогических работников, связанных с составлением и заполнением ими </w:t>
      </w:r>
      <w:r>
        <w:rPr>
          <w:sz w:val="28"/>
          <w:szCs w:val="28"/>
        </w:rPr>
        <w:t>документации</w:t>
      </w:r>
      <w:r w:rsidRPr="00832D98">
        <w:rPr>
          <w:sz w:val="28"/>
          <w:szCs w:val="28"/>
        </w:rPr>
        <w:t>;</w:t>
      </w:r>
    </w:p>
    <w:p w:rsidR="001151C4" w:rsidRPr="00832D98" w:rsidRDefault="001151C4" w:rsidP="001151C4">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w:t>
      </w:r>
      <w:r>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1151C4" w:rsidRPr="004147AB" w:rsidRDefault="001151C4" w:rsidP="001151C4">
      <w:pPr>
        <w:pStyle w:val="3"/>
        <w:ind w:firstLine="709"/>
        <w:contextualSpacing/>
      </w:pPr>
      <w:r w:rsidRPr="00232288">
        <w:t>3)</w:t>
      </w:r>
      <w:r w:rsidRPr="00232288">
        <w:rPr>
          <w:rFonts w:eastAsia="Arial Unicode MS"/>
          <w:color w:val="000000"/>
          <w:kern w:val="1"/>
        </w:rPr>
        <w:t> </w:t>
      </w:r>
      <w:r w:rsidRPr="00232288">
        <w:t xml:space="preserve">при включении в должностные обязанности педагогических работников </w:t>
      </w:r>
      <w:r w:rsidRPr="004147AB">
        <w:t xml:space="preserve">кроме обязанностей, предусмотренных профессиональным стандартом «Учитель» только следующих обязанностей, связанных </w:t>
      </w:r>
      <w:proofErr w:type="gramStart"/>
      <w:r w:rsidRPr="004147AB">
        <w:t>с</w:t>
      </w:r>
      <w:proofErr w:type="gramEnd"/>
      <w:r w:rsidRPr="004147AB">
        <w:t>:</w:t>
      </w:r>
    </w:p>
    <w:p w:rsidR="001151C4" w:rsidRPr="004147AB" w:rsidRDefault="001151C4" w:rsidP="001151C4">
      <w:pPr>
        <w:pStyle w:val="3"/>
        <w:ind w:firstLine="709"/>
        <w:contextualSpacing/>
        <w:rPr>
          <w:b/>
          <w:color w:val="000000"/>
        </w:rPr>
      </w:pPr>
      <w:r w:rsidRPr="004147AB">
        <w:rPr>
          <w:b/>
          <w:color w:val="000000"/>
        </w:rPr>
        <w:t>-</w:t>
      </w:r>
      <w:r w:rsidRPr="004147AB">
        <w:rPr>
          <w:rFonts w:eastAsia="Arial Unicode MS"/>
          <w:b/>
          <w:color w:val="000000"/>
          <w:kern w:val="1"/>
        </w:rPr>
        <w:t> </w:t>
      </w:r>
      <w:r w:rsidRPr="004147AB">
        <w:rPr>
          <w:b/>
          <w:color w:val="000000"/>
        </w:rPr>
        <w:t>для учителей:</w:t>
      </w:r>
    </w:p>
    <w:p w:rsidR="001151C4" w:rsidRPr="004147AB" w:rsidRDefault="001151C4" w:rsidP="001151C4">
      <w:pPr>
        <w:pStyle w:val="3"/>
        <w:ind w:firstLine="709"/>
        <w:contextualSpacing/>
        <w:rPr>
          <w:color w:val="000000"/>
        </w:rPr>
      </w:pPr>
      <w:r w:rsidRPr="004147AB">
        <w:rPr>
          <w:color w:val="000000"/>
        </w:rPr>
        <w:t>а)</w:t>
      </w:r>
      <w:r w:rsidRPr="004147AB">
        <w:rPr>
          <w:rFonts w:eastAsia="Arial Unicode MS"/>
          <w:color w:val="000000"/>
          <w:kern w:val="1"/>
        </w:rPr>
        <w:t> </w:t>
      </w:r>
      <w:r w:rsidRPr="004147AB">
        <w:rPr>
          <w:color w:val="000000"/>
        </w:rPr>
        <w:t>участием в разработке рабочих программ предметов, курсов, дисциплин (модулей);</w:t>
      </w:r>
    </w:p>
    <w:p w:rsidR="001151C4" w:rsidRPr="004147AB" w:rsidRDefault="001151C4" w:rsidP="001151C4">
      <w:pPr>
        <w:pStyle w:val="3"/>
        <w:ind w:firstLine="709"/>
        <w:contextualSpacing/>
        <w:rPr>
          <w:color w:val="000000"/>
        </w:rPr>
      </w:pPr>
      <w:r w:rsidRPr="004147AB">
        <w:rPr>
          <w:color w:val="000000"/>
        </w:rPr>
        <w:t>б)</w:t>
      </w:r>
      <w:r w:rsidRPr="004147AB">
        <w:rPr>
          <w:rFonts w:eastAsia="Arial Unicode MS"/>
          <w:color w:val="000000"/>
          <w:kern w:val="1"/>
        </w:rPr>
        <w:t> </w:t>
      </w:r>
      <w:r w:rsidRPr="004147AB">
        <w:rPr>
          <w:color w:val="000000"/>
        </w:rPr>
        <w:t xml:space="preserve">ведением журнала и </w:t>
      </w:r>
      <w:proofErr w:type="gramStart"/>
      <w:r w:rsidRPr="004147AB">
        <w:rPr>
          <w:color w:val="000000"/>
        </w:rPr>
        <w:t>дневников</w:t>
      </w:r>
      <w:proofErr w:type="gramEnd"/>
      <w:r w:rsidRPr="004147AB">
        <w:rPr>
          <w:color w:val="000000"/>
        </w:rPr>
        <w:t xml:space="preserve"> обучающихся в электронной форме;</w:t>
      </w:r>
    </w:p>
    <w:p w:rsidR="001151C4" w:rsidRPr="004147AB" w:rsidRDefault="001151C4" w:rsidP="001151C4">
      <w:pPr>
        <w:pStyle w:val="3"/>
        <w:ind w:firstLine="709"/>
        <w:contextualSpacing/>
        <w:rPr>
          <w:b/>
          <w:color w:val="000000"/>
        </w:rPr>
      </w:pPr>
      <w:r w:rsidRPr="004147AB">
        <w:rPr>
          <w:b/>
          <w:color w:val="000000"/>
        </w:rPr>
        <w:t>-</w:t>
      </w:r>
      <w:r w:rsidRPr="004147AB">
        <w:rPr>
          <w:rFonts w:eastAsia="Arial Unicode MS"/>
          <w:b/>
          <w:color w:val="000000"/>
          <w:kern w:val="1"/>
        </w:rPr>
        <w:t> </w:t>
      </w:r>
      <w:r w:rsidRPr="004147AB">
        <w:rPr>
          <w:b/>
          <w:color w:val="000000"/>
        </w:rPr>
        <w:t xml:space="preserve">для воспитателей </w:t>
      </w:r>
      <w:r w:rsidRPr="004147AB">
        <w:rPr>
          <w:color w:val="000000"/>
        </w:rPr>
        <w:t>кроме обязанностей, предусмотренных профессиональным стандартом «Воспитатель»</w:t>
      </w:r>
      <w:r w:rsidRPr="004147AB">
        <w:rPr>
          <w:b/>
          <w:color w:val="000000"/>
        </w:rPr>
        <w:t>:</w:t>
      </w:r>
    </w:p>
    <w:p w:rsidR="001151C4" w:rsidRPr="004147AB" w:rsidRDefault="001151C4" w:rsidP="001151C4">
      <w:pPr>
        <w:pStyle w:val="3"/>
        <w:ind w:firstLine="709"/>
        <w:contextualSpacing/>
        <w:rPr>
          <w:color w:val="000000"/>
        </w:rPr>
      </w:pPr>
      <w:r w:rsidRPr="004147AB">
        <w:rPr>
          <w:color w:val="000000"/>
        </w:rPr>
        <w:lastRenderedPageBreak/>
        <w:t>а)</w:t>
      </w:r>
      <w:r w:rsidRPr="004147AB">
        <w:rPr>
          <w:rFonts w:eastAsia="Arial Unicode MS"/>
          <w:color w:val="000000"/>
          <w:kern w:val="1"/>
        </w:rPr>
        <w:t> </w:t>
      </w:r>
      <w:r w:rsidRPr="004147AB">
        <w:rPr>
          <w:color w:val="000000"/>
        </w:rPr>
        <w:t>участием в разработке части образовательной программы дошкольного образования, формируемой участниками образовательных отношений;</w:t>
      </w:r>
    </w:p>
    <w:p w:rsidR="001151C4" w:rsidRPr="004147AB" w:rsidRDefault="001151C4" w:rsidP="001151C4">
      <w:pPr>
        <w:pStyle w:val="3"/>
        <w:ind w:firstLine="709"/>
        <w:contextualSpacing/>
        <w:rPr>
          <w:color w:val="000000"/>
        </w:rPr>
      </w:pPr>
      <w:r w:rsidRPr="004147AB">
        <w:rPr>
          <w:color w:val="000000"/>
        </w:rPr>
        <w:t>б)</w:t>
      </w:r>
      <w:r w:rsidRPr="004147AB">
        <w:rPr>
          <w:rFonts w:eastAsia="Arial Unicode MS"/>
          <w:color w:val="000000"/>
          <w:kern w:val="1"/>
        </w:rPr>
        <w:t> </w:t>
      </w:r>
      <w:r w:rsidRPr="004147AB">
        <w:rPr>
          <w:color w:val="000000"/>
        </w:rPr>
        <w:t>ведением журнала педагогической диагностики (мониторинга);</w:t>
      </w:r>
    </w:p>
    <w:p w:rsidR="001151C4" w:rsidRPr="004147AB" w:rsidRDefault="001151C4" w:rsidP="001151C4">
      <w:pPr>
        <w:pStyle w:val="3"/>
        <w:ind w:firstLine="709"/>
        <w:contextualSpacing/>
        <w:rPr>
          <w:b/>
          <w:color w:val="000000"/>
        </w:rPr>
      </w:pPr>
      <w:r w:rsidRPr="004147AB">
        <w:rPr>
          <w:b/>
          <w:color w:val="000000"/>
        </w:rPr>
        <w:t>-</w:t>
      </w:r>
      <w:r w:rsidRPr="004147AB">
        <w:rPr>
          <w:rFonts w:eastAsia="Arial Unicode MS"/>
          <w:b/>
          <w:color w:val="000000"/>
          <w:kern w:val="1"/>
        </w:rPr>
        <w:t> </w:t>
      </w:r>
      <w:r w:rsidRPr="004147AB">
        <w:rPr>
          <w:b/>
          <w:color w:val="000000"/>
        </w:rPr>
        <w:t xml:space="preserve">для педагогов дополнительного образования </w:t>
      </w:r>
      <w:r w:rsidRPr="004147AB">
        <w:rPr>
          <w:color w:val="000000"/>
        </w:rPr>
        <w:t>кроме обязанностей, предусмотренных профессиональным стандартом «педагог дополнительного образования»</w:t>
      </w:r>
      <w:r w:rsidRPr="004147AB">
        <w:rPr>
          <w:b/>
          <w:color w:val="000000"/>
        </w:rPr>
        <w:t>:</w:t>
      </w:r>
    </w:p>
    <w:p w:rsidR="001151C4" w:rsidRPr="004147AB" w:rsidRDefault="001151C4" w:rsidP="001151C4">
      <w:pPr>
        <w:pStyle w:val="3"/>
        <w:ind w:firstLine="709"/>
        <w:contextualSpacing/>
        <w:rPr>
          <w:color w:val="000000"/>
        </w:rPr>
      </w:pPr>
      <w:r w:rsidRPr="004147AB">
        <w:rPr>
          <w:color w:val="000000"/>
        </w:rPr>
        <w:t>а)</w:t>
      </w:r>
      <w:r w:rsidRPr="004147AB">
        <w:rPr>
          <w:rFonts w:eastAsia="Arial Unicode MS"/>
          <w:color w:val="000000"/>
          <w:kern w:val="1"/>
        </w:rPr>
        <w:t> </w:t>
      </w:r>
      <w:r w:rsidRPr="004147AB">
        <w:rPr>
          <w:color w:val="000000"/>
        </w:rPr>
        <w:t>участием в составлении программы учебных занятий;</w:t>
      </w:r>
    </w:p>
    <w:p w:rsidR="001151C4" w:rsidRPr="004147AB" w:rsidRDefault="001151C4" w:rsidP="001151C4">
      <w:pPr>
        <w:pStyle w:val="3"/>
        <w:ind w:firstLine="709"/>
        <w:contextualSpacing/>
      </w:pPr>
      <w:r w:rsidRPr="004147AB">
        <w:rPr>
          <w:color w:val="000000"/>
        </w:rPr>
        <w:t>б)</w:t>
      </w:r>
      <w:r w:rsidRPr="004147AB">
        <w:rPr>
          <w:rFonts w:eastAsia="Arial Unicode MS"/>
          <w:color w:val="000000"/>
          <w:kern w:val="1"/>
        </w:rPr>
        <w:t> </w:t>
      </w:r>
      <w:r w:rsidRPr="004147AB">
        <w:rPr>
          <w:color w:val="000000"/>
        </w:rPr>
        <w:t>составлением планов учебных занятий</w:t>
      </w:r>
      <w:r w:rsidRPr="004147AB">
        <w:t>;</w:t>
      </w:r>
    </w:p>
    <w:p w:rsidR="001151C4" w:rsidRPr="004147AB" w:rsidRDefault="001151C4" w:rsidP="001151C4">
      <w:pPr>
        <w:pStyle w:val="3"/>
        <w:ind w:firstLine="709"/>
        <w:contextualSpacing/>
      </w:pPr>
      <w:r w:rsidRPr="004147AB">
        <w:t>в)</w:t>
      </w:r>
      <w:r w:rsidRPr="004147AB">
        <w:rPr>
          <w:rFonts w:eastAsia="Arial Unicode MS"/>
          <w:color w:val="000000"/>
          <w:kern w:val="1"/>
        </w:rPr>
        <w:t> </w:t>
      </w:r>
      <w:r w:rsidRPr="004147AB">
        <w:t xml:space="preserve">ведением журнала в электронной форме; </w:t>
      </w:r>
    </w:p>
    <w:p w:rsidR="001151C4" w:rsidRPr="004147AB" w:rsidRDefault="001151C4" w:rsidP="001151C4">
      <w:pPr>
        <w:pStyle w:val="3"/>
        <w:ind w:firstLine="709"/>
        <w:contextualSpacing/>
        <w:rPr>
          <w:b/>
          <w:color w:val="000000"/>
        </w:rPr>
      </w:pPr>
      <w:r w:rsidRPr="004147AB">
        <w:rPr>
          <w:b/>
        </w:rPr>
        <w:t>-</w:t>
      </w:r>
      <w:r w:rsidRPr="004147AB">
        <w:rPr>
          <w:rFonts w:eastAsia="Arial Unicode MS"/>
          <w:b/>
          <w:color w:val="000000"/>
          <w:kern w:val="1"/>
        </w:rPr>
        <w:t> </w:t>
      </w:r>
      <w:r w:rsidRPr="004147AB">
        <w:rPr>
          <w:b/>
        </w:rPr>
        <w:t xml:space="preserve">для педагогических работников, осуществляющих классное руководство </w:t>
      </w:r>
      <w:r w:rsidRPr="004147AB">
        <w:t>кроме обязанностей, предусмотренных профессиональным стандартом «специалист в области воспитания»</w:t>
      </w:r>
      <w:r w:rsidRPr="004147AB">
        <w:rPr>
          <w:b/>
        </w:rPr>
        <w:t>:</w:t>
      </w:r>
    </w:p>
    <w:p w:rsidR="001151C4" w:rsidRPr="00232288" w:rsidRDefault="001151C4" w:rsidP="001151C4">
      <w:pPr>
        <w:pStyle w:val="3"/>
        <w:ind w:firstLine="709"/>
        <w:contextualSpacing/>
      </w:pPr>
      <w:r w:rsidRPr="00232288">
        <w:t>а)</w:t>
      </w:r>
      <w:r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rsidR="001151C4" w:rsidRDefault="001151C4" w:rsidP="001151C4">
      <w:pPr>
        <w:pStyle w:val="3"/>
        <w:ind w:firstLine="709"/>
        <w:contextualSpacing/>
      </w:pPr>
      <w:r w:rsidRPr="00232288">
        <w:t>б)</w:t>
      </w:r>
      <w:r w:rsidRPr="00232288">
        <w:rPr>
          <w:rFonts w:eastAsia="Arial Unicode MS"/>
          <w:color w:val="000000"/>
          <w:kern w:val="1"/>
        </w:rPr>
        <w:t> </w:t>
      </w:r>
      <w:r w:rsidRPr="00232288">
        <w:t xml:space="preserve">составление плана работы классного руководителя, </w:t>
      </w:r>
      <w:proofErr w:type="gramStart"/>
      <w:r w:rsidRPr="00232288">
        <w:t>требования</w:t>
      </w:r>
      <w:proofErr w:type="gramEnd"/>
      <w:r w:rsidRPr="00232288">
        <w:t xml:space="preserve">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1151C4" w:rsidRDefault="001151C4" w:rsidP="001151C4">
      <w:pPr>
        <w:pStyle w:val="3"/>
        <w:ind w:firstLine="709"/>
        <w:contextualSpacing/>
      </w:pPr>
      <w:r>
        <w:t>4</w:t>
      </w:r>
      <w:r w:rsidRPr="00213165">
        <w:t>)</w:t>
      </w:r>
      <w:r w:rsidRPr="009365B2">
        <w:rPr>
          <w:rFonts w:eastAsia="Arial Unicode MS"/>
          <w:color w:val="000000"/>
          <w:kern w:val="1"/>
        </w:rPr>
        <w:t> </w:t>
      </w:r>
      <w:r w:rsidRPr="005B2060">
        <w:t>при принятии по согласованию с выборны</w:t>
      </w:r>
      <w:r>
        <w:t>м</w:t>
      </w:r>
      <w:r w:rsidRPr="005B2060">
        <w:t xml:space="preserve"> орган</w:t>
      </w:r>
      <w:r>
        <w:t>ом</w:t>
      </w:r>
      <w:r w:rsidRPr="005B2060">
        <w:t xml:space="preserve"> первичн</w:t>
      </w:r>
      <w:r>
        <w:t>ой</w:t>
      </w:r>
      <w:r w:rsidRPr="005B2060">
        <w:t xml:space="preserve"> профсоюзн</w:t>
      </w:r>
      <w:r>
        <w:t>ой</w:t>
      </w:r>
      <w:r w:rsidRPr="005B2060">
        <w:t xml:space="preserve"> организаци</w:t>
      </w:r>
      <w:r>
        <w:t>и</w:t>
      </w:r>
      <w:r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1151C4" w:rsidRDefault="001151C4" w:rsidP="001151C4">
      <w:pPr>
        <w:pStyle w:val="3"/>
        <w:ind w:firstLine="709"/>
        <w:contextualSpacing/>
      </w:pPr>
      <w:r>
        <w:t>2.2.12.</w:t>
      </w:r>
      <w:r w:rsidRPr="009365B2">
        <w:rPr>
          <w:rFonts w:eastAsia="Arial Unicode MS"/>
          <w:color w:val="000000"/>
          <w:kern w:val="1"/>
        </w:rPr>
        <w:t> </w:t>
      </w:r>
      <w:proofErr w:type="gramStart"/>
      <w:r w:rsidRPr="009365B2">
        <w:t>Сообщать выборному органу первичной профсоюзной организации</w:t>
      </w:r>
      <w:r>
        <w:t xml:space="preserve"> </w:t>
      </w:r>
      <w:r w:rsidRPr="009365B2">
        <w:t>в письменной форме</w:t>
      </w:r>
      <w:r>
        <w:t xml:space="preserve"> </w:t>
      </w:r>
      <w:r w:rsidRPr="009365B2">
        <w:t>не позднее</w:t>
      </w:r>
      <w:r>
        <w:t>,</w:t>
      </w:r>
      <w:r w:rsidRPr="009365B2">
        <w:t xml:space="preserve"> чем за </w:t>
      </w:r>
      <w:r>
        <w:t>два</w:t>
      </w:r>
      <w:r w:rsidRPr="009365B2">
        <w:t xml:space="preserve"> месяца до начала проведения соответствующих мероприятий</w:t>
      </w:r>
      <w:r>
        <w:t xml:space="preserve">, </w:t>
      </w:r>
      <w:r w:rsidRPr="009365B2">
        <w:t>о сокращени</w:t>
      </w:r>
      <w:r>
        <w:t>и</w:t>
      </w:r>
      <w:r w:rsidRPr="009365B2">
        <w:t xml:space="preserve"> численности или штата работников и о возможном расторжении трудовых договоров с работниками в соответствии с</w:t>
      </w:r>
      <w:r>
        <w:t xml:space="preserve"> пунктом вторым части первой статьи 81 ТК </w:t>
      </w:r>
      <w:r w:rsidRPr="009365B2">
        <w:t xml:space="preserve">РФ, </w:t>
      </w:r>
      <w:r>
        <w:t xml:space="preserve">а </w:t>
      </w:r>
      <w:r w:rsidRPr="009365B2">
        <w:t>при массовых увольнениях работников –</w:t>
      </w:r>
      <w:r>
        <w:t xml:space="preserve"> </w:t>
      </w:r>
      <w:r w:rsidRPr="009365B2">
        <w:t>не позднее</w:t>
      </w:r>
      <w:r>
        <w:t xml:space="preserve">, </w:t>
      </w:r>
      <w:r w:rsidRPr="009365B2">
        <w:t>чем за три месяца.</w:t>
      </w:r>
      <w:proofErr w:type="gramEnd"/>
    </w:p>
    <w:p w:rsidR="004750D2" w:rsidRDefault="001151C4" w:rsidP="004750D2">
      <w:pPr>
        <w:pStyle w:val="3"/>
        <w:ind w:firstLine="709"/>
        <w:contextualSpacing/>
      </w:pPr>
      <w:r w:rsidRPr="001151C4">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w:t>
      </w:r>
    </w:p>
    <w:p w:rsidR="004750D2" w:rsidRDefault="004750D2" w:rsidP="004750D2">
      <w:pPr>
        <w:pStyle w:val="3"/>
        <w:ind w:firstLine="709"/>
        <w:contextualSpacing/>
      </w:pPr>
      <w:r>
        <w:t>2.2</w:t>
      </w:r>
      <w:r w:rsidRPr="009365B2">
        <w:t>.1</w:t>
      </w:r>
      <w:r>
        <w:t>6</w:t>
      </w:r>
      <w:r w:rsidRPr="009365B2">
        <w:t>.</w:t>
      </w:r>
      <w:r w:rsidRPr="009365B2">
        <w:rPr>
          <w:rFonts w:eastAsia="Arial Unicode MS"/>
          <w:color w:val="000000"/>
          <w:kern w:val="1"/>
        </w:rPr>
        <w:t> </w:t>
      </w:r>
      <w:r w:rsidRPr="00F204B6">
        <w:t>Осуществлять выплаты, предусмотренные статьёй 178</w:t>
      </w:r>
      <w:r w:rsidRPr="009365B2">
        <w:rPr>
          <w:rFonts w:eastAsia="Arial Unicode MS"/>
          <w:color w:val="000000"/>
          <w:kern w:val="1"/>
        </w:rPr>
        <w:t> </w:t>
      </w:r>
      <w:r w:rsidRPr="00F204B6">
        <w:t xml:space="preserve">ТК РФ, увольняемым работникам </w:t>
      </w:r>
      <w:r>
        <w:t>при</w:t>
      </w:r>
      <w:r w:rsidRPr="00FD0EE5">
        <w:t xml:space="preserve"> расторжении трудового договора в связи с ликвидацией организации.</w:t>
      </w:r>
    </w:p>
    <w:p w:rsidR="004750D2" w:rsidRPr="009365B2" w:rsidRDefault="004750D2" w:rsidP="004750D2">
      <w:pPr>
        <w:shd w:val="clear" w:color="auto" w:fill="FFFFFF"/>
        <w:tabs>
          <w:tab w:val="left" w:pos="1464"/>
        </w:tabs>
        <w:ind w:firstLine="709"/>
        <w:contextualSpacing/>
        <w:jc w:val="both"/>
        <w:rPr>
          <w:color w:val="000000"/>
          <w:sz w:val="28"/>
          <w:szCs w:val="28"/>
        </w:rPr>
      </w:pPr>
      <w:r>
        <w:rPr>
          <w:color w:val="000000"/>
          <w:sz w:val="28"/>
          <w:szCs w:val="28"/>
        </w:rPr>
        <w:t>2.2.17</w:t>
      </w:r>
      <w:r w:rsidRPr="001E20AD">
        <w:rPr>
          <w:color w:val="000000"/>
          <w:sz w:val="28"/>
          <w:szCs w:val="28"/>
        </w:rPr>
        <w:t>.</w:t>
      </w:r>
      <w:r w:rsidRPr="009365B2">
        <w:rPr>
          <w:rFonts w:eastAsia="Arial Unicode MS"/>
          <w:color w:val="000000"/>
          <w:kern w:val="1"/>
          <w:sz w:val="28"/>
          <w:szCs w:val="28"/>
        </w:rPr>
        <w:t> </w:t>
      </w:r>
      <w:r>
        <w:rPr>
          <w:color w:val="000000"/>
          <w:sz w:val="28"/>
          <w:szCs w:val="28"/>
        </w:rPr>
        <w:t xml:space="preserve">Устанавливать </w:t>
      </w:r>
      <w:proofErr w:type="gramStart"/>
      <w:r>
        <w:rPr>
          <w:color w:val="000000"/>
          <w:sz w:val="28"/>
          <w:szCs w:val="28"/>
        </w:rPr>
        <w:t>п</w:t>
      </w:r>
      <w:r w:rsidRPr="009365B2">
        <w:rPr>
          <w:color w:val="000000"/>
          <w:sz w:val="28"/>
          <w:szCs w:val="28"/>
        </w:rPr>
        <w:t>ри направлении работников в служебные командировки норм</w:t>
      </w:r>
      <w:r>
        <w:rPr>
          <w:color w:val="000000"/>
          <w:sz w:val="28"/>
          <w:szCs w:val="28"/>
        </w:rPr>
        <w:t>у</w:t>
      </w:r>
      <w:r w:rsidRPr="009365B2">
        <w:rPr>
          <w:color w:val="000000"/>
          <w:sz w:val="28"/>
          <w:szCs w:val="28"/>
        </w:rPr>
        <w:t xml:space="preserve"> суточных за каждые сутки нахождения в командировке в следующих размерах</w:t>
      </w:r>
      <w:proofErr w:type="gramEnd"/>
      <w:r w:rsidRPr="009365B2">
        <w:rPr>
          <w:color w:val="000000"/>
          <w:sz w:val="28"/>
          <w:szCs w:val="28"/>
        </w:rPr>
        <w:t>:</w:t>
      </w:r>
    </w:p>
    <w:p w:rsidR="004750D2" w:rsidRPr="00B11D5E" w:rsidRDefault="004750D2" w:rsidP="004750D2">
      <w:pPr>
        <w:shd w:val="clear" w:color="auto" w:fill="FFFFFF"/>
        <w:ind w:firstLine="709"/>
        <w:contextualSpacing/>
        <w:jc w:val="both"/>
        <w:rPr>
          <w:rFonts w:eastAsia="Arial Unicode MS"/>
          <w:color w:val="000000"/>
          <w:kern w:val="1"/>
          <w:sz w:val="28"/>
          <w:szCs w:val="28"/>
        </w:rPr>
      </w:pPr>
      <w:r w:rsidRPr="00B11D5E">
        <w:rPr>
          <w:rFonts w:eastAsia="Arial Unicode MS"/>
          <w:color w:val="000000"/>
          <w:kern w:val="1"/>
          <w:sz w:val="28"/>
          <w:szCs w:val="28"/>
        </w:rPr>
        <w:t>300 рублей – по Орловской области;</w:t>
      </w:r>
    </w:p>
    <w:p w:rsidR="004750D2" w:rsidRPr="00B11D5E" w:rsidRDefault="004750D2" w:rsidP="004750D2">
      <w:pPr>
        <w:shd w:val="clear" w:color="auto" w:fill="FFFFFF"/>
        <w:ind w:firstLine="709"/>
        <w:contextualSpacing/>
        <w:jc w:val="both"/>
        <w:rPr>
          <w:rFonts w:eastAsia="Arial Unicode MS"/>
          <w:color w:val="000000"/>
          <w:kern w:val="1"/>
          <w:sz w:val="28"/>
          <w:szCs w:val="28"/>
        </w:rPr>
      </w:pPr>
      <w:r w:rsidRPr="00B11D5E">
        <w:rPr>
          <w:rFonts w:eastAsia="Arial Unicode MS"/>
          <w:color w:val="000000"/>
          <w:kern w:val="1"/>
          <w:sz w:val="28"/>
          <w:szCs w:val="28"/>
        </w:rPr>
        <w:t>500 рублей – за пределы Орловской области;</w:t>
      </w:r>
    </w:p>
    <w:p w:rsidR="004750D2" w:rsidRPr="004147AB" w:rsidRDefault="004750D2" w:rsidP="004750D2">
      <w:pPr>
        <w:shd w:val="clear" w:color="auto" w:fill="FFFFFF"/>
        <w:ind w:firstLine="709"/>
        <w:contextualSpacing/>
        <w:rPr>
          <w:rFonts w:eastAsia="Arial Unicode MS"/>
          <w:color w:val="000000"/>
          <w:kern w:val="1"/>
          <w:sz w:val="28"/>
          <w:szCs w:val="28"/>
        </w:rPr>
      </w:pPr>
      <w:r w:rsidRPr="00B11D5E">
        <w:rPr>
          <w:rFonts w:eastAsia="Arial Unicode MS"/>
          <w:color w:val="000000"/>
          <w:kern w:val="1"/>
          <w:sz w:val="28"/>
          <w:szCs w:val="28"/>
        </w:rPr>
        <w:lastRenderedPageBreak/>
        <w:t xml:space="preserve">700 рублей –  при </w:t>
      </w:r>
      <w:r w:rsidRPr="00B11D5E">
        <w:rPr>
          <w:iCs/>
          <w:color w:val="000000"/>
          <w:sz w:val="28"/>
          <w:szCs w:val="28"/>
        </w:rPr>
        <w:t>командировании</w:t>
      </w:r>
      <w:r w:rsidRPr="00B11D5E">
        <w:rPr>
          <w:rFonts w:eastAsia="Arial Unicode MS"/>
          <w:color w:val="000000"/>
          <w:kern w:val="1"/>
          <w:sz w:val="28"/>
          <w:szCs w:val="28"/>
        </w:rPr>
        <w:t xml:space="preserve"> в города федерального    значения Москву и Санкт-Петербург.</w:t>
      </w:r>
    </w:p>
    <w:p w:rsidR="004750D2" w:rsidRDefault="004750D2" w:rsidP="004750D2">
      <w:pPr>
        <w:pStyle w:val="3"/>
        <w:tabs>
          <w:tab w:val="left" w:pos="709"/>
          <w:tab w:val="left" w:pos="1620"/>
        </w:tabs>
        <w:ind w:firstLine="709"/>
        <w:contextualSpacing/>
      </w:pPr>
      <w:r w:rsidRPr="004147AB">
        <w:t>2.2.18.</w:t>
      </w:r>
      <w:r w:rsidRPr="004147AB">
        <w:rPr>
          <w:rFonts w:eastAsia="Arial Unicode MS"/>
          <w:color w:val="000000"/>
          <w:kern w:val="1"/>
        </w:rPr>
        <w:t> </w:t>
      </w:r>
      <w:r w:rsidRPr="004147AB">
        <w:t>Рассматривать все вопросы</w:t>
      </w:r>
      <w:r w:rsidRPr="009365B2">
        <w:t>, связанные с изменением структуры образовательной организации, е</w:t>
      </w:r>
      <w:r>
        <w:t>ё</w:t>
      </w:r>
      <w:r w:rsidRPr="009365B2">
        <w:t xml:space="preserve"> реорганизацией</w:t>
      </w:r>
      <w:r>
        <w:t xml:space="preserve"> и (или) ликвидацией</w:t>
      </w:r>
      <w:r w:rsidRPr="009365B2">
        <w:t xml:space="preserve"> с участием выборного органа первичной профсоюзной организации.</w:t>
      </w:r>
    </w:p>
    <w:p w:rsidR="004750D2" w:rsidRDefault="004750D2" w:rsidP="004750D2">
      <w:pPr>
        <w:pStyle w:val="3"/>
        <w:tabs>
          <w:tab w:val="left" w:pos="709"/>
          <w:tab w:val="left" w:pos="1620"/>
        </w:tabs>
        <w:ind w:firstLine="709"/>
        <w:contextualSpacing/>
      </w:pPr>
      <w:r>
        <w:t xml:space="preserve">Обеспечивать проведение консультаций с </w:t>
      </w:r>
      <w:r w:rsidRPr="009365B2">
        <w:t>выбо</w:t>
      </w:r>
      <w:r>
        <w:t>рным</w:t>
      </w:r>
      <w:r w:rsidRPr="009365B2">
        <w:t xml:space="preserve"> орган</w:t>
      </w:r>
      <w:r>
        <w:t>ом</w:t>
      </w:r>
      <w:r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4750D2" w:rsidRPr="000C69A3" w:rsidRDefault="004750D2" w:rsidP="004750D2">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4750D2" w:rsidRDefault="004750D2" w:rsidP="004750D2">
      <w:pPr>
        <w:pStyle w:val="3"/>
        <w:tabs>
          <w:tab w:val="left" w:pos="709"/>
          <w:tab w:val="left" w:pos="1620"/>
        </w:tabs>
        <w:ind w:firstLine="709"/>
        <w:contextualSpacing/>
      </w:pPr>
      <w:r>
        <w:t>2.2.</w:t>
      </w:r>
      <w:r w:rsidRPr="000B0228">
        <w:t>1</w:t>
      </w:r>
      <w:r>
        <w:t>9</w:t>
      </w:r>
      <w:r w:rsidRPr="000B0228">
        <w:t>.</w:t>
      </w:r>
      <w:r w:rsidRPr="009365B2">
        <w:rPr>
          <w:rFonts w:eastAsia="Arial Unicode MS"/>
          <w:color w:val="000000"/>
          <w:kern w:val="1"/>
        </w:rPr>
        <w:t> </w:t>
      </w:r>
      <w:proofErr w:type="gramStart"/>
      <w:r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r>
        <w:t xml:space="preserve"> </w:t>
      </w:r>
      <w:r w:rsidRPr="000B0228">
        <w:t xml:space="preserve">в случае признания его по результатам аттестации несоответствующим занимаемой должности вследствие недостаточной </w:t>
      </w:r>
      <w:r w:rsidRPr="00F204B6">
        <w:t>квалификации, руководствуясь тем,</w:t>
      </w:r>
      <w:r>
        <w:t xml:space="preserve"> что данное увольнение </w:t>
      </w:r>
      <w:r w:rsidRPr="0041400F">
        <w:t>является правом</w:t>
      </w:r>
      <w:proofErr w:type="gramEnd"/>
      <w:r w:rsidRPr="0041400F">
        <w:t>,</w:t>
      </w:r>
      <w:r>
        <w:t xml:space="preserve"> а не обязанностью работодателя. </w:t>
      </w:r>
      <w:r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750D2" w:rsidRDefault="004750D2" w:rsidP="004750D2">
      <w:pPr>
        <w:pStyle w:val="3"/>
        <w:tabs>
          <w:tab w:val="left" w:pos="709"/>
          <w:tab w:val="left" w:pos="1620"/>
        </w:tabs>
        <w:ind w:firstLine="709"/>
        <w:contextualSpacing/>
      </w:pPr>
      <w:r w:rsidRPr="00D912EF">
        <w:t xml:space="preserve">Не допускать расторжения трудового договора с работником </w:t>
      </w:r>
      <w:r w:rsidRPr="000B0228">
        <w:t xml:space="preserve">в случае признания его </w:t>
      </w:r>
      <w:r w:rsidRPr="00D912EF">
        <w:t>несоответствия занимаемой должности или выполняемой работе вследствие недостаточной квалификации, подтвер</w:t>
      </w:r>
      <w:r>
        <w:t xml:space="preserve">жденной результатами аттестации без реализации права работника на подготовку и дополнительное профессиональное образование, а также на прохождение </w:t>
      </w:r>
      <w:r w:rsidRPr="00A75E54">
        <w:t xml:space="preserve">независимой оценки </w:t>
      </w:r>
      <w:r>
        <w:t xml:space="preserve">квалификации в течение трех лет подряд (статья </w:t>
      </w:r>
      <w:r w:rsidRPr="00A75E54">
        <w:t>197</w:t>
      </w:r>
      <w:r>
        <w:t> </w:t>
      </w:r>
      <w:r w:rsidRPr="00A75E54">
        <w:t>ТК</w:t>
      </w:r>
      <w:r>
        <w:t> РФ).</w:t>
      </w:r>
    </w:p>
    <w:p w:rsidR="004750D2" w:rsidRPr="00506EE6" w:rsidRDefault="004750D2" w:rsidP="004750D2">
      <w:pPr>
        <w:ind w:firstLine="709"/>
        <w:contextualSpacing/>
        <w:jc w:val="both"/>
        <w:rPr>
          <w:color w:val="000000"/>
          <w:sz w:val="28"/>
          <w:szCs w:val="28"/>
        </w:rPr>
      </w:pPr>
      <w:r w:rsidRPr="00506EE6">
        <w:rPr>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4750D2" w:rsidRDefault="004750D2" w:rsidP="004750D2">
      <w:pPr>
        <w:ind w:firstLine="709"/>
        <w:contextualSpacing/>
        <w:jc w:val="both"/>
        <w:rPr>
          <w:sz w:val="28"/>
          <w:szCs w:val="28"/>
        </w:rPr>
      </w:pPr>
      <w:r>
        <w:rPr>
          <w:sz w:val="28"/>
          <w:szCs w:val="28"/>
        </w:rPr>
        <w:t xml:space="preserve">          2.2.20</w:t>
      </w:r>
      <w:r w:rsidRPr="00616E9F">
        <w:rPr>
          <w:sz w:val="28"/>
          <w:szCs w:val="28"/>
        </w:rPr>
        <w:t>.</w:t>
      </w:r>
      <w:r w:rsidRPr="009365B2">
        <w:rPr>
          <w:rFonts w:eastAsia="Arial Unicode MS"/>
          <w:color w:val="000000"/>
          <w:kern w:val="1"/>
          <w:sz w:val="28"/>
          <w:szCs w:val="28"/>
        </w:rPr>
        <w:t> </w:t>
      </w:r>
      <w:proofErr w:type="gramStart"/>
      <w:r w:rsidRPr="00B55783">
        <w:rPr>
          <w:sz w:val="28"/>
          <w:szCs w:val="28"/>
        </w:rPr>
        <w:t xml:space="preserve">Способствовать реализации прав педагогических работников на обращение в комиссию по урегулированию споров между участниками образовательных </w:t>
      </w:r>
      <w:r w:rsidRPr="00616E9F">
        <w:rPr>
          <w:sz w:val="28"/>
          <w:szCs w:val="28"/>
        </w:rPr>
        <w:t>отношений</w:t>
      </w:r>
      <w:r>
        <w:rPr>
          <w:sz w:val="28"/>
          <w:szCs w:val="28"/>
        </w:rPr>
        <w:t xml:space="preserve">, в том числе в целях </w:t>
      </w:r>
      <w:r w:rsidRPr="00B55783">
        <w:rPr>
          <w:sz w:val="28"/>
          <w:szCs w:val="28"/>
        </w:rPr>
        <w:t>защит</w:t>
      </w:r>
      <w:r>
        <w:rPr>
          <w:sz w:val="28"/>
          <w:szCs w:val="28"/>
        </w:rPr>
        <w:t>ы</w:t>
      </w:r>
      <w:r w:rsidRPr="00B55783">
        <w:rPr>
          <w:sz w:val="28"/>
          <w:szCs w:val="28"/>
        </w:rPr>
        <w:t xml:space="preserve"> профессиональной чести и достоинства, справедливо</w:t>
      </w:r>
      <w:r>
        <w:rPr>
          <w:sz w:val="28"/>
          <w:szCs w:val="28"/>
        </w:rPr>
        <w:t>го</w:t>
      </w:r>
      <w:r w:rsidRPr="00B55783">
        <w:rPr>
          <w:sz w:val="28"/>
          <w:szCs w:val="28"/>
        </w:rPr>
        <w:t xml:space="preserve"> и объективно</w:t>
      </w:r>
      <w:r>
        <w:rPr>
          <w:sz w:val="28"/>
          <w:szCs w:val="28"/>
        </w:rPr>
        <w:t>го</w:t>
      </w:r>
      <w:r w:rsidRPr="00B55783">
        <w:rPr>
          <w:sz w:val="28"/>
          <w:szCs w:val="28"/>
        </w:rPr>
        <w:t xml:space="preserve"> расследовани</w:t>
      </w:r>
      <w:r>
        <w:rPr>
          <w:sz w:val="28"/>
          <w:szCs w:val="28"/>
        </w:rPr>
        <w:t>я</w:t>
      </w:r>
      <w:r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с участием</w:t>
      </w:r>
      <w:r>
        <w:rPr>
          <w:sz w:val="28"/>
          <w:szCs w:val="28"/>
        </w:rPr>
        <w:t xml:space="preserve"> </w:t>
      </w:r>
      <w:r w:rsidRPr="00B55783">
        <w:rPr>
          <w:sz w:val="28"/>
          <w:szCs w:val="28"/>
        </w:rPr>
        <w:t>комиссии по урегулированию споров между участниками образовательных отношений</w:t>
      </w:r>
      <w:r w:rsidRPr="00616E9F">
        <w:rPr>
          <w:sz w:val="28"/>
          <w:szCs w:val="28"/>
        </w:rPr>
        <w:t>.</w:t>
      </w:r>
      <w:proofErr w:type="gramEnd"/>
    </w:p>
    <w:p w:rsidR="004750D2" w:rsidRPr="002F5C49" w:rsidRDefault="004750D2" w:rsidP="004750D2">
      <w:pPr>
        <w:ind w:firstLine="709"/>
        <w:contextualSpacing/>
        <w:jc w:val="both"/>
        <w:rPr>
          <w:i/>
          <w:sz w:val="28"/>
          <w:szCs w:val="28"/>
        </w:rPr>
      </w:pPr>
      <w:r w:rsidRPr="000E7297">
        <w:rPr>
          <w:sz w:val="28"/>
          <w:szCs w:val="28"/>
        </w:rPr>
        <w:lastRenderedPageBreak/>
        <w:t>2.2.21.</w:t>
      </w:r>
      <w:r w:rsidRPr="000E7297">
        <w:rPr>
          <w:rFonts w:eastAsia="Arial Unicode MS"/>
          <w:color w:val="000000"/>
          <w:kern w:val="1"/>
          <w:sz w:val="28"/>
          <w:szCs w:val="28"/>
        </w:rPr>
        <w:t> </w:t>
      </w:r>
      <w:r w:rsidRPr="000E7297">
        <w:rPr>
          <w:bCs/>
          <w:iCs/>
          <w:sz w:val="28"/>
          <w:szCs w:val="28"/>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0E7297">
        <w:rPr>
          <w:bCs/>
          <w:i/>
          <w:iCs/>
          <w:sz w:val="28"/>
          <w:szCs w:val="28"/>
        </w:rPr>
        <w:t>.</w:t>
      </w:r>
    </w:p>
    <w:p w:rsidR="004750D2" w:rsidRPr="008730DF" w:rsidRDefault="004750D2" w:rsidP="004750D2">
      <w:pPr>
        <w:ind w:firstLine="709"/>
        <w:contextualSpacing/>
        <w:jc w:val="both"/>
        <w:rPr>
          <w:sz w:val="28"/>
          <w:szCs w:val="28"/>
        </w:rPr>
      </w:pPr>
      <w:r>
        <w:rPr>
          <w:color w:val="000000"/>
          <w:sz w:val="28"/>
          <w:szCs w:val="28"/>
        </w:rPr>
        <w:t>2.3</w:t>
      </w:r>
      <w:r w:rsidRPr="00604E55">
        <w:rPr>
          <w:color w:val="000000"/>
          <w:sz w:val="28"/>
          <w:szCs w:val="28"/>
        </w:rPr>
        <w:t>.</w:t>
      </w:r>
      <w:r w:rsidRPr="009365B2">
        <w:rPr>
          <w:rFonts w:eastAsia="Arial Unicode MS"/>
          <w:color w:val="000000"/>
          <w:kern w:val="1"/>
          <w:sz w:val="28"/>
          <w:szCs w:val="28"/>
        </w:rPr>
        <w:t> </w:t>
      </w:r>
      <w:r w:rsidRPr="00604E55">
        <w:rPr>
          <w:color w:val="000000"/>
          <w:sz w:val="28"/>
          <w:szCs w:val="28"/>
        </w:rPr>
        <w:t>Выборный орган первичной профсоюзной организации обязуется:</w:t>
      </w:r>
    </w:p>
    <w:p w:rsidR="004750D2" w:rsidRPr="0088215B" w:rsidRDefault="004750D2" w:rsidP="004750D2">
      <w:pPr>
        <w:pStyle w:val="a5"/>
        <w:spacing w:before="0" w:beforeAutospacing="0" w:after="0" w:afterAutospacing="0"/>
        <w:ind w:firstLine="709"/>
        <w:contextualSpacing/>
        <w:jc w:val="both"/>
        <w:rPr>
          <w:color w:val="000000"/>
          <w:sz w:val="28"/>
          <w:szCs w:val="28"/>
        </w:rPr>
      </w:pPr>
      <w:r>
        <w:rPr>
          <w:color w:val="000000"/>
          <w:sz w:val="28"/>
          <w:szCs w:val="28"/>
        </w:rPr>
        <w:t>2.3</w:t>
      </w:r>
      <w:r w:rsidRPr="00616E9F">
        <w:rPr>
          <w:color w:val="000000"/>
          <w:sz w:val="28"/>
          <w:szCs w:val="28"/>
        </w:rPr>
        <w:t>.1.</w:t>
      </w:r>
      <w:r w:rsidRPr="009365B2">
        <w:rPr>
          <w:rFonts w:eastAsia="Arial Unicode MS"/>
          <w:color w:val="000000"/>
          <w:kern w:val="1"/>
          <w:sz w:val="28"/>
          <w:szCs w:val="28"/>
        </w:rPr>
        <w:t> </w:t>
      </w:r>
      <w:proofErr w:type="gramStart"/>
      <w:r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Pr>
          <w:color w:val="000000"/>
          <w:sz w:val="28"/>
          <w:szCs w:val="28"/>
        </w:rPr>
        <w:t xml:space="preserve">, </w:t>
      </w:r>
      <w:r w:rsidRPr="0088215B">
        <w:rPr>
          <w:color w:val="000000"/>
          <w:sz w:val="28"/>
          <w:szCs w:val="28"/>
        </w:rPr>
        <w:t xml:space="preserve">в том числе по вопросам </w:t>
      </w:r>
      <w:r>
        <w:rPr>
          <w:color w:val="000000"/>
          <w:sz w:val="28"/>
          <w:szCs w:val="28"/>
        </w:rPr>
        <w:t xml:space="preserve">регулирования </w:t>
      </w:r>
      <w:r w:rsidRPr="0088215B">
        <w:rPr>
          <w:color w:val="000000"/>
          <w:sz w:val="28"/>
          <w:szCs w:val="28"/>
        </w:rPr>
        <w:t>трудов</w:t>
      </w:r>
      <w:r>
        <w:rPr>
          <w:color w:val="000000"/>
          <w:sz w:val="28"/>
          <w:szCs w:val="28"/>
        </w:rPr>
        <w:t>ых отношений</w:t>
      </w:r>
      <w:r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Pr>
          <w:color w:val="000000"/>
          <w:sz w:val="28"/>
          <w:szCs w:val="28"/>
        </w:rPr>
        <w:t>е</w:t>
      </w:r>
      <w:r w:rsidRPr="0088215B">
        <w:rPr>
          <w:color w:val="000000"/>
          <w:sz w:val="28"/>
          <w:szCs w:val="28"/>
        </w:rPr>
        <w:t>т право требовать устранения выявленных нарушений.</w:t>
      </w:r>
      <w:proofErr w:type="gramEnd"/>
    </w:p>
    <w:p w:rsidR="004750D2" w:rsidRPr="00010ACD" w:rsidRDefault="004750D2" w:rsidP="004750D2">
      <w:pPr>
        <w:pStyle w:val="a6"/>
        <w:jc w:val="both"/>
        <w:rPr>
          <w:color w:val="000000"/>
          <w:sz w:val="28"/>
          <w:szCs w:val="28"/>
        </w:rPr>
      </w:pPr>
      <w:r>
        <w:rPr>
          <w:color w:val="000000"/>
          <w:sz w:val="28"/>
          <w:szCs w:val="28"/>
        </w:rPr>
        <w:t>2.3</w:t>
      </w:r>
      <w:r w:rsidRPr="00616E9F">
        <w:rPr>
          <w:color w:val="000000"/>
          <w:sz w:val="28"/>
          <w:szCs w:val="28"/>
        </w:rPr>
        <w:t>.2.</w:t>
      </w:r>
      <w:r w:rsidRPr="009365B2">
        <w:rPr>
          <w:rFonts w:eastAsia="Arial Unicode MS"/>
          <w:color w:val="000000"/>
          <w:kern w:val="1"/>
          <w:sz w:val="28"/>
          <w:szCs w:val="28"/>
        </w:rPr>
        <w:t> </w:t>
      </w:r>
      <w:proofErr w:type="gramStart"/>
      <w:r w:rsidRPr="00616E9F">
        <w:rPr>
          <w:color w:val="000000"/>
          <w:sz w:val="28"/>
          <w:szCs w:val="28"/>
        </w:rPr>
        <w:t xml:space="preserve">Обеспечивать </w:t>
      </w:r>
      <w:r>
        <w:rPr>
          <w:color w:val="000000"/>
          <w:sz w:val="28"/>
          <w:szCs w:val="28"/>
        </w:rPr>
        <w:t xml:space="preserve">обязательное </w:t>
      </w:r>
      <w:r w:rsidRPr="00616E9F">
        <w:rPr>
          <w:color w:val="000000"/>
          <w:sz w:val="28"/>
          <w:szCs w:val="28"/>
        </w:rPr>
        <w:t xml:space="preserve">участие представителя выборного органа первичной профсоюзной организации в </w:t>
      </w:r>
      <w:r>
        <w:rPr>
          <w:color w:val="000000"/>
          <w:sz w:val="28"/>
          <w:szCs w:val="28"/>
        </w:rPr>
        <w:t xml:space="preserve">аттестационной комиссии при </w:t>
      </w:r>
      <w:r w:rsidRPr="00616E9F">
        <w:rPr>
          <w:color w:val="000000"/>
          <w:sz w:val="28"/>
          <w:szCs w:val="28"/>
        </w:rPr>
        <w:t>проведении аттестации работников</w:t>
      </w:r>
      <w:r>
        <w:rPr>
          <w:color w:val="000000"/>
          <w:sz w:val="28"/>
          <w:szCs w:val="28"/>
        </w:rPr>
        <w:t xml:space="preserve"> </w:t>
      </w:r>
      <w:r w:rsidRPr="007349C2">
        <w:rPr>
          <w:color w:val="000000"/>
          <w:sz w:val="28"/>
          <w:szCs w:val="28"/>
        </w:rPr>
        <w:t>с целью подтверждения соответствия работников занимаемым ими должностям</w:t>
      </w:r>
      <w:r>
        <w:rPr>
          <w:color w:val="000000"/>
          <w:sz w:val="28"/>
          <w:szCs w:val="28"/>
        </w:rPr>
        <w:t>, включая</w:t>
      </w:r>
      <w:r w:rsidRPr="007349C2">
        <w:rPr>
          <w:color w:val="000000"/>
          <w:sz w:val="28"/>
          <w:szCs w:val="28"/>
        </w:rPr>
        <w:t xml:space="preserve"> в состав аттестационной комиссии </w:t>
      </w:r>
      <w:r w:rsidRPr="00616E9F">
        <w:rPr>
          <w:color w:val="000000"/>
          <w:sz w:val="28"/>
          <w:szCs w:val="28"/>
        </w:rPr>
        <w:t>представителя выборного органа первичной профсоюзной организации</w:t>
      </w:r>
      <w:r w:rsidRPr="007349C2">
        <w:rPr>
          <w:color w:val="000000"/>
          <w:sz w:val="28"/>
          <w:szCs w:val="28"/>
        </w:rPr>
        <w:t xml:space="preserve"> в целях защиты прав педагогических работников </w:t>
      </w:r>
      <w:r>
        <w:rPr>
          <w:color w:val="000000"/>
          <w:sz w:val="28"/>
          <w:szCs w:val="28"/>
        </w:rPr>
        <w:t>как это</w:t>
      </w:r>
      <w:r w:rsidRPr="007349C2">
        <w:rPr>
          <w:color w:val="000000"/>
          <w:sz w:val="28"/>
          <w:szCs w:val="28"/>
        </w:rPr>
        <w:t xml:space="preserve"> обусловл</w:t>
      </w:r>
      <w:r>
        <w:rPr>
          <w:color w:val="000000"/>
          <w:sz w:val="28"/>
          <w:szCs w:val="28"/>
        </w:rPr>
        <w:t>ено требованиями части третьей статьи 82 ТК </w:t>
      </w:r>
      <w:r w:rsidRPr="007349C2">
        <w:rPr>
          <w:color w:val="000000"/>
          <w:sz w:val="28"/>
          <w:szCs w:val="28"/>
        </w:rPr>
        <w:t>РФ</w:t>
      </w:r>
      <w:r>
        <w:rPr>
          <w:color w:val="000000"/>
          <w:sz w:val="28"/>
          <w:szCs w:val="28"/>
        </w:rPr>
        <w:t xml:space="preserve">, </w:t>
      </w:r>
      <w:r w:rsidRPr="00010ACD">
        <w:rPr>
          <w:color w:val="000000"/>
          <w:sz w:val="28"/>
          <w:szCs w:val="28"/>
        </w:rPr>
        <w:t>пункт</w:t>
      </w:r>
      <w:r>
        <w:rPr>
          <w:color w:val="000000"/>
          <w:sz w:val="28"/>
          <w:szCs w:val="28"/>
        </w:rPr>
        <w:t>а</w:t>
      </w:r>
      <w:r w:rsidRPr="00010ACD">
        <w:rPr>
          <w:color w:val="000000"/>
          <w:sz w:val="28"/>
          <w:szCs w:val="28"/>
        </w:rPr>
        <w:t xml:space="preserve"> 7 Порядка проведения аттестации педагогических работников организаций, осуществляющих</w:t>
      </w:r>
      <w:proofErr w:type="gramEnd"/>
      <w:r w:rsidRPr="00010ACD">
        <w:rPr>
          <w:color w:val="000000"/>
          <w:sz w:val="28"/>
          <w:szCs w:val="28"/>
        </w:rPr>
        <w:t xml:space="preserve"> образовательную деятельность, утверждённого приказом Минобрнауки России от 7 апреля 2014 г. № 276.</w:t>
      </w:r>
    </w:p>
    <w:p w:rsidR="004750D2" w:rsidRPr="000C69A3" w:rsidRDefault="004750D2" w:rsidP="004750D2">
      <w:pPr>
        <w:pStyle w:val="a5"/>
        <w:spacing w:before="0" w:beforeAutospacing="0" w:after="0" w:afterAutospacing="0"/>
        <w:ind w:firstLine="709"/>
        <w:contextualSpacing/>
        <w:jc w:val="both"/>
        <w:rPr>
          <w:color w:val="000000"/>
          <w:sz w:val="28"/>
          <w:szCs w:val="28"/>
        </w:rPr>
      </w:pPr>
      <w:r>
        <w:rPr>
          <w:color w:val="000000"/>
          <w:sz w:val="28"/>
          <w:szCs w:val="28"/>
        </w:rPr>
        <w:t>2.3.3.</w:t>
      </w:r>
      <w:r w:rsidRPr="009365B2">
        <w:rPr>
          <w:rFonts w:eastAsia="Arial Unicode MS"/>
          <w:color w:val="000000"/>
          <w:kern w:val="1"/>
          <w:sz w:val="28"/>
          <w:szCs w:val="28"/>
        </w:rPr>
        <w:t> </w:t>
      </w:r>
      <w:r>
        <w:rPr>
          <w:color w:val="000000"/>
          <w:sz w:val="28"/>
          <w:szCs w:val="28"/>
        </w:rPr>
        <w:t>О</w:t>
      </w:r>
      <w:r w:rsidRPr="0069146D">
        <w:rPr>
          <w:color w:val="000000"/>
          <w:sz w:val="28"/>
          <w:szCs w:val="28"/>
        </w:rPr>
        <w:t xml:space="preserve">существлять </w:t>
      </w:r>
      <w:proofErr w:type="gramStart"/>
      <w:r w:rsidRPr="0069146D">
        <w:rPr>
          <w:color w:val="000000"/>
          <w:sz w:val="28"/>
          <w:szCs w:val="28"/>
        </w:rPr>
        <w:t>контроль за</w:t>
      </w:r>
      <w:proofErr w:type="gramEnd"/>
      <w:r w:rsidRPr="0069146D">
        <w:rPr>
          <w:color w:val="000000"/>
          <w:sz w:val="28"/>
          <w:szCs w:val="28"/>
        </w:rPr>
        <w:t xml:space="preserve"> выполнением кол</w:t>
      </w:r>
      <w:r>
        <w:rPr>
          <w:color w:val="000000"/>
          <w:sz w:val="28"/>
          <w:szCs w:val="28"/>
        </w:rPr>
        <w:t>лективного договора</w:t>
      </w:r>
      <w:r w:rsidRPr="0069146D">
        <w:rPr>
          <w:color w:val="000000"/>
          <w:sz w:val="28"/>
          <w:szCs w:val="28"/>
        </w:rPr>
        <w:t xml:space="preserve">, </w:t>
      </w:r>
      <w:r w:rsidRPr="009872AD">
        <w:rPr>
          <w:sz w:val="28"/>
          <w:szCs w:val="28"/>
        </w:rPr>
        <w:t>локальных нормативных актов</w:t>
      </w:r>
      <w:r w:rsidRPr="0069146D">
        <w:rPr>
          <w:color w:val="000000"/>
          <w:sz w:val="28"/>
          <w:szCs w:val="28"/>
        </w:rPr>
        <w:t>.</w:t>
      </w:r>
    </w:p>
    <w:p w:rsidR="004750D2" w:rsidRDefault="004750D2" w:rsidP="004750D2">
      <w:pPr>
        <w:pStyle w:val="a5"/>
        <w:spacing w:before="0" w:beforeAutospacing="0" w:after="0" w:afterAutospacing="0"/>
        <w:ind w:firstLine="709"/>
        <w:contextualSpacing/>
        <w:jc w:val="both"/>
        <w:rPr>
          <w:color w:val="000000"/>
          <w:sz w:val="28"/>
          <w:szCs w:val="28"/>
        </w:rPr>
      </w:pPr>
      <w:r w:rsidRPr="0069146D">
        <w:rPr>
          <w:color w:val="000000"/>
          <w:sz w:val="28"/>
          <w:szCs w:val="28"/>
        </w:rPr>
        <w:t>2.3</w:t>
      </w:r>
      <w:r>
        <w:rPr>
          <w:color w:val="000000"/>
          <w:sz w:val="28"/>
          <w:szCs w:val="28"/>
        </w:rPr>
        <w:t>.4</w:t>
      </w:r>
      <w:r w:rsidRPr="0069146D">
        <w:rPr>
          <w:color w:val="000000"/>
          <w:sz w:val="28"/>
          <w:szCs w:val="28"/>
        </w:rPr>
        <w:t>.</w:t>
      </w:r>
      <w:r w:rsidRPr="009365B2">
        <w:rPr>
          <w:rFonts w:eastAsia="Arial Unicode MS"/>
          <w:color w:val="000000"/>
          <w:kern w:val="1"/>
          <w:sz w:val="28"/>
          <w:szCs w:val="28"/>
        </w:rPr>
        <w:t> </w:t>
      </w:r>
      <w:r w:rsidRPr="0069146D">
        <w:rPr>
          <w:color w:val="000000"/>
          <w:sz w:val="28"/>
          <w:szCs w:val="28"/>
        </w:rPr>
        <w:t xml:space="preserve">Осуществлять </w:t>
      </w:r>
      <w:proofErr w:type="gramStart"/>
      <w:r w:rsidRPr="0069146D">
        <w:rPr>
          <w:color w:val="000000"/>
          <w:sz w:val="28"/>
          <w:szCs w:val="28"/>
        </w:rPr>
        <w:t>контроль за</w:t>
      </w:r>
      <w:proofErr w:type="gramEnd"/>
      <w:r w:rsidRPr="0069146D">
        <w:rPr>
          <w:color w:val="000000"/>
          <w:sz w:val="28"/>
          <w:szCs w:val="28"/>
        </w:rPr>
        <w:t xml:space="preserve"> </w:t>
      </w:r>
      <w:r>
        <w:rPr>
          <w:color w:val="000000"/>
          <w:sz w:val="28"/>
          <w:szCs w:val="28"/>
        </w:rPr>
        <w:t xml:space="preserve">порядком </w:t>
      </w:r>
      <w:r w:rsidRPr="0069146D">
        <w:rPr>
          <w:color w:val="000000"/>
          <w:sz w:val="28"/>
          <w:szCs w:val="28"/>
        </w:rPr>
        <w:t xml:space="preserve">хранения и использования </w:t>
      </w:r>
      <w:r>
        <w:rPr>
          <w:color w:val="000000"/>
          <w:sz w:val="28"/>
          <w:szCs w:val="28"/>
        </w:rPr>
        <w:t xml:space="preserve">трудовых </w:t>
      </w:r>
      <w:r w:rsidRPr="00FC4948">
        <w:rPr>
          <w:color w:val="000000"/>
          <w:sz w:val="28"/>
          <w:szCs w:val="28"/>
        </w:rPr>
        <w:t xml:space="preserve">книжек (в том числе сведений о трудовой деятельности в электронном виде) </w:t>
      </w:r>
      <w:r w:rsidRPr="0069146D">
        <w:rPr>
          <w:color w:val="000000"/>
          <w:sz w:val="28"/>
          <w:szCs w:val="28"/>
        </w:rPr>
        <w:t xml:space="preserve">работников, </w:t>
      </w:r>
      <w:r w:rsidRPr="008068B7">
        <w:rPr>
          <w:sz w:val="28"/>
          <w:szCs w:val="28"/>
        </w:rPr>
        <w:t>предусмотренным трудовым законодательством</w:t>
      </w:r>
      <w:r>
        <w:rPr>
          <w:color w:val="000000"/>
          <w:sz w:val="28"/>
          <w:szCs w:val="28"/>
        </w:rPr>
        <w:t>, за своевременностью внесения в них</w:t>
      </w:r>
      <w:r w:rsidRPr="0069146D">
        <w:rPr>
          <w:color w:val="000000"/>
          <w:sz w:val="28"/>
          <w:szCs w:val="28"/>
        </w:rPr>
        <w:t xml:space="preserve"> записей</w:t>
      </w:r>
      <w:r>
        <w:rPr>
          <w:color w:val="000000"/>
          <w:sz w:val="28"/>
          <w:szCs w:val="28"/>
        </w:rPr>
        <w:t>, в том числе</w:t>
      </w:r>
      <w:r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Pr>
          <w:color w:val="000000"/>
          <w:sz w:val="28"/>
          <w:szCs w:val="28"/>
        </w:rPr>
        <w:t>персонифицированный учё</w:t>
      </w:r>
      <w:r w:rsidRPr="000F3F02">
        <w:rPr>
          <w:color w:val="000000"/>
          <w:sz w:val="28"/>
          <w:szCs w:val="28"/>
        </w:rPr>
        <w:t>т сведений (в электронном виде) о работниках льготных профессий, а также сведений о наградах</w:t>
      </w:r>
      <w:r>
        <w:rPr>
          <w:color w:val="000000"/>
          <w:sz w:val="28"/>
          <w:szCs w:val="28"/>
        </w:rPr>
        <w:t xml:space="preserve"> на основании </w:t>
      </w:r>
      <w:r w:rsidRPr="00010ACD">
        <w:rPr>
          <w:color w:val="000000"/>
          <w:sz w:val="28"/>
          <w:szCs w:val="28"/>
        </w:rPr>
        <w:t>Постановления Правительства Российской Федерации от 16 апреля 2003 г. № 225 «О трудовых книжках».</w:t>
      </w:r>
    </w:p>
    <w:p w:rsidR="004750D2" w:rsidRDefault="004750D2" w:rsidP="004750D2">
      <w:pPr>
        <w:pStyle w:val="a5"/>
        <w:spacing w:before="0" w:beforeAutospacing="0" w:after="0" w:afterAutospacing="0"/>
        <w:ind w:firstLine="709"/>
        <w:contextualSpacing/>
        <w:jc w:val="both"/>
        <w:rPr>
          <w:color w:val="000000"/>
          <w:sz w:val="28"/>
          <w:szCs w:val="28"/>
        </w:rPr>
      </w:pPr>
      <w:r w:rsidRPr="00AF5362">
        <w:rPr>
          <w:color w:val="000000"/>
          <w:sz w:val="28"/>
          <w:szCs w:val="28"/>
        </w:rPr>
        <w:t>2.3</w:t>
      </w:r>
      <w:r>
        <w:rPr>
          <w:color w:val="000000"/>
          <w:sz w:val="28"/>
          <w:szCs w:val="28"/>
        </w:rPr>
        <w:t>.5</w:t>
      </w:r>
      <w:r w:rsidRPr="00AF5362">
        <w:rPr>
          <w:color w:val="000000"/>
          <w:sz w:val="28"/>
          <w:szCs w:val="28"/>
        </w:rPr>
        <w:t>.</w:t>
      </w:r>
      <w:r w:rsidRPr="009365B2">
        <w:rPr>
          <w:rFonts w:eastAsia="Arial Unicode MS"/>
          <w:color w:val="000000"/>
          <w:kern w:val="1"/>
          <w:sz w:val="28"/>
          <w:szCs w:val="28"/>
        </w:rPr>
        <w:t> </w:t>
      </w:r>
      <w:r w:rsidRPr="00AF5362">
        <w:rPr>
          <w:color w:val="000000"/>
          <w:sz w:val="28"/>
          <w:szCs w:val="28"/>
        </w:rPr>
        <w:t xml:space="preserve">Представлять и защищать интересы работников по рассмотрению индивидуальных трудовых споров в комиссии по трудовым спорам </w:t>
      </w:r>
      <w:r>
        <w:rPr>
          <w:color w:val="000000"/>
          <w:sz w:val="28"/>
          <w:szCs w:val="28"/>
        </w:rPr>
        <w:t>(статья 385 </w:t>
      </w:r>
      <w:r w:rsidRPr="00AF5362">
        <w:rPr>
          <w:color w:val="000000"/>
          <w:sz w:val="28"/>
          <w:szCs w:val="28"/>
        </w:rPr>
        <w:t>Т</w:t>
      </w:r>
      <w:r>
        <w:rPr>
          <w:color w:val="000000"/>
          <w:sz w:val="28"/>
          <w:szCs w:val="28"/>
        </w:rPr>
        <w:t>К </w:t>
      </w:r>
      <w:r w:rsidRPr="00AF5362">
        <w:rPr>
          <w:color w:val="000000"/>
          <w:sz w:val="28"/>
          <w:szCs w:val="28"/>
        </w:rPr>
        <w:t>РФ) и в суде</w:t>
      </w:r>
      <w:r>
        <w:rPr>
          <w:color w:val="000000"/>
          <w:sz w:val="28"/>
          <w:szCs w:val="28"/>
        </w:rPr>
        <w:t xml:space="preserve"> (статья </w:t>
      </w:r>
      <w:r w:rsidRPr="00AF5362">
        <w:rPr>
          <w:color w:val="000000"/>
          <w:sz w:val="28"/>
          <w:szCs w:val="28"/>
        </w:rPr>
        <w:t>391 ТК</w:t>
      </w:r>
      <w:r>
        <w:rPr>
          <w:color w:val="000000"/>
          <w:sz w:val="28"/>
          <w:szCs w:val="28"/>
        </w:rPr>
        <w:t> </w:t>
      </w:r>
      <w:r w:rsidRPr="00AF5362">
        <w:rPr>
          <w:color w:val="000000"/>
          <w:sz w:val="28"/>
          <w:szCs w:val="28"/>
        </w:rPr>
        <w:t>РФ), а также</w:t>
      </w:r>
      <w:r>
        <w:rPr>
          <w:color w:val="000000"/>
          <w:sz w:val="28"/>
          <w:szCs w:val="28"/>
        </w:rPr>
        <w:t xml:space="preserve"> представлять интересы работников в коллективных трудовых спорах по вопросам, предусмотренным статьёй 398 ТК</w:t>
      </w:r>
      <w:r w:rsidRPr="009365B2">
        <w:rPr>
          <w:rFonts w:eastAsia="Arial Unicode MS"/>
          <w:color w:val="000000"/>
          <w:kern w:val="1"/>
          <w:sz w:val="28"/>
          <w:szCs w:val="28"/>
        </w:rPr>
        <w:t> </w:t>
      </w:r>
      <w:r>
        <w:rPr>
          <w:color w:val="000000"/>
          <w:sz w:val="28"/>
          <w:szCs w:val="28"/>
        </w:rPr>
        <w:t>РФ.</w:t>
      </w:r>
    </w:p>
    <w:p w:rsidR="004E44E9" w:rsidRDefault="004E44E9" w:rsidP="004750D2">
      <w:pPr>
        <w:jc w:val="both"/>
        <w:rPr>
          <w:sz w:val="28"/>
          <w:szCs w:val="28"/>
        </w:rPr>
      </w:pPr>
    </w:p>
    <w:p w:rsidR="004750D2" w:rsidRPr="008167E6" w:rsidRDefault="004750D2" w:rsidP="004750D2">
      <w:pPr>
        <w:pStyle w:val="3"/>
        <w:ind w:firstLine="709"/>
        <w:contextualSpacing/>
        <w:jc w:val="center"/>
        <w:outlineLvl w:val="0"/>
        <w:rPr>
          <w:b/>
          <w:bCs/>
          <w:caps/>
          <w:sz w:val="24"/>
          <w:szCs w:val="24"/>
        </w:rPr>
      </w:pPr>
      <w:r w:rsidRPr="008167E6">
        <w:rPr>
          <w:b/>
          <w:bCs/>
          <w:caps/>
          <w:sz w:val="24"/>
          <w:szCs w:val="24"/>
          <w:lang w:val="en-US"/>
        </w:rPr>
        <w:t>III</w:t>
      </w:r>
      <w:r w:rsidRPr="008167E6">
        <w:rPr>
          <w:b/>
          <w:bCs/>
          <w:caps/>
          <w:sz w:val="24"/>
          <w:szCs w:val="24"/>
        </w:rPr>
        <w:t>. рабочее время и время отдыха</w:t>
      </w:r>
    </w:p>
    <w:p w:rsidR="004750D2" w:rsidRPr="006012BE" w:rsidRDefault="004750D2" w:rsidP="004750D2">
      <w:pPr>
        <w:pStyle w:val="3"/>
        <w:ind w:firstLine="709"/>
        <w:contextualSpacing/>
        <w:jc w:val="center"/>
        <w:rPr>
          <w:b/>
          <w:bCs/>
        </w:rPr>
      </w:pPr>
    </w:p>
    <w:p w:rsidR="004750D2" w:rsidRDefault="004750D2" w:rsidP="004750D2">
      <w:pPr>
        <w:pStyle w:val="3"/>
        <w:ind w:firstLine="709"/>
        <w:contextualSpacing/>
      </w:pPr>
      <w:r>
        <w:t>3.</w:t>
      </w:r>
      <w:r w:rsidRPr="009365B2">
        <w:rPr>
          <w:rFonts w:eastAsia="Arial Unicode MS"/>
          <w:color w:val="000000"/>
          <w:kern w:val="1"/>
        </w:rPr>
        <w:t> </w:t>
      </w:r>
      <w:r w:rsidRPr="009365B2">
        <w:t>Стороны пришли к соглашению о том, что:</w:t>
      </w:r>
    </w:p>
    <w:p w:rsidR="004750D2" w:rsidRDefault="004750D2" w:rsidP="004750D2">
      <w:pPr>
        <w:pStyle w:val="3"/>
        <w:ind w:firstLine="709"/>
        <w:contextualSpacing/>
      </w:pPr>
      <w:r>
        <w:lastRenderedPageBreak/>
        <w:t>Нормальная продолжительность рабочего времени не может превышать 40 часов в неделю (статья 91 ТК РФ).</w:t>
      </w:r>
    </w:p>
    <w:p w:rsidR="004750D2" w:rsidRPr="00B84C13" w:rsidRDefault="004750D2" w:rsidP="004750D2">
      <w:pPr>
        <w:pStyle w:val="3"/>
        <w:ind w:firstLine="709"/>
        <w:contextualSpacing/>
      </w:pPr>
      <w:proofErr w:type="gramStart"/>
      <w:r w:rsidRPr="00F22A68">
        <w:t xml:space="preserve">В соответствии с частью </w:t>
      </w:r>
      <w:r>
        <w:t>третьей</w:t>
      </w:r>
      <w:r w:rsidRPr="00F22A68">
        <w:t xml:space="preserve">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t>ё</w:t>
      </w:r>
      <w:r w:rsidRPr="00F22A68">
        <w:t xml:space="preserve"> изменения, случаи установления верхнего предела учебной нагрузки определяются федеральным органом исполнительной власти, осуществляющим функции по</w:t>
      </w:r>
      <w:proofErr w:type="gramEnd"/>
      <w:r w:rsidRPr="00F22A68">
        <w:t xml:space="preserve"> </w:t>
      </w:r>
      <w:proofErr w:type="gramStart"/>
      <w:r w:rsidRPr="00F22A68">
        <w:t xml:space="preserve">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r>
        <w:t xml:space="preserve"> </w:t>
      </w:r>
      <w:r w:rsidRPr="008E49EA">
        <w:t>регулируются приказом Минобрнауки России от 22 декабря 2014 г. № 1601 «О продолжительности рабочего времени (нормах</w:t>
      </w:r>
      <w:proofErr w:type="gramEnd"/>
      <w:r w:rsidRPr="008E49EA">
        <w:t xml:space="preserve">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№1601; приложение 1или 2 к приказу № 1601)</w:t>
      </w:r>
      <w:r w:rsidRPr="00B84C13">
        <w:t>.</w:t>
      </w:r>
    </w:p>
    <w:p w:rsidR="004750D2" w:rsidRPr="008E49EA" w:rsidRDefault="004750D2" w:rsidP="004750D2">
      <w:pPr>
        <w:pStyle w:val="a6"/>
        <w:jc w:val="both"/>
        <w:rPr>
          <w:sz w:val="28"/>
          <w:szCs w:val="28"/>
        </w:rPr>
      </w:pPr>
      <w:r>
        <w:rPr>
          <w:sz w:val="28"/>
          <w:szCs w:val="28"/>
        </w:rPr>
        <w:t xml:space="preserve">          </w:t>
      </w:r>
      <w:r w:rsidRPr="008107A9">
        <w:rPr>
          <w:sz w:val="28"/>
          <w:szCs w:val="28"/>
        </w:rPr>
        <w:t>3.1.1.</w:t>
      </w:r>
      <w:r w:rsidRPr="009365B2">
        <w:rPr>
          <w:rFonts w:eastAsia="Arial Unicode MS"/>
          <w:color w:val="000000"/>
          <w:sz w:val="28"/>
          <w:szCs w:val="28"/>
        </w:rPr>
        <w:t> </w:t>
      </w:r>
      <w:proofErr w:type="gramStart"/>
      <w:r w:rsidRPr="008107A9">
        <w:rPr>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Pr="00D039DA">
        <w:rPr>
          <w:sz w:val="28"/>
          <w:szCs w:val="28"/>
        </w:rPr>
        <w:t xml:space="preserve">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w:t>
      </w:r>
      <w:r>
        <w:rPr>
          <w:sz w:val="28"/>
          <w:szCs w:val="28"/>
        </w:rPr>
        <w:t xml:space="preserve">организации </w:t>
      </w:r>
      <w:r w:rsidRPr="00D039DA">
        <w:rPr>
          <w:sz w:val="28"/>
          <w:szCs w:val="28"/>
        </w:rPr>
        <w:t>с</w:t>
      </w:r>
      <w:r>
        <w:rPr>
          <w:sz w:val="28"/>
          <w:szCs w:val="28"/>
        </w:rPr>
        <w:t xml:space="preserve"> </w:t>
      </w:r>
      <w:r w:rsidRPr="00D039DA">
        <w:rPr>
          <w:sz w:val="28"/>
          <w:szCs w:val="28"/>
        </w:rPr>
        <w:t>учётом</w:t>
      </w:r>
      <w:proofErr w:type="gramEnd"/>
      <w:r w:rsidRPr="00D039DA">
        <w:rPr>
          <w:sz w:val="28"/>
          <w:szCs w:val="28"/>
        </w:rPr>
        <w:t xml:space="preserve"> </w:t>
      </w:r>
      <w:hyperlink r:id="rId8" w:history="1">
        <w:proofErr w:type="gramStart"/>
        <w:r w:rsidRPr="00D039DA">
          <w:rPr>
            <w:sz w:val="28"/>
            <w:szCs w:val="28"/>
          </w:rPr>
          <w:t>особенностей</w:t>
        </w:r>
      </w:hyperlink>
      <w:r w:rsidRPr="00D039DA">
        <w:rPr>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sz w:val="28"/>
          <w:szCs w:val="28"/>
        </w:rPr>
        <w:t xml:space="preserve"> в соответствии с </w:t>
      </w:r>
      <w:r w:rsidRPr="008E49EA">
        <w:rPr>
          <w:sz w:val="28"/>
          <w:szCs w:val="28"/>
        </w:rPr>
        <w:t>Приказ</w:t>
      </w:r>
      <w:r>
        <w:rPr>
          <w:sz w:val="28"/>
          <w:szCs w:val="28"/>
        </w:rPr>
        <w:t>ом</w:t>
      </w:r>
      <w:r w:rsidRPr="008E49EA">
        <w:rPr>
          <w:sz w:val="28"/>
          <w:szCs w:val="28"/>
        </w:rPr>
        <w:t xml:space="preserve"> Министерства образования и науки Российской Федерации от 11.05.2016 № 536 «Об</w:t>
      </w:r>
      <w:proofErr w:type="gramEnd"/>
      <w:r w:rsidRPr="008E49EA">
        <w:rPr>
          <w:sz w:val="28"/>
          <w:szCs w:val="28"/>
        </w:rPr>
        <w:t xml:space="preserve"> </w:t>
      </w:r>
      <w:proofErr w:type="gramStart"/>
      <w:r w:rsidRPr="008E49EA">
        <w:rPr>
          <w:sz w:val="28"/>
          <w:szCs w:val="28"/>
        </w:rPr>
        <w:t>утверждении</w:t>
      </w:r>
      <w:proofErr w:type="gramEnd"/>
      <w:r w:rsidRPr="008E49EA">
        <w:rPr>
          <w:sz w:val="28"/>
          <w:szCs w:val="28"/>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 № 536).</w:t>
      </w:r>
    </w:p>
    <w:p w:rsidR="004750D2" w:rsidRDefault="004750D2" w:rsidP="004750D2">
      <w:pPr>
        <w:pStyle w:val="3"/>
        <w:ind w:firstLine="709"/>
        <w:contextualSpacing/>
      </w:pPr>
      <w:r>
        <w:t>3.1.2.</w:t>
      </w:r>
      <w:r w:rsidRPr="009365B2">
        <w:rPr>
          <w:rFonts w:eastAsia="Arial Unicode MS"/>
          <w:color w:val="000000"/>
          <w:kern w:val="1"/>
        </w:rPr>
        <w:t> </w:t>
      </w:r>
      <w:r w:rsidRPr="009365B2">
        <w:t xml:space="preserve">Для руководителя, заместителей руководителя, руководителей структурных подразделений, работников из числа административно- </w:t>
      </w:r>
      <w:r w:rsidRPr="009365B2">
        <w:lastRenderedPageBreak/>
        <w:t>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4750D2" w:rsidRDefault="004750D2" w:rsidP="004750D2">
      <w:pPr>
        <w:pStyle w:val="3"/>
        <w:ind w:firstLine="709"/>
        <w:contextualSpacing/>
        <w:rPr>
          <w:rFonts w:ascii="PT Sans" w:hAnsi="PT Sans"/>
          <w:color w:val="000000"/>
          <w:sz w:val="22"/>
          <w:szCs w:val="22"/>
          <w:shd w:val="clear" w:color="auto" w:fill="FFFFFF"/>
        </w:rPr>
      </w:pPr>
      <w:r w:rsidRPr="00044146">
        <w:t>3.1.</w:t>
      </w:r>
      <w:r>
        <w:t>3</w:t>
      </w:r>
      <w:r w:rsidRPr="00B1245C">
        <w:t>.</w:t>
      </w:r>
      <w:r w:rsidRPr="00B1245C">
        <w:rPr>
          <w:rFonts w:eastAsia="Arial Unicode MS"/>
          <w:color w:val="000000"/>
          <w:kern w:val="1"/>
        </w:rPr>
        <w:t> </w:t>
      </w:r>
      <w:r w:rsidRPr="009365B2">
        <w:rPr>
          <w:rFonts w:eastAsia="Arial CYR" w:cs="Arial CYR"/>
          <w:color w:val="000000"/>
        </w:rPr>
        <w:t>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Pr>
          <w:rFonts w:eastAsia="Arial CYR" w:cs="Arial CYR"/>
          <w:color w:val="000000"/>
        </w:rPr>
        <w:t xml:space="preserve"> </w:t>
      </w:r>
      <w:r w:rsidRPr="003369CA">
        <w:rPr>
          <w:rFonts w:eastAsia="Arial CYR" w:cs="Arial CYR"/>
          <w:color w:val="000000"/>
        </w:rPr>
        <w:t>в соответствии со статьёй</w:t>
      </w:r>
      <w:r>
        <w:rPr>
          <w:rFonts w:eastAsia="Arial CYR" w:cs="Arial CYR"/>
          <w:color w:val="000000"/>
        </w:rPr>
        <w:t xml:space="preserve"> </w:t>
      </w:r>
      <w:r w:rsidRPr="003369CA">
        <w:t>263.1. ТК РФ</w:t>
      </w:r>
      <w:r>
        <w:t xml:space="preserve"> </w:t>
      </w:r>
      <w:r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Pr="001C1473">
        <w:rPr>
          <w:rFonts w:eastAsia="Arial CYR"/>
        </w:rPr>
        <w:t xml:space="preserve">При этом заработная плата выплачивается в том же размере, что и при </w:t>
      </w:r>
      <w:r w:rsidRPr="003008D9">
        <w:rPr>
          <w:rFonts w:eastAsia="Arial CYR"/>
        </w:rPr>
        <w:t>полной рабочей неделе</w:t>
      </w:r>
      <w:r w:rsidRPr="003008D9">
        <w:rPr>
          <w:rFonts w:eastAsia="Arial CYR" w:cs="Arial CYR"/>
          <w:color w:val="000000"/>
        </w:rPr>
        <w:t>.</w:t>
      </w:r>
      <w:r w:rsidRPr="005F22E8">
        <w:rPr>
          <w:rFonts w:ascii="PT Sans" w:hAnsi="PT Sans"/>
          <w:color w:val="000000"/>
          <w:sz w:val="22"/>
          <w:szCs w:val="22"/>
          <w:shd w:val="clear" w:color="auto" w:fill="FFFFFF"/>
        </w:rPr>
        <w:t xml:space="preserve"> </w:t>
      </w:r>
    </w:p>
    <w:p w:rsidR="004750D2" w:rsidRPr="00471714" w:rsidRDefault="004750D2" w:rsidP="004750D2">
      <w:pPr>
        <w:pStyle w:val="3"/>
        <w:ind w:firstLine="709"/>
        <w:contextualSpacing/>
        <w:rPr>
          <w:rFonts w:eastAsia="Arial CYR" w:cs="Arial CYR"/>
          <w:color w:val="000000"/>
        </w:rPr>
      </w:pPr>
      <w:r>
        <w:rPr>
          <w:rFonts w:eastAsia="Arial CYR" w:cs="Arial CYR"/>
          <w:color w:val="000000"/>
        </w:rPr>
        <w:t>3.1.4.</w:t>
      </w:r>
      <w:r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4750D2" w:rsidRPr="003369CA" w:rsidRDefault="004750D2" w:rsidP="004750D2">
      <w:pPr>
        <w:pStyle w:val="3"/>
        <w:ind w:firstLine="709"/>
        <w:contextualSpacing/>
        <w:rPr>
          <w:strike/>
        </w:rPr>
      </w:pPr>
      <w:r>
        <w:t>3</w:t>
      </w:r>
      <w:r w:rsidRPr="003369CA">
        <w:t>.1.</w:t>
      </w:r>
      <w:r>
        <w:t>5</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4750D2" w:rsidRDefault="004750D2" w:rsidP="004750D2">
      <w:pPr>
        <w:pStyle w:val="3"/>
        <w:ind w:firstLine="709"/>
        <w:contextualSpacing/>
      </w:pPr>
      <w:r>
        <w:t xml:space="preserve">3.1.6. </w:t>
      </w:r>
      <w:r w:rsidRPr="001039EF">
        <w:t>Фактический объём учебной (преподавательской) работы (далее</w:t>
      </w:r>
      <w:r>
        <w:t xml:space="preserve"> – </w:t>
      </w:r>
      <w:r w:rsidRPr="001039EF">
        <w:t>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w:t>
      </w:r>
      <w:r w:rsidRPr="00A75B01">
        <w:t xml:space="preserve"> до окончания учебного года и ухода работников в </w:t>
      </w:r>
      <w:r w:rsidRPr="00AA737A">
        <w:t xml:space="preserve">отпуск, с </w:t>
      </w:r>
      <w:proofErr w:type="gramStart"/>
      <w:r w:rsidRPr="00AA737A">
        <w:t>тем</w:t>
      </w:r>
      <w:proofErr w:type="gramEnd"/>
      <w:r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t>ё</w:t>
      </w:r>
      <w:r w:rsidRPr="00AA737A">
        <w:t xml:space="preserve"> изменениях.</w:t>
      </w:r>
    </w:p>
    <w:p w:rsidR="004750D2" w:rsidRDefault="004750D2" w:rsidP="004750D2">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Pr>
          <w:sz w:val="28"/>
          <w:szCs w:val="28"/>
        </w:rPr>
        <w:t>ё</w:t>
      </w:r>
      <w:r w:rsidRPr="004C37CD">
        <w:rPr>
          <w:sz w:val="28"/>
          <w:szCs w:val="28"/>
        </w:rPr>
        <w:t>ма учебной нагрузки на новый учебный год за ними</w:t>
      </w:r>
      <w:r>
        <w:rPr>
          <w:sz w:val="28"/>
          <w:szCs w:val="28"/>
        </w:rPr>
        <w:t xml:space="preserve"> </w:t>
      </w:r>
      <w:r w:rsidRPr="00A75B01">
        <w:rPr>
          <w:sz w:val="28"/>
          <w:szCs w:val="28"/>
        </w:rPr>
        <w:t>сохраняется е</w:t>
      </w:r>
      <w:r>
        <w:rPr>
          <w:sz w:val="28"/>
          <w:szCs w:val="28"/>
        </w:rPr>
        <w:t>ё</w:t>
      </w:r>
      <w:r w:rsidRPr="00A75B01">
        <w:rPr>
          <w:sz w:val="28"/>
          <w:szCs w:val="28"/>
        </w:rPr>
        <w:t xml:space="preserve"> объ</w:t>
      </w:r>
      <w:r>
        <w:rPr>
          <w:sz w:val="28"/>
          <w:szCs w:val="28"/>
        </w:rPr>
        <w:t>ё</w:t>
      </w:r>
      <w:r w:rsidRPr="00A75B01">
        <w:rPr>
          <w:sz w:val="28"/>
          <w:szCs w:val="28"/>
        </w:rPr>
        <w:t xml:space="preserve">м и преемственность преподавания предметов в классах. </w:t>
      </w:r>
    </w:p>
    <w:p w:rsidR="004750D2" w:rsidRPr="00AA737A" w:rsidRDefault="004750D2" w:rsidP="004750D2">
      <w:pPr>
        <w:ind w:firstLine="709"/>
        <w:contextualSpacing/>
        <w:jc w:val="both"/>
        <w:rPr>
          <w:sz w:val="28"/>
          <w:szCs w:val="28"/>
        </w:rPr>
      </w:pPr>
      <w:r w:rsidRPr="00AA737A">
        <w:rPr>
          <w:sz w:val="28"/>
          <w:szCs w:val="28"/>
        </w:rPr>
        <w:t>Изменение (увеличение или снижение) объёма учебной нагрузки учителей при установлении е</w:t>
      </w:r>
      <w:r>
        <w:rPr>
          <w:sz w:val="28"/>
          <w:szCs w:val="28"/>
        </w:rPr>
        <w:t>ё</w:t>
      </w:r>
      <w:r w:rsidRPr="00AA737A">
        <w:rPr>
          <w:sz w:val="28"/>
          <w:szCs w:val="28"/>
        </w:rPr>
        <w:t xml:space="preserve">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9365B2">
        <w:rPr>
          <w:rFonts w:eastAsia="Arial Unicode MS"/>
          <w:color w:val="000000"/>
          <w:kern w:val="1"/>
          <w:sz w:val="28"/>
          <w:szCs w:val="28"/>
        </w:rPr>
        <w:t> </w:t>
      </w:r>
      <w:r w:rsidRPr="00AA737A">
        <w:rPr>
          <w:sz w:val="28"/>
          <w:szCs w:val="28"/>
        </w:rPr>
        <w:t>1.6</w:t>
      </w:r>
      <w:r w:rsidRPr="009365B2">
        <w:rPr>
          <w:rFonts w:eastAsia="Arial Unicode MS"/>
          <w:color w:val="000000"/>
          <w:kern w:val="1"/>
          <w:sz w:val="28"/>
          <w:szCs w:val="28"/>
        </w:rPr>
        <w:t> </w:t>
      </w:r>
      <w:r w:rsidRPr="00AA737A">
        <w:rPr>
          <w:sz w:val="28"/>
          <w:szCs w:val="28"/>
        </w:rPr>
        <w:t>приложения 2 к приказу №</w:t>
      </w:r>
      <w:r w:rsidRPr="009365B2">
        <w:rPr>
          <w:rFonts w:eastAsia="Arial Unicode MS"/>
          <w:color w:val="000000"/>
          <w:kern w:val="1"/>
          <w:sz w:val="28"/>
          <w:szCs w:val="28"/>
        </w:rPr>
        <w:t> </w:t>
      </w:r>
      <w:r w:rsidRPr="00AA737A">
        <w:rPr>
          <w:sz w:val="28"/>
          <w:szCs w:val="28"/>
        </w:rPr>
        <w:t>1601.</w:t>
      </w:r>
    </w:p>
    <w:p w:rsidR="004750D2" w:rsidRPr="008818F7" w:rsidRDefault="004750D2" w:rsidP="004750D2">
      <w:pPr>
        <w:pStyle w:val="3"/>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Pr="009365B2">
        <w:rPr>
          <w:rFonts w:eastAsia="Arial Unicode MS"/>
          <w:color w:val="000000"/>
          <w:kern w:val="1"/>
        </w:rPr>
        <w:t> </w:t>
      </w:r>
      <w:r>
        <w:rPr>
          <w:iCs/>
        </w:rPr>
        <w:t>1.7,</w:t>
      </w:r>
      <w:r w:rsidRPr="009365B2">
        <w:rPr>
          <w:rFonts w:eastAsia="Arial Unicode MS"/>
          <w:color w:val="000000"/>
          <w:kern w:val="1"/>
        </w:rPr>
        <w:t> </w:t>
      </w:r>
      <w:r>
        <w:rPr>
          <w:iCs/>
        </w:rPr>
        <w:t>5.2 приложения 2 к приказу №</w:t>
      </w:r>
      <w:r w:rsidRPr="009365B2">
        <w:rPr>
          <w:rFonts w:eastAsia="Arial Unicode MS"/>
          <w:color w:val="000000"/>
          <w:kern w:val="1"/>
        </w:rPr>
        <w:t> </w:t>
      </w:r>
      <w:r>
        <w:rPr>
          <w:iCs/>
        </w:rPr>
        <w:t>1601</w:t>
      </w:r>
      <w:r w:rsidRPr="008818F7">
        <w:rPr>
          <w:iCs/>
        </w:rPr>
        <w:t>, в том числе:</w:t>
      </w:r>
    </w:p>
    <w:p w:rsidR="004750D2" w:rsidRPr="008818F7" w:rsidRDefault="004750D2" w:rsidP="004750D2">
      <w:pPr>
        <w:pStyle w:val="3"/>
        <w:ind w:firstLine="709"/>
        <w:contextualSpacing/>
        <w:rPr>
          <w:iCs/>
        </w:rPr>
      </w:pPr>
      <w:r w:rsidRPr="008818F7">
        <w:rPr>
          <w:iCs/>
        </w:rPr>
        <w:t>а)</w:t>
      </w:r>
      <w:r w:rsidRPr="009365B2">
        <w:rPr>
          <w:rFonts w:eastAsia="Arial Unicode MS"/>
          <w:color w:val="000000"/>
          <w:kern w:val="1"/>
        </w:rPr>
        <w:t> </w:t>
      </w:r>
      <w:r w:rsidRPr="008818F7">
        <w:rPr>
          <w:iCs/>
        </w:rPr>
        <w:t>по взаимному согласию сторон;</w:t>
      </w:r>
    </w:p>
    <w:p w:rsidR="004750D2" w:rsidRPr="008818F7" w:rsidRDefault="004750D2" w:rsidP="004750D2">
      <w:pPr>
        <w:pStyle w:val="3"/>
        <w:ind w:firstLine="709"/>
        <w:contextualSpacing/>
        <w:rPr>
          <w:iCs/>
        </w:rPr>
      </w:pPr>
      <w:r w:rsidRPr="008818F7">
        <w:rPr>
          <w:iCs/>
        </w:rPr>
        <w:t>б)</w:t>
      </w:r>
      <w:r w:rsidRPr="009365B2">
        <w:rPr>
          <w:rFonts w:eastAsia="Arial Unicode MS"/>
          <w:color w:val="000000"/>
          <w:kern w:val="1"/>
        </w:rPr>
        <w:t> </w:t>
      </w:r>
      <w:r w:rsidRPr="008818F7">
        <w:rPr>
          <w:iCs/>
        </w:rPr>
        <w:t>по инициативе работодателя в случаях:</w:t>
      </w:r>
    </w:p>
    <w:p w:rsidR="004750D2" w:rsidRPr="008818F7" w:rsidRDefault="004750D2" w:rsidP="004750D2">
      <w:pPr>
        <w:pStyle w:val="3"/>
        <w:ind w:firstLine="709"/>
        <w:contextualSpacing/>
        <w:rPr>
          <w:iCs/>
          <w:strike/>
        </w:rPr>
      </w:pPr>
      <w:r w:rsidRPr="008818F7">
        <w:rPr>
          <w:iCs/>
        </w:rPr>
        <w:t>—</w:t>
      </w:r>
      <w:r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4750D2" w:rsidRPr="008818F7" w:rsidRDefault="004750D2" w:rsidP="004750D2">
      <w:pPr>
        <w:pStyle w:val="3"/>
        <w:ind w:firstLine="709"/>
        <w:contextualSpacing/>
        <w:rPr>
          <w:iCs/>
        </w:rPr>
      </w:pPr>
      <w:r w:rsidRPr="008818F7">
        <w:rPr>
          <w:iCs/>
        </w:rPr>
        <w:lastRenderedPageBreak/>
        <w:t>—</w:t>
      </w:r>
      <w:r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4750D2" w:rsidRPr="008818F7" w:rsidRDefault="004750D2" w:rsidP="004750D2">
      <w:pPr>
        <w:pStyle w:val="3"/>
        <w:ind w:firstLine="709"/>
        <w:contextualSpacing/>
        <w:rPr>
          <w:iCs/>
        </w:rPr>
      </w:pPr>
      <w:r w:rsidRPr="008818F7">
        <w:rPr>
          <w:iCs/>
        </w:rPr>
        <w:t>—</w:t>
      </w:r>
      <w:r w:rsidRPr="009365B2">
        <w:rPr>
          <w:rFonts w:eastAsia="Arial Unicode MS"/>
          <w:color w:val="000000"/>
          <w:kern w:val="1"/>
        </w:rPr>
        <w:t> </w:t>
      </w:r>
      <w:r w:rsidRPr="008818F7">
        <w:rPr>
          <w:iCs/>
        </w:rPr>
        <w:t xml:space="preserve">возвращения на работу женщины, прервавшей отпуск по уходу за </w:t>
      </w:r>
      <w:r>
        <w:rPr>
          <w:iCs/>
        </w:rPr>
        <w:t>ребё</w:t>
      </w:r>
      <w:r w:rsidRPr="008818F7">
        <w:rPr>
          <w:iCs/>
        </w:rPr>
        <w:t>нком до достижения им возраста трех лет, или после окончания этого отпуска.</w:t>
      </w:r>
    </w:p>
    <w:p w:rsidR="004750D2" w:rsidRDefault="004750D2" w:rsidP="004750D2">
      <w:pPr>
        <w:ind w:firstLine="709"/>
        <w:contextualSpacing/>
        <w:jc w:val="both"/>
        <w:rPr>
          <w:sz w:val="28"/>
          <w:szCs w:val="28"/>
        </w:rPr>
      </w:pPr>
      <w:r>
        <w:rPr>
          <w:sz w:val="28"/>
          <w:szCs w:val="28"/>
        </w:rPr>
        <w:t xml:space="preserve">   </w:t>
      </w:r>
      <w:proofErr w:type="gramStart"/>
      <w:r>
        <w:rPr>
          <w:sz w:val="28"/>
          <w:szCs w:val="28"/>
        </w:rPr>
        <w:t>Объё</w:t>
      </w:r>
      <w:r w:rsidRPr="00A75B01">
        <w:rPr>
          <w:sz w:val="28"/>
          <w:szCs w:val="28"/>
        </w:rPr>
        <w:t xml:space="preserve">м учебной нагрузки, установленный </w:t>
      </w:r>
      <w:r>
        <w:rPr>
          <w:sz w:val="28"/>
          <w:szCs w:val="28"/>
        </w:rPr>
        <w:t>учителям</w:t>
      </w:r>
      <w:r w:rsidRPr="00A75B01">
        <w:rPr>
          <w:sz w:val="28"/>
          <w:szCs w:val="28"/>
        </w:rPr>
        <w:t xml:space="preserve"> в начале учебного года, не может быть уменьшен по инициативе </w:t>
      </w:r>
      <w:r>
        <w:rPr>
          <w:sz w:val="28"/>
          <w:szCs w:val="28"/>
        </w:rPr>
        <w:t>работодателя</w:t>
      </w:r>
      <w:r w:rsidRPr="00A75B01">
        <w:rPr>
          <w:sz w:val="28"/>
          <w:szCs w:val="28"/>
        </w:rPr>
        <w:t xml:space="preserve"> в текущем учебном году, а также при установлении е</w:t>
      </w:r>
      <w:r>
        <w:rPr>
          <w:sz w:val="28"/>
          <w:szCs w:val="28"/>
        </w:rPr>
        <w:t>ё</w:t>
      </w:r>
      <w:r w:rsidRPr="00A75B01">
        <w:rPr>
          <w:sz w:val="28"/>
          <w:szCs w:val="28"/>
        </w:rPr>
        <w:t xml:space="preserve"> на следующий учебный год, за исключением случаев</w:t>
      </w:r>
      <w:r>
        <w:rPr>
          <w:sz w:val="28"/>
          <w:szCs w:val="28"/>
        </w:rPr>
        <w:t>, связанных</w:t>
      </w:r>
      <w:r w:rsidRPr="00CB3A1C">
        <w:rPr>
          <w:sz w:val="28"/>
          <w:szCs w:val="28"/>
        </w:rPr>
        <w:t xml:space="preserve"> с изменением организационных или технологических условий труда</w:t>
      </w:r>
      <w:r>
        <w:rPr>
          <w:sz w:val="28"/>
          <w:szCs w:val="28"/>
        </w:rPr>
        <w:t xml:space="preserve"> в соответствии с </w:t>
      </w:r>
      <w:r w:rsidRPr="008E49EA">
        <w:rPr>
          <w:sz w:val="28"/>
          <w:szCs w:val="28"/>
        </w:rPr>
        <w:t>Приказ</w:t>
      </w:r>
      <w:r>
        <w:rPr>
          <w:sz w:val="28"/>
          <w:szCs w:val="28"/>
        </w:rPr>
        <w:t>ом</w:t>
      </w:r>
      <w:r w:rsidRPr="008E49EA">
        <w:rPr>
          <w:sz w:val="28"/>
          <w:szCs w:val="28"/>
        </w:rPr>
        <w:t xml:space="preserve"> Минобрнауки России от 22 декабря 2014 г. № 1601 «О продолжительности рабочего времени (нормах часов педагогической работы</w:t>
      </w:r>
      <w:proofErr w:type="gramEnd"/>
      <w:r w:rsidRPr="008E49EA">
        <w:rPr>
          <w:sz w:val="28"/>
          <w:szCs w:val="28"/>
        </w:rPr>
        <w:t xml:space="preserve">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Start"/>
      <w:r w:rsidRPr="008E49EA">
        <w:rPr>
          <w:sz w:val="28"/>
          <w:szCs w:val="28"/>
        </w:rPr>
        <w:t>.</w:t>
      </w:r>
      <w:proofErr w:type="gramEnd"/>
      <w:r w:rsidRPr="00CB3A1C">
        <w:rPr>
          <w:sz w:val="28"/>
          <w:szCs w:val="28"/>
        </w:rPr>
        <w:t xml:space="preserve"> (</w:t>
      </w:r>
      <w:proofErr w:type="gramStart"/>
      <w:r>
        <w:rPr>
          <w:sz w:val="28"/>
          <w:szCs w:val="28"/>
        </w:rPr>
        <w:t>у</w:t>
      </w:r>
      <w:proofErr w:type="gramEnd"/>
      <w:r>
        <w:rPr>
          <w:sz w:val="28"/>
          <w:szCs w:val="28"/>
        </w:rPr>
        <w:t>меньшение</w:t>
      </w:r>
      <w:r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 когда определё</w:t>
      </w:r>
      <w:r w:rsidRPr="00CB3A1C">
        <w:rPr>
          <w:sz w:val="28"/>
          <w:szCs w:val="28"/>
        </w:rPr>
        <w:t xml:space="preserve">нное сторонами условие трудового договора </w:t>
      </w:r>
      <w:r>
        <w:rPr>
          <w:sz w:val="28"/>
          <w:szCs w:val="28"/>
        </w:rPr>
        <w:t>об объё</w:t>
      </w:r>
      <w:r w:rsidRPr="00CB3A1C">
        <w:rPr>
          <w:sz w:val="28"/>
          <w:szCs w:val="28"/>
        </w:rPr>
        <w:t>ме выполняемой учебной н</w:t>
      </w:r>
      <w:r>
        <w:rPr>
          <w:sz w:val="28"/>
          <w:szCs w:val="28"/>
        </w:rPr>
        <w:t xml:space="preserve">агрузки не может быть сохранено </w:t>
      </w:r>
      <w:r w:rsidRPr="00CB3A1C">
        <w:rPr>
          <w:sz w:val="28"/>
          <w:szCs w:val="28"/>
        </w:rPr>
        <w:t>при продолжении работником работы без изменения его трудовой функции (работы по опред</w:t>
      </w:r>
      <w:r>
        <w:rPr>
          <w:sz w:val="28"/>
          <w:szCs w:val="28"/>
        </w:rPr>
        <w:t>елё</w:t>
      </w:r>
      <w:r w:rsidRPr="00CB3A1C">
        <w:rPr>
          <w:sz w:val="28"/>
          <w:szCs w:val="28"/>
        </w:rPr>
        <w:t>нной специальности, квалификации или должности).</w:t>
      </w:r>
    </w:p>
    <w:p w:rsidR="004750D2" w:rsidRDefault="004750D2" w:rsidP="004750D2">
      <w:pPr>
        <w:ind w:firstLine="709"/>
        <w:contextualSpacing/>
        <w:jc w:val="both"/>
        <w:rPr>
          <w:sz w:val="28"/>
          <w:szCs w:val="28"/>
        </w:rPr>
      </w:pPr>
      <w:r w:rsidRPr="004C37CD">
        <w:rPr>
          <w:sz w:val="28"/>
          <w:szCs w:val="28"/>
        </w:rPr>
        <w:t xml:space="preserve">Высвобождающаяся в связи с увольнением </w:t>
      </w:r>
      <w:r>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которых по преподаваемому учебному предмету (предметам) установлена в объёме менее</w:t>
      </w:r>
      <w:r w:rsidRPr="004C37CD">
        <w:rPr>
          <w:sz w:val="28"/>
          <w:szCs w:val="28"/>
        </w:rPr>
        <w:t xml:space="preserve"> нормы часов за ставку заработной платы</w:t>
      </w:r>
      <w:r>
        <w:rPr>
          <w:sz w:val="28"/>
          <w:szCs w:val="28"/>
        </w:rPr>
        <w:t>.</w:t>
      </w:r>
    </w:p>
    <w:p w:rsidR="004750D2" w:rsidRPr="00AA737A" w:rsidRDefault="004750D2" w:rsidP="004750D2">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4750D2" w:rsidRPr="00AA737A" w:rsidRDefault="004750D2" w:rsidP="004750D2">
      <w:pPr>
        <w:ind w:firstLine="709"/>
        <w:contextualSpacing/>
        <w:jc w:val="both"/>
        <w:rPr>
          <w:sz w:val="28"/>
          <w:szCs w:val="28"/>
        </w:rPr>
      </w:pPr>
      <w:r w:rsidRPr="00AA737A">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9365B2">
        <w:rPr>
          <w:rFonts w:eastAsia="Arial Unicode MS"/>
          <w:color w:val="000000"/>
          <w:kern w:val="1"/>
          <w:sz w:val="28"/>
          <w:szCs w:val="28"/>
        </w:rPr>
        <w:t> </w:t>
      </w:r>
      <w:r w:rsidRPr="00AA737A">
        <w:rPr>
          <w:sz w:val="28"/>
          <w:szCs w:val="28"/>
        </w:rPr>
        <w:t>5.1. приложения</w:t>
      </w:r>
      <w:r w:rsidRPr="009365B2">
        <w:rPr>
          <w:rFonts w:eastAsia="Arial Unicode MS"/>
          <w:color w:val="000000"/>
          <w:kern w:val="1"/>
          <w:sz w:val="28"/>
          <w:szCs w:val="28"/>
        </w:rPr>
        <w:t> </w:t>
      </w:r>
      <w:r w:rsidRPr="00AA737A">
        <w:rPr>
          <w:sz w:val="28"/>
          <w:szCs w:val="28"/>
        </w:rPr>
        <w:t>2 к приказу</w:t>
      </w:r>
      <w:r w:rsidRPr="009365B2">
        <w:rPr>
          <w:rFonts w:eastAsia="Arial Unicode MS"/>
          <w:color w:val="000000"/>
          <w:kern w:val="1"/>
          <w:sz w:val="28"/>
          <w:szCs w:val="28"/>
        </w:rPr>
        <w:t> </w:t>
      </w:r>
      <w:r w:rsidRPr="00AA737A">
        <w:rPr>
          <w:sz w:val="28"/>
          <w:szCs w:val="28"/>
        </w:rPr>
        <w:t>№ 1601).</w:t>
      </w:r>
    </w:p>
    <w:p w:rsidR="004750D2" w:rsidRPr="00AA737A" w:rsidRDefault="004750D2" w:rsidP="004750D2">
      <w:pPr>
        <w:pStyle w:val="3"/>
        <w:ind w:firstLine="709"/>
        <w:contextualSpacing/>
        <w:rPr>
          <w:iCs/>
        </w:rPr>
      </w:pPr>
      <w:r w:rsidRPr="00AA737A">
        <w:rPr>
          <w:iCs/>
        </w:rPr>
        <w:t>3.1.</w:t>
      </w:r>
      <w:r>
        <w:rPr>
          <w:iCs/>
        </w:rPr>
        <w:t>7</w:t>
      </w:r>
      <w:r w:rsidRPr="00AA737A">
        <w:rPr>
          <w:iCs/>
        </w:rPr>
        <w:t>. </w:t>
      </w:r>
      <w:proofErr w:type="gramStart"/>
      <w:r w:rsidRPr="00AA737A">
        <w:rPr>
          <w:iCs/>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9365B2">
        <w:rPr>
          <w:rFonts w:eastAsia="Arial Unicode MS"/>
          <w:color w:val="000000"/>
          <w:kern w:val="1"/>
        </w:rPr>
        <w:t> </w:t>
      </w:r>
      <w:r w:rsidRPr="00AA737A">
        <w:rPr>
          <w:iCs/>
        </w:rPr>
        <w:t>5.3,</w:t>
      </w:r>
      <w:r w:rsidRPr="009365B2">
        <w:rPr>
          <w:rFonts w:eastAsia="Arial Unicode MS"/>
          <w:color w:val="000000"/>
          <w:kern w:val="1"/>
        </w:rPr>
        <w:t> </w:t>
      </w:r>
      <w:r w:rsidRPr="00AA737A">
        <w:rPr>
          <w:iCs/>
        </w:rPr>
        <w:t>5.4</w:t>
      </w:r>
      <w:r w:rsidRPr="009365B2">
        <w:rPr>
          <w:rFonts w:eastAsia="Arial Unicode MS"/>
          <w:color w:val="000000"/>
          <w:kern w:val="1"/>
        </w:rPr>
        <w:t>  </w:t>
      </w:r>
      <w:r w:rsidRPr="00AA737A">
        <w:rPr>
          <w:iCs/>
        </w:rPr>
        <w:t>приложения 2 к приказу №</w:t>
      </w:r>
      <w:r w:rsidRPr="009365B2">
        <w:rPr>
          <w:rFonts w:eastAsia="Arial Unicode MS"/>
          <w:color w:val="000000"/>
          <w:kern w:val="1"/>
        </w:rPr>
        <w:t> </w:t>
      </w:r>
      <w:r w:rsidRPr="00AA737A">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roofErr w:type="gramEnd"/>
    </w:p>
    <w:p w:rsidR="004750D2" w:rsidRDefault="004750D2" w:rsidP="004750D2">
      <w:pPr>
        <w:pStyle w:val="3"/>
        <w:ind w:firstLine="709"/>
        <w:contextualSpacing/>
        <w:rPr>
          <w:iCs/>
        </w:rPr>
      </w:pPr>
      <w:proofErr w:type="gramStart"/>
      <w:r w:rsidRPr="00AA737A">
        <w:rPr>
          <w:iCs/>
        </w:rPr>
        <w:t xml:space="preserve">Предоставление преподавательской работы указанным лицам, а также педагогическим, руководящим и иным работникам других учреждений </w:t>
      </w:r>
      <w:r w:rsidRPr="00AA737A">
        <w:rPr>
          <w:iCs/>
        </w:rPr>
        <w:lastRenderedPageBreak/>
        <w:t>(включая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Pr>
          <w:iCs/>
        </w:rPr>
        <w:t>ё</w:t>
      </w:r>
      <w:r w:rsidRPr="00876162">
        <w:rPr>
          <w:iCs/>
        </w:rPr>
        <w:t xml:space="preserve">ме не менее чем на ставку заработной платы, </w:t>
      </w:r>
      <w:r>
        <w:rPr>
          <w:iCs/>
        </w:rPr>
        <w:t>при необходимом</w:t>
      </w:r>
      <w:r w:rsidRPr="00876162">
        <w:rPr>
          <w:iCs/>
        </w:rPr>
        <w:t xml:space="preserve"> уч</w:t>
      </w:r>
      <w:r>
        <w:rPr>
          <w:iCs/>
        </w:rPr>
        <w:t>ё</w:t>
      </w:r>
      <w:r w:rsidRPr="00876162">
        <w:rPr>
          <w:iCs/>
        </w:rPr>
        <w:t>т</w:t>
      </w:r>
      <w:r>
        <w:rPr>
          <w:iCs/>
        </w:rPr>
        <w:t xml:space="preserve">е мотивированного </w:t>
      </w:r>
      <w:r w:rsidRPr="00876162">
        <w:rPr>
          <w:iCs/>
        </w:rPr>
        <w:t>мнения</w:t>
      </w:r>
      <w:proofErr w:type="gramEnd"/>
      <w:r w:rsidRPr="00876162">
        <w:rPr>
          <w:iCs/>
        </w:rPr>
        <w:t xml:space="preserve"> </w:t>
      </w:r>
      <w:r w:rsidRPr="00876162">
        <w:t>выборного органа первичной профсоюзной организации</w:t>
      </w:r>
      <w:r w:rsidRPr="00876162">
        <w:rPr>
          <w:iCs/>
        </w:rPr>
        <w:t>.</w:t>
      </w:r>
    </w:p>
    <w:p w:rsidR="004750D2" w:rsidRPr="0084657C" w:rsidRDefault="00D46B07" w:rsidP="004750D2">
      <w:pPr>
        <w:pStyle w:val="3"/>
        <w:ind w:firstLine="709"/>
        <w:contextualSpacing/>
      </w:pPr>
      <w:r>
        <w:t xml:space="preserve"> </w:t>
      </w:r>
      <w:r w:rsidR="004750D2" w:rsidRPr="004750D2">
        <w:t xml:space="preserve">Условия выполнения и объём учебной нагрузки заместителя руководителя, руководителя филиала, структурного подразделения определяет руководитель </w:t>
      </w:r>
      <w:r w:rsidR="004750D2">
        <w:t xml:space="preserve">с </w:t>
      </w:r>
      <w:r w:rsidR="004750D2" w:rsidRPr="0084657C">
        <w:t>уч</w:t>
      </w:r>
      <w:r w:rsidR="004750D2">
        <w:t>ё</w:t>
      </w:r>
      <w:r w:rsidR="004750D2" w:rsidRPr="0084657C">
        <w:t xml:space="preserve">том мотивированного мнения выборного органа первичной профсоюзной организации (по </w:t>
      </w:r>
      <w:r w:rsidR="004750D2" w:rsidRPr="001039EF">
        <w:t>согласованию), а руководител</w:t>
      </w:r>
      <w:r w:rsidR="004750D2">
        <w:t>я</w:t>
      </w:r>
      <w:r w:rsidR="004750D2" w:rsidRPr="001039EF">
        <w:t xml:space="preserve">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4750D2" w:rsidRPr="00471714" w:rsidRDefault="004750D2" w:rsidP="004750D2">
      <w:pPr>
        <w:pStyle w:val="21"/>
        <w:spacing w:after="0" w:line="240" w:lineRule="auto"/>
        <w:ind w:left="0" w:firstLine="709"/>
        <w:contextualSpacing/>
        <w:jc w:val="both"/>
        <w:rPr>
          <w:sz w:val="28"/>
          <w:szCs w:val="28"/>
        </w:rPr>
      </w:pPr>
      <w:r w:rsidRPr="003369CA">
        <w:rPr>
          <w:iCs/>
          <w:sz w:val="28"/>
          <w:szCs w:val="28"/>
        </w:rPr>
        <w:t>3.1.8.</w:t>
      </w:r>
      <w:r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Pr="003369CA">
        <w:rPr>
          <w:bCs/>
          <w:sz w:val="28"/>
          <w:szCs w:val="28"/>
        </w:rPr>
        <w:t>последнего учебного занятия</w:t>
      </w:r>
      <w:r>
        <w:rPr>
          <w:bCs/>
          <w:sz w:val="28"/>
          <w:szCs w:val="28"/>
        </w:rPr>
        <w:t xml:space="preserve"> </w:t>
      </w:r>
      <w:r w:rsidRPr="003369CA">
        <w:rPr>
          <w:sz w:val="28"/>
          <w:szCs w:val="28"/>
        </w:rPr>
        <w:t>с учётом особенностей, предусмотренных пунктом 2.3 приложения к приказу №</w:t>
      </w:r>
      <w:r w:rsidRPr="009365B2">
        <w:rPr>
          <w:rFonts w:eastAsia="Arial Unicode MS"/>
          <w:color w:val="000000"/>
          <w:kern w:val="1"/>
          <w:sz w:val="28"/>
          <w:szCs w:val="28"/>
        </w:rPr>
        <w:t> </w:t>
      </w:r>
      <w:r w:rsidRPr="003369CA">
        <w:rPr>
          <w:sz w:val="28"/>
          <w:szCs w:val="28"/>
        </w:rPr>
        <w:t>536</w:t>
      </w:r>
      <w:r w:rsidRPr="003369CA">
        <w:rPr>
          <w:bCs/>
          <w:sz w:val="28"/>
          <w:szCs w:val="28"/>
        </w:rPr>
        <w:t>.</w:t>
      </w:r>
    </w:p>
    <w:p w:rsidR="004750D2" w:rsidRDefault="004750D2" w:rsidP="004750D2">
      <w:pPr>
        <w:pStyle w:val="21"/>
        <w:spacing w:after="0" w:line="240" w:lineRule="auto"/>
        <w:ind w:left="0" w:firstLine="709"/>
        <w:contextualSpacing/>
        <w:jc w:val="both"/>
        <w:rPr>
          <w:sz w:val="28"/>
          <w:szCs w:val="28"/>
        </w:rPr>
      </w:pPr>
      <w:r w:rsidRPr="009365B2">
        <w:rPr>
          <w:sz w:val="28"/>
          <w:szCs w:val="28"/>
        </w:rPr>
        <w:t>3.</w:t>
      </w:r>
      <w:r>
        <w:rPr>
          <w:sz w:val="28"/>
          <w:szCs w:val="28"/>
        </w:rPr>
        <w:t>1.9</w:t>
      </w:r>
      <w:r w:rsidRPr="009365B2">
        <w:rPr>
          <w:sz w:val="28"/>
          <w:szCs w:val="28"/>
        </w:rPr>
        <w:t>.</w:t>
      </w:r>
      <w:r w:rsidRPr="009365B2">
        <w:rPr>
          <w:rFonts w:eastAsia="Arial Unicode MS"/>
          <w:color w:val="000000"/>
          <w:kern w:val="1"/>
          <w:sz w:val="28"/>
          <w:szCs w:val="28"/>
        </w:rPr>
        <w:t> </w:t>
      </w:r>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9365B2">
        <w:rPr>
          <w:sz w:val="28"/>
          <w:szCs w:val="28"/>
        </w:rPr>
        <w:t xml:space="preserve">, находящиеся в </w:t>
      </w:r>
      <w:r w:rsidRPr="00260E7B">
        <w:rPr>
          <w:sz w:val="28"/>
          <w:szCs w:val="28"/>
        </w:rPr>
        <w:t>той же</w:t>
      </w:r>
      <w:r>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4750D2" w:rsidRDefault="004750D2" w:rsidP="004750D2">
      <w:pPr>
        <w:pStyle w:val="21"/>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r>
        <w:rPr>
          <w:color w:val="000000"/>
          <w:sz w:val="28"/>
          <w:szCs w:val="28"/>
        </w:rPr>
        <w:t>.</w:t>
      </w:r>
    </w:p>
    <w:p w:rsidR="004750D2" w:rsidRDefault="004750D2" w:rsidP="004750D2">
      <w:pPr>
        <w:pStyle w:val="3"/>
        <w:ind w:firstLine="709"/>
        <w:contextualSpacing/>
      </w:pPr>
      <w:r w:rsidRPr="009365B2">
        <w:t>3.</w:t>
      </w:r>
      <w:r>
        <w:t>1.10</w:t>
      </w:r>
      <w:r w:rsidRPr="009365B2">
        <w:t>.</w:t>
      </w:r>
      <w:r w:rsidRPr="009365B2">
        <w:rPr>
          <w:rFonts w:eastAsia="Arial Unicode MS"/>
          <w:color w:val="000000"/>
          <w:kern w:val="1"/>
        </w:rPr>
        <w:t> </w:t>
      </w:r>
      <w:r w:rsidRPr="00AE4B77">
        <w:t xml:space="preserve">Режим рабочего времени и времени отдыха педагогических работников и иных работников организации устанавливается </w:t>
      </w:r>
      <w:r>
        <w:t>трудовыми договорами</w:t>
      </w:r>
      <w:r w:rsidRPr="00651C21">
        <w:t xml:space="preserve">, разработанными в соответствии с </w:t>
      </w:r>
      <w:r w:rsidRPr="004377B2">
        <w:t>квалификационными характеристиками по занимаемым должностям, правилами</w:t>
      </w:r>
      <w:r w:rsidRPr="00651C21">
        <w:t xml:space="preserve"> внутреннего трудового распорядка в соответствии с трудовым</w:t>
      </w:r>
      <w:r w:rsidRPr="00477321">
        <w:t xml:space="preserve"> законодательством, иными нормативными правовыми актами, содержащими нормы трудового права, коллективным договором</w:t>
      </w:r>
      <w:r>
        <w:t>.</w:t>
      </w:r>
    </w:p>
    <w:p w:rsidR="004750D2" w:rsidRPr="009365B2" w:rsidRDefault="004750D2" w:rsidP="004750D2">
      <w:pPr>
        <w:pStyle w:val="3"/>
        <w:ind w:firstLine="709"/>
        <w:contextualSpacing/>
      </w:pPr>
      <w:r w:rsidRPr="00DE4675">
        <w:t xml:space="preserve">Режим рабочего времени работников в течение </w:t>
      </w:r>
      <w:r>
        <w:t xml:space="preserve"> пятидневной </w:t>
      </w:r>
      <w:r w:rsidRPr="00DE4675">
        <w:t xml:space="preserve">недели </w:t>
      </w:r>
      <w:r w:rsidRPr="00221A00">
        <w:t>с двумя выходными днями в неделю, а также распределение объёма учебной нагрузки учителей в течение дня (недели), устанавливается прави</w:t>
      </w:r>
      <w:r w:rsidRPr="009365B2">
        <w:t xml:space="preserve">лами внутреннего трудового </w:t>
      </w:r>
      <w:r w:rsidRPr="00477321">
        <w:t>распорядка, расписанием учебных занятий</w:t>
      </w:r>
      <w:r w:rsidRPr="009365B2">
        <w:t>.</w:t>
      </w:r>
    </w:p>
    <w:p w:rsidR="004750D2" w:rsidRPr="009365B2" w:rsidRDefault="004750D2" w:rsidP="004750D2">
      <w:pPr>
        <w:pStyle w:val="3"/>
        <w:ind w:firstLine="709"/>
        <w:contextualSpacing/>
      </w:pPr>
      <w:r w:rsidRPr="009365B2">
        <w:lastRenderedPageBreak/>
        <w:t>Общим</w:t>
      </w:r>
      <w:r>
        <w:t>и</w:t>
      </w:r>
      <w:r w:rsidRPr="009365B2">
        <w:t xml:space="preserve"> выходным</w:t>
      </w:r>
      <w:r>
        <w:t>и</w:t>
      </w:r>
      <w:r w:rsidRPr="009365B2">
        <w:t xml:space="preserve"> дн</w:t>
      </w:r>
      <w:r>
        <w:t xml:space="preserve">ями </w:t>
      </w:r>
      <w:r w:rsidRPr="009365B2">
        <w:t xml:space="preserve"> явля</w:t>
      </w:r>
      <w:r>
        <w:t>ю</w:t>
      </w:r>
      <w:r w:rsidRPr="009365B2">
        <w:t>тся</w:t>
      </w:r>
      <w:r>
        <w:t xml:space="preserve"> суббота,</w:t>
      </w:r>
      <w:r w:rsidRPr="009365B2">
        <w:t xml:space="preserve"> воскресенье.</w:t>
      </w:r>
    </w:p>
    <w:p w:rsidR="004750D2" w:rsidRPr="00477321" w:rsidRDefault="004750D2" w:rsidP="004750D2">
      <w:pPr>
        <w:tabs>
          <w:tab w:val="left" w:pos="7230"/>
        </w:tabs>
        <w:ind w:firstLine="709"/>
        <w:contextualSpacing/>
        <w:jc w:val="both"/>
        <w:rPr>
          <w:sz w:val="28"/>
          <w:szCs w:val="28"/>
        </w:rPr>
      </w:pPr>
      <w:r w:rsidRPr="00963D76">
        <w:rPr>
          <w:sz w:val="28"/>
          <w:szCs w:val="28"/>
        </w:rPr>
        <w:t>3.</w:t>
      </w:r>
      <w:r>
        <w:rPr>
          <w:sz w:val="28"/>
          <w:szCs w:val="28"/>
        </w:rPr>
        <w:t>1.</w:t>
      </w:r>
      <w:r w:rsidRPr="00963D76">
        <w:rPr>
          <w:sz w:val="28"/>
          <w:szCs w:val="28"/>
        </w:rPr>
        <w:t>1</w:t>
      </w:r>
      <w:r>
        <w:rPr>
          <w:sz w:val="28"/>
          <w:szCs w:val="28"/>
        </w:rPr>
        <w:t>1.</w:t>
      </w:r>
      <w:r w:rsidRPr="009365B2">
        <w:rPr>
          <w:rFonts w:eastAsia="Arial Unicode MS"/>
          <w:color w:val="000000"/>
          <w:kern w:val="1"/>
          <w:sz w:val="28"/>
          <w:szCs w:val="28"/>
        </w:rPr>
        <w:t> </w:t>
      </w:r>
      <w:r w:rsidRPr="00963D76">
        <w:rPr>
          <w:sz w:val="28"/>
          <w:szCs w:val="28"/>
        </w:rPr>
        <w:t xml:space="preserve">Составление </w:t>
      </w:r>
      <w:r>
        <w:rPr>
          <w:sz w:val="28"/>
          <w:szCs w:val="28"/>
        </w:rPr>
        <w:t>р</w:t>
      </w:r>
      <w:r w:rsidRPr="00963D76">
        <w:rPr>
          <w:sz w:val="28"/>
          <w:szCs w:val="28"/>
        </w:rPr>
        <w:t xml:space="preserve">асписания учебных занятий осуществляется </w:t>
      </w:r>
      <w:r>
        <w:rPr>
          <w:sz w:val="28"/>
          <w:szCs w:val="28"/>
        </w:rPr>
        <w:t>с учё</w:t>
      </w:r>
      <w:r w:rsidRPr="00963D76">
        <w:rPr>
          <w:sz w:val="28"/>
          <w:szCs w:val="28"/>
        </w:rPr>
        <w:t>том рационального использования рабочего времени учителя, не допускающего перерывов между занятиями более двух часов подряд</w:t>
      </w:r>
      <w:r w:rsidRPr="00477321">
        <w:rPr>
          <w:sz w:val="28"/>
          <w:szCs w:val="28"/>
        </w:rPr>
        <w:t>,</w:t>
      </w:r>
      <w:r>
        <w:rPr>
          <w:sz w:val="28"/>
          <w:szCs w:val="28"/>
        </w:rPr>
        <w:t xml:space="preserve"> </w:t>
      </w:r>
      <w:r w:rsidRPr="00477321">
        <w:rPr>
          <w:sz w:val="28"/>
          <w:szCs w:val="28"/>
        </w:rPr>
        <w:t>не связанн</w:t>
      </w:r>
      <w:r>
        <w:rPr>
          <w:sz w:val="28"/>
          <w:szCs w:val="28"/>
        </w:rPr>
        <w:t>ых с их отдыхом и приёмом пищи</w:t>
      </w:r>
      <w:r w:rsidRPr="00477321">
        <w:rPr>
          <w:sz w:val="28"/>
          <w:szCs w:val="28"/>
        </w:rPr>
        <w:t>, за исключением перерывов более двух часов подряд, предоставляемых по письменному заявлению самих работников.</w:t>
      </w:r>
    </w:p>
    <w:p w:rsidR="004750D2" w:rsidRPr="004750D2" w:rsidRDefault="004750D2" w:rsidP="004750D2">
      <w:pPr>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 xml:space="preserve">времени учителей с тем, чтобы не нарушалась их непрерывная последовательность и не образовывались длительные перерывы между каждым </w:t>
      </w:r>
      <w:r w:rsidRPr="00697D2A">
        <w:rPr>
          <w:sz w:val="28"/>
          <w:szCs w:val="28"/>
        </w:rPr>
        <w:t>занятием («окна</w:t>
      </w:r>
      <w:r w:rsidRPr="00717182">
        <w:rPr>
          <w:sz w:val="28"/>
          <w:szCs w:val="28"/>
        </w:rPr>
        <w:t>»), которые для них рабочим временем не</w:t>
      </w:r>
      <w:r>
        <w:rPr>
          <w:sz w:val="28"/>
          <w:szCs w:val="28"/>
        </w:rPr>
        <w:t xml:space="preserve"> </w:t>
      </w:r>
    </w:p>
    <w:p w:rsidR="002409EB" w:rsidRPr="00963D76" w:rsidRDefault="002409EB" w:rsidP="002409EB">
      <w:pPr>
        <w:tabs>
          <w:tab w:val="left" w:pos="7230"/>
        </w:tabs>
        <w:ind w:firstLine="709"/>
        <w:contextualSpacing/>
        <w:jc w:val="both"/>
        <w:rPr>
          <w:sz w:val="28"/>
          <w:szCs w:val="28"/>
        </w:rPr>
      </w:pPr>
      <w:r w:rsidRPr="00717182">
        <w:rPr>
          <w:sz w:val="28"/>
          <w:szCs w:val="28"/>
        </w:rPr>
        <w:t>являются в отличие от коротких перерывов (перемен), установленных между учебными занятиями (уроками) для обучающихся.</w:t>
      </w:r>
    </w:p>
    <w:p w:rsidR="002409EB" w:rsidRDefault="002409EB" w:rsidP="002409EB">
      <w:pPr>
        <w:pStyle w:val="3"/>
        <w:ind w:firstLine="709"/>
        <w:contextualSpacing/>
      </w:pPr>
      <w:r>
        <w:t>3.1.12.</w:t>
      </w:r>
      <w:r w:rsidRPr="009365B2">
        <w:rPr>
          <w:rFonts w:eastAsia="Arial Unicode MS"/>
          <w:color w:val="000000"/>
          <w:kern w:val="1"/>
        </w:rPr>
        <w:t> </w:t>
      </w:r>
      <w:r w:rsidRPr="009365B2">
        <w:t>При составлении расписаний учебных занятий при наличии возможности учителям</w:t>
      </w:r>
      <w:r>
        <w:t xml:space="preserve"> и иным педагогическим работникам</w:t>
      </w:r>
      <w:r w:rsidRPr="00717182">
        <w:t>,</w:t>
      </w:r>
      <w:r>
        <w:t xml:space="preserve"> </w:t>
      </w:r>
      <w:r w:rsidRPr="00717182">
        <w:t xml:space="preserve">поименованным в разделе </w:t>
      </w:r>
      <w:r w:rsidRPr="00717182">
        <w:rPr>
          <w:lang w:val="en-US"/>
        </w:rPr>
        <w:t>II</w:t>
      </w:r>
      <w:r w:rsidRPr="0071718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w:t>
      </w:r>
      <w:r>
        <w:t xml:space="preserve"> </w:t>
      </w:r>
      <w:proofErr w:type="gramStart"/>
      <w:r>
        <w:t>может</w:t>
      </w:r>
      <w:proofErr w:type="gramEnd"/>
      <w:r>
        <w:t xml:space="preserve"> </w:t>
      </w:r>
      <w:r w:rsidRPr="009365B2">
        <w:t xml:space="preserve">предусматривается один свободный день в неделю </w:t>
      </w:r>
      <w:r>
        <w:t xml:space="preserve">для </w:t>
      </w:r>
      <w:r w:rsidRPr="00651C21">
        <w:t>дополнительного профессионального образования, самообразования, подготовки к занятиям</w:t>
      </w:r>
      <w:r>
        <w:t>.</w:t>
      </w:r>
    </w:p>
    <w:p w:rsidR="002409EB" w:rsidRPr="00CD6BCB" w:rsidRDefault="002409EB" w:rsidP="002409EB">
      <w:pPr>
        <w:tabs>
          <w:tab w:val="left" w:pos="7230"/>
        </w:tabs>
        <w:ind w:firstLine="709"/>
        <w:contextualSpacing/>
        <w:jc w:val="both"/>
        <w:rPr>
          <w:sz w:val="28"/>
          <w:szCs w:val="28"/>
        </w:rPr>
      </w:pPr>
      <w:proofErr w:type="gramStart"/>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2409EB" w:rsidRDefault="002409EB" w:rsidP="002409EB">
      <w:pPr>
        <w:pStyle w:val="3"/>
        <w:ind w:firstLine="709"/>
        <w:contextualSpacing/>
      </w:pPr>
      <w:r w:rsidRPr="009365B2">
        <w:t>3.</w:t>
      </w:r>
      <w:r>
        <w:t>1.13</w:t>
      </w:r>
      <w:r w:rsidRPr="009365B2">
        <w:t>.</w:t>
      </w:r>
      <w:r w:rsidRPr="009365B2">
        <w:rPr>
          <w:rFonts w:eastAsia="Arial Unicode MS"/>
          <w:color w:val="000000"/>
          <w:kern w:val="1"/>
        </w:rPr>
        <w:t> </w:t>
      </w:r>
      <w:r w:rsidRPr="009365B2">
        <w:t xml:space="preserve">В каникулярный </w:t>
      </w:r>
      <w:r w:rsidRPr="00717182">
        <w:t>период, не совпадающий с ежегодными оплачиваемыми отпусками, а также в периоды отмены учебных занятий</w:t>
      </w:r>
      <w:r>
        <w:t xml:space="preserve"> </w:t>
      </w:r>
      <w:r w:rsidRPr="009365B2">
        <w:t>учителя осуществляют педагогическую, методическую, организационную работу, связанную с реализацией образовательной программы,</w:t>
      </w:r>
      <w:r>
        <w:t xml:space="preserve"> </w:t>
      </w:r>
      <w:r w:rsidRPr="009365B2">
        <w:t>в пределах нормируемой части их рабочего времени (ус</w:t>
      </w:r>
      <w:r>
        <w:t>тановленного объё</w:t>
      </w:r>
      <w:r w:rsidRPr="009365B2">
        <w:t>ма учебной нагрузки), определ</w:t>
      </w:r>
      <w:r>
        <w:t>ё</w:t>
      </w:r>
      <w:r w:rsidRPr="009365B2">
        <w:t xml:space="preserve">нной им до начала каникул, с сохранением заработной платы. </w:t>
      </w:r>
    </w:p>
    <w:p w:rsidR="002409EB" w:rsidRDefault="002409EB" w:rsidP="002409EB">
      <w:pPr>
        <w:pStyle w:val="3"/>
        <w:ind w:firstLine="709"/>
        <w:contextualSpacing/>
      </w:pPr>
      <w:r w:rsidRPr="009365B2">
        <w:t xml:space="preserve">График работы в период каникул утверждается приказом </w:t>
      </w:r>
      <w:r>
        <w:t xml:space="preserve">работодателя </w:t>
      </w:r>
      <w:r w:rsidRPr="009365B2">
        <w:t>по согласованию с выборным органом первичной профсоюзной организации.</w:t>
      </w:r>
    </w:p>
    <w:p w:rsidR="002409EB" w:rsidRPr="00651C21" w:rsidRDefault="002409EB" w:rsidP="002409EB">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t xml:space="preserve"> </w:t>
      </w:r>
      <w:r w:rsidRPr="00651C21">
        <w:t>обучения</w:t>
      </w:r>
      <w:r>
        <w:t>,</w:t>
      </w:r>
      <w:r w:rsidRPr="00651C21">
        <w:t xml:space="preserve"> установленного до начала каникул.</w:t>
      </w:r>
    </w:p>
    <w:p w:rsidR="002409EB" w:rsidRPr="00E37A4F" w:rsidRDefault="002409EB" w:rsidP="002409EB">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2409EB" w:rsidRDefault="002409EB" w:rsidP="002409EB">
      <w:pPr>
        <w:pStyle w:val="3"/>
        <w:ind w:firstLine="709"/>
        <w:contextualSpacing/>
      </w:pPr>
      <w:r w:rsidRPr="009365B2">
        <w:lastRenderedPageBreak/>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2409EB" w:rsidRPr="00CD6BCB" w:rsidRDefault="002409EB" w:rsidP="002409EB">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2409EB" w:rsidRPr="009365B2" w:rsidRDefault="002409EB" w:rsidP="002409EB">
      <w:pPr>
        <w:pStyle w:val="3"/>
        <w:ind w:firstLine="709"/>
        <w:contextualSpacing/>
      </w:pPr>
      <w:r w:rsidRPr="009365B2">
        <w:t>3.</w:t>
      </w:r>
      <w:r>
        <w:t>1.14</w:t>
      </w:r>
      <w:r w:rsidRPr="009365B2">
        <w:t>.</w:t>
      </w:r>
      <w:r w:rsidRPr="009365B2">
        <w:rPr>
          <w:rFonts w:eastAsia="Arial Unicode MS"/>
          <w:color w:val="000000"/>
          <w:kern w:val="1"/>
        </w:rPr>
        <w:t> </w:t>
      </w:r>
      <w:r w:rsidRPr="009365B2">
        <w:t xml:space="preserve">Привлечение работодателем работников к </w:t>
      </w:r>
      <w:r>
        <w:t xml:space="preserve">сверхурочной </w:t>
      </w:r>
      <w:r w:rsidRPr="009365B2">
        <w:t>работе</w:t>
      </w:r>
      <w:r>
        <w:t xml:space="preserve"> </w:t>
      </w:r>
      <w:r w:rsidRPr="009365B2">
        <w:t>допускается только с письменного согласия работника и компенсируется в соответствии с трудовым законодательством.</w:t>
      </w:r>
    </w:p>
    <w:p w:rsidR="002409EB" w:rsidRPr="009365B2" w:rsidRDefault="002409EB" w:rsidP="002409EB">
      <w:pPr>
        <w:pStyle w:val="3"/>
        <w:ind w:firstLine="709"/>
        <w:contextualSpacing/>
      </w:pPr>
      <w:r w:rsidRPr="009365B2">
        <w:t>Работодатель может привлекать работников к сверхурочным работам в соответствии со стать</w:t>
      </w:r>
      <w:r>
        <w:t>ёй 99 ТК </w:t>
      </w:r>
      <w:r w:rsidRPr="009365B2">
        <w:t>РФ только с предварительного согласия выборного органа первичной профсоюзной организации.</w:t>
      </w:r>
    </w:p>
    <w:p w:rsidR="002409EB" w:rsidRPr="009365B2" w:rsidRDefault="002409EB" w:rsidP="002409EB">
      <w:pPr>
        <w:pStyle w:val="3"/>
        <w:ind w:firstLine="709"/>
        <w:contextualSpacing/>
      </w:pPr>
      <w:r w:rsidRPr="009365B2">
        <w:t xml:space="preserve">К </w:t>
      </w:r>
      <w:r>
        <w:t xml:space="preserve">сверхурочной </w:t>
      </w:r>
      <w:r w:rsidRPr="009365B2">
        <w:t>работе не допускаются беременные женщины, работник</w:t>
      </w:r>
      <w:r>
        <w:t>и</w:t>
      </w:r>
      <w:r w:rsidRPr="009365B2">
        <w:t xml:space="preserve"> в возрасте до восемнадцати лет, другие категории</w:t>
      </w:r>
      <w:r>
        <w:t xml:space="preserve"> работников в соответствии с ТК </w:t>
      </w:r>
      <w:r w:rsidRPr="009365B2">
        <w:t>РФ и иными федеральными законами.</w:t>
      </w:r>
    </w:p>
    <w:p w:rsidR="002409EB" w:rsidRPr="009365B2" w:rsidRDefault="002409EB" w:rsidP="002409EB">
      <w:pPr>
        <w:pStyle w:val="3"/>
        <w:ind w:firstLine="709"/>
        <w:contextualSpacing/>
      </w:pPr>
      <w:r w:rsidRPr="009365B2">
        <w:t>3.</w:t>
      </w:r>
      <w:r>
        <w:t>1.</w:t>
      </w:r>
      <w:r w:rsidRPr="009365B2">
        <w:t>1</w:t>
      </w:r>
      <w:r>
        <w:t>5.</w:t>
      </w:r>
      <w:r w:rsidRPr="009365B2">
        <w:rPr>
          <w:rFonts w:eastAsia="Arial Unicode MS"/>
          <w:color w:val="000000"/>
          <w:kern w:val="1"/>
        </w:rPr>
        <w:t> </w:t>
      </w:r>
      <w:r w:rsidRPr="009365B2">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2409EB" w:rsidRPr="003A5A3C" w:rsidRDefault="002409EB" w:rsidP="002409EB">
      <w:pPr>
        <w:pStyle w:val="3"/>
        <w:ind w:firstLine="709"/>
        <w:contextualSpacing/>
      </w:pPr>
      <w:r w:rsidRPr="009365B2">
        <w:t>3.</w:t>
      </w:r>
      <w:r>
        <w:t>1.</w:t>
      </w:r>
      <w:r w:rsidRPr="009365B2">
        <w:t>1</w:t>
      </w:r>
      <w:r>
        <w:t>6.</w:t>
      </w:r>
      <w:r w:rsidRPr="009365B2">
        <w:rPr>
          <w:rFonts w:eastAsia="Arial Unicode MS"/>
          <w:color w:val="000000"/>
          <w:kern w:val="1"/>
        </w:rPr>
        <w:t> </w:t>
      </w:r>
      <w:r w:rsidRPr="009365B2">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w:t>
      </w:r>
      <w:r>
        <w:t>учё</w:t>
      </w:r>
      <w:r w:rsidRPr="009365B2">
        <w:t>том мнения выборного органа пе</w:t>
      </w:r>
      <w:r>
        <w:t xml:space="preserve">рвичной профсоюзной организации </w:t>
      </w:r>
      <w:r w:rsidRPr="009365B2">
        <w:t>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r>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2409EB" w:rsidRPr="000A558E" w:rsidRDefault="002409EB" w:rsidP="002409EB">
      <w:pPr>
        <w:pStyle w:val="3"/>
        <w:ind w:firstLine="709"/>
        <w:contextualSpacing/>
        <w:rPr>
          <w:spacing w:val="-6"/>
        </w:rPr>
      </w:pPr>
      <w:r w:rsidRPr="000A558E">
        <w:rPr>
          <w:spacing w:val="-6"/>
        </w:rPr>
        <w:t>3.</w:t>
      </w:r>
      <w:r>
        <w:rPr>
          <w:spacing w:val="-6"/>
        </w:rPr>
        <w:t>1.</w:t>
      </w:r>
      <w:r w:rsidRPr="000A558E">
        <w:rPr>
          <w:spacing w:val="-6"/>
        </w:rPr>
        <w:t>1</w:t>
      </w:r>
      <w:r>
        <w:rPr>
          <w:spacing w:val="-6"/>
        </w:rPr>
        <w:t>7.</w:t>
      </w:r>
      <w:r w:rsidRPr="009365B2">
        <w:rPr>
          <w:rFonts w:eastAsia="Arial Unicode MS"/>
          <w:color w:val="000000"/>
          <w:kern w:val="1"/>
        </w:rPr>
        <w:t> </w:t>
      </w:r>
      <w:r w:rsidRPr="000A558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2409EB" w:rsidRPr="000A558E" w:rsidRDefault="002409EB" w:rsidP="002409EB">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Pr>
          <w:spacing w:val="-6"/>
        </w:rPr>
        <w:t>ё</w:t>
      </w:r>
      <w:r w:rsidRPr="000A558E">
        <w:rPr>
          <w:spacing w:val="-6"/>
        </w:rPr>
        <w:t>нном для этой цели помещении).</w:t>
      </w:r>
    </w:p>
    <w:p w:rsidR="002409EB" w:rsidRDefault="002409EB" w:rsidP="002409EB">
      <w:pPr>
        <w:pStyle w:val="a6"/>
        <w:jc w:val="both"/>
        <w:rPr>
          <w:sz w:val="28"/>
          <w:szCs w:val="28"/>
        </w:rPr>
      </w:pPr>
      <w:r>
        <w:rPr>
          <w:spacing w:val="-6"/>
          <w:sz w:val="28"/>
          <w:szCs w:val="28"/>
        </w:rPr>
        <w:t xml:space="preserve">          </w:t>
      </w:r>
      <w:r w:rsidRPr="000A558E">
        <w:rPr>
          <w:spacing w:val="-6"/>
          <w:sz w:val="28"/>
          <w:szCs w:val="28"/>
        </w:rPr>
        <w:t>3.</w:t>
      </w:r>
      <w:r>
        <w:rPr>
          <w:spacing w:val="-6"/>
          <w:sz w:val="28"/>
          <w:szCs w:val="28"/>
        </w:rPr>
        <w:t>1.18</w:t>
      </w:r>
      <w:r w:rsidRPr="000A558E">
        <w:rPr>
          <w:spacing w:val="-6"/>
          <w:sz w:val="28"/>
          <w:szCs w:val="28"/>
        </w:rPr>
        <w:t>.</w:t>
      </w:r>
      <w:r w:rsidRPr="009365B2">
        <w:rPr>
          <w:rFonts w:eastAsia="Arial Unicode MS"/>
          <w:color w:val="000000"/>
          <w:kern w:val="1"/>
          <w:sz w:val="28"/>
          <w:szCs w:val="28"/>
        </w:rPr>
        <w:t> </w:t>
      </w:r>
      <w:r w:rsidRPr="009365B2">
        <w:rPr>
          <w:sz w:val="28"/>
          <w:szCs w:val="28"/>
        </w:rPr>
        <w:t>Педагогическим работникам предоставляется ежегодный основной удлин</w:t>
      </w:r>
      <w:r>
        <w:rPr>
          <w:sz w:val="28"/>
          <w:szCs w:val="28"/>
        </w:rPr>
        <w:t>ё</w:t>
      </w:r>
      <w:r w:rsidRPr="009365B2">
        <w:rPr>
          <w:sz w:val="28"/>
          <w:szCs w:val="28"/>
        </w:rPr>
        <w:t>нный оплачиваемый отпуск, продолжительность</w:t>
      </w:r>
      <w:r>
        <w:rPr>
          <w:sz w:val="28"/>
          <w:szCs w:val="28"/>
        </w:rPr>
        <w:t xml:space="preserve">ю </w:t>
      </w:r>
      <w:r w:rsidRPr="005236F3">
        <w:rPr>
          <w:sz w:val="28"/>
          <w:szCs w:val="28"/>
        </w:rPr>
        <w:t>56  календарных дней</w:t>
      </w:r>
      <w:r>
        <w:rPr>
          <w:sz w:val="28"/>
          <w:szCs w:val="28"/>
        </w:rPr>
        <w:t xml:space="preserve"> на основании </w:t>
      </w:r>
      <w:r w:rsidRPr="00052ACE">
        <w:t xml:space="preserve"> </w:t>
      </w:r>
      <w:r w:rsidRPr="00052ACE">
        <w:rPr>
          <w:sz w:val="28"/>
          <w:szCs w:val="28"/>
        </w:rPr>
        <w:t>Постановления Правительства Российской Федерации от 14 мая 2015 № 466 «О ежегодных основных уд</w:t>
      </w:r>
      <w:r>
        <w:rPr>
          <w:sz w:val="28"/>
          <w:szCs w:val="28"/>
        </w:rPr>
        <w:t xml:space="preserve">линенных оплачиваемых отпусках» </w:t>
      </w:r>
      <w:r w:rsidRPr="005236F3">
        <w:rPr>
          <w:sz w:val="28"/>
          <w:szCs w:val="28"/>
        </w:rPr>
        <w:t xml:space="preserve">учителям, 42 календарных дня воспитателям с </w:t>
      </w:r>
      <w:r w:rsidRPr="005236F3">
        <w:rPr>
          <w:sz w:val="28"/>
          <w:szCs w:val="28"/>
        </w:rPr>
        <w:lastRenderedPageBreak/>
        <w:t>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28 календарных дне</w:t>
      </w:r>
      <w:r w:rsidRPr="009365B2">
        <w:rPr>
          <w:sz w:val="28"/>
          <w:szCs w:val="28"/>
        </w:rPr>
        <w:t>й с сохранением места работы (должности) и среднего заработка.</w:t>
      </w:r>
    </w:p>
    <w:p w:rsidR="002409EB" w:rsidRPr="002409EB" w:rsidRDefault="002409EB" w:rsidP="002409EB">
      <w:pPr>
        <w:pStyle w:val="a6"/>
        <w:jc w:val="both"/>
        <w:rPr>
          <w:sz w:val="28"/>
          <w:szCs w:val="28"/>
        </w:rPr>
      </w:pPr>
      <w:r>
        <w:rPr>
          <w:sz w:val="28"/>
          <w:szCs w:val="28"/>
        </w:rPr>
        <w:t xml:space="preserve">         </w:t>
      </w:r>
      <w:r w:rsidRPr="00F003E9">
        <w:rPr>
          <w:sz w:val="28"/>
          <w:szCs w:val="28"/>
        </w:rPr>
        <w:t>Педагогическим работникам и всем другим (остальным) работникам</w:t>
      </w:r>
      <w:r w:rsidR="00A35DDE" w:rsidRPr="00F003E9">
        <w:rPr>
          <w:sz w:val="28"/>
          <w:szCs w:val="28"/>
        </w:rPr>
        <w:t xml:space="preserve"> за сделанную прививку против </w:t>
      </w:r>
      <w:r w:rsidR="00F003E9" w:rsidRPr="00F003E9">
        <w:rPr>
          <w:sz w:val="28"/>
          <w:szCs w:val="28"/>
        </w:rPr>
        <w:t xml:space="preserve">новой </w:t>
      </w:r>
      <w:proofErr w:type="spellStart"/>
      <w:r w:rsidR="00F003E9" w:rsidRPr="00F003E9">
        <w:rPr>
          <w:sz w:val="28"/>
          <w:szCs w:val="28"/>
        </w:rPr>
        <w:t>коронавирусной</w:t>
      </w:r>
      <w:proofErr w:type="spellEnd"/>
      <w:r w:rsidR="00F003E9" w:rsidRPr="00F003E9">
        <w:rPr>
          <w:sz w:val="28"/>
          <w:szCs w:val="28"/>
        </w:rPr>
        <w:t xml:space="preserve"> инфекции </w:t>
      </w:r>
      <w:r w:rsidR="00A35DDE" w:rsidRPr="00F003E9">
        <w:rPr>
          <w:sz w:val="28"/>
          <w:szCs w:val="28"/>
          <w:lang w:val="en-US"/>
        </w:rPr>
        <w:t>C</w:t>
      </w:r>
      <w:r w:rsidRPr="00F003E9">
        <w:rPr>
          <w:sz w:val="28"/>
          <w:szCs w:val="28"/>
        </w:rPr>
        <w:t>O</w:t>
      </w:r>
      <w:r w:rsidR="00A35DDE" w:rsidRPr="00F003E9">
        <w:rPr>
          <w:sz w:val="28"/>
          <w:szCs w:val="28"/>
          <w:lang w:val="en-US"/>
        </w:rPr>
        <w:t>VID</w:t>
      </w:r>
      <w:r w:rsidR="00F003E9" w:rsidRPr="00F003E9">
        <w:rPr>
          <w:sz w:val="28"/>
          <w:szCs w:val="28"/>
        </w:rPr>
        <w:t>-19</w:t>
      </w:r>
      <w:r w:rsidRPr="00F003E9">
        <w:rPr>
          <w:sz w:val="28"/>
          <w:szCs w:val="28"/>
        </w:rPr>
        <w:t xml:space="preserve"> </w:t>
      </w:r>
      <w:r w:rsidR="00A35DDE" w:rsidRPr="00F003E9">
        <w:rPr>
          <w:sz w:val="28"/>
          <w:szCs w:val="28"/>
        </w:rPr>
        <w:t>предоставляются</w:t>
      </w:r>
      <w:r w:rsidRPr="00F003E9">
        <w:rPr>
          <w:sz w:val="28"/>
          <w:szCs w:val="28"/>
        </w:rPr>
        <w:t xml:space="preserve"> </w:t>
      </w:r>
      <w:r w:rsidR="00A35DDE" w:rsidRPr="00F003E9">
        <w:rPr>
          <w:sz w:val="28"/>
          <w:szCs w:val="28"/>
        </w:rPr>
        <w:t xml:space="preserve">2 дня к </w:t>
      </w:r>
      <w:r w:rsidR="00F003E9" w:rsidRPr="00F003E9">
        <w:rPr>
          <w:sz w:val="28"/>
          <w:szCs w:val="28"/>
        </w:rPr>
        <w:t>ежегодному отпуску.</w:t>
      </w:r>
      <w:r>
        <w:rPr>
          <w:sz w:val="28"/>
          <w:szCs w:val="28"/>
        </w:rPr>
        <w:t xml:space="preserve">       </w:t>
      </w:r>
    </w:p>
    <w:p w:rsidR="002409EB" w:rsidRPr="009365B2" w:rsidRDefault="002409EB" w:rsidP="002409EB">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w:t>
      </w:r>
      <w:r>
        <w:t>О</w:t>
      </w:r>
      <w:r w:rsidRPr="009365B2">
        <w:t>плачиваемый отпуск может быть предоставлен работникам и до истечения шести месяцев</w:t>
      </w:r>
      <w:r w:rsidRPr="006C17CB">
        <w:t xml:space="preserve"> </w:t>
      </w:r>
      <w:r>
        <w:t>п</w:t>
      </w:r>
      <w:r w:rsidRPr="009365B2">
        <w:t>о соглашению сторон</w:t>
      </w:r>
      <w:r>
        <w:t xml:space="preserve">, а также в других случаях, определённых </w:t>
      </w:r>
      <w:r w:rsidRPr="009365B2">
        <w:t>ст</w:t>
      </w:r>
      <w:r>
        <w:t>атьёй 122 ТК РФ</w:t>
      </w:r>
      <w:r w:rsidRPr="009365B2">
        <w:t>.</w:t>
      </w:r>
    </w:p>
    <w:p w:rsidR="002409EB" w:rsidRDefault="002409EB" w:rsidP="002409EB">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2409EB" w:rsidRPr="009365B2" w:rsidRDefault="002409EB" w:rsidP="002409EB">
      <w:pPr>
        <w:pStyle w:val="3"/>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A35DDE" w:rsidRPr="009365B2" w:rsidRDefault="002409EB" w:rsidP="00A35DDE">
      <w:pPr>
        <w:pStyle w:val="3"/>
        <w:ind w:firstLine="709"/>
        <w:contextualSpacing/>
      </w:pPr>
      <w:r w:rsidRPr="00A35DDE">
        <w:t>Очередность предоставления оплачиваемых отпусков определяется ежегодно в соответствии с графиком отпусков, утверждаемым работодателем по</w:t>
      </w:r>
      <w:r w:rsidR="00A35DDE">
        <w:t xml:space="preserve"> </w:t>
      </w:r>
      <w:r w:rsidR="00A35DDE" w:rsidRPr="009365B2">
        <w:t xml:space="preserve">согласованию с выборным органом первичной профсоюзной организации не позднее, чем за </w:t>
      </w:r>
      <w:r w:rsidR="00A35DDE">
        <w:t>две</w:t>
      </w:r>
      <w:r w:rsidR="00A35DDE" w:rsidRPr="009365B2">
        <w:t xml:space="preserve"> недели до наступления календарного года.</w:t>
      </w:r>
    </w:p>
    <w:p w:rsidR="00A35DDE" w:rsidRPr="009365B2" w:rsidRDefault="00A35DDE" w:rsidP="00A35DDE">
      <w:pPr>
        <w:pStyle w:val="3"/>
        <w:ind w:firstLine="709"/>
        <w:contextualSpacing/>
      </w:pPr>
      <w:r w:rsidRPr="009365B2">
        <w:t>О времени начала отпуска работник должен быть письменно извещен не позднее, чем за две недели до его начала.</w:t>
      </w:r>
    </w:p>
    <w:p w:rsidR="00A35DDE" w:rsidRDefault="00A35DDE" w:rsidP="00A35DDE">
      <w:pPr>
        <w:pStyle w:val="3"/>
        <w:ind w:firstLine="709"/>
        <w:contextualSpacing/>
      </w:pPr>
      <w:r w:rsidRPr="009365B2">
        <w:t xml:space="preserve">Продление, перенесение, разделение и отзыв из оплачиваемого отпуска производится с согласия работника в случаях, предусмотренных статьями </w:t>
      </w:r>
      <w:r>
        <w:t>124, 125 ТК </w:t>
      </w:r>
      <w:r w:rsidRPr="009365B2">
        <w:t>РФ.</w:t>
      </w:r>
    </w:p>
    <w:p w:rsidR="00A35DDE" w:rsidRPr="00A17BBE" w:rsidRDefault="00A35DDE" w:rsidP="00A35DDE">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t>.</w:t>
      </w:r>
    </w:p>
    <w:p w:rsidR="00A35DDE" w:rsidRPr="00100DC0" w:rsidRDefault="00A35DDE" w:rsidP="00A35DDE">
      <w:pPr>
        <w:pStyle w:val="3"/>
        <w:ind w:firstLine="709"/>
        <w:contextualSpacing/>
      </w:pPr>
      <w:r w:rsidRPr="009365B2">
        <w:t>3.</w:t>
      </w:r>
      <w:r>
        <w:t>1.19.</w:t>
      </w:r>
      <w:r w:rsidRPr="009365B2">
        <w:rPr>
          <w:rFonts w:eastAsia="Arial Unicode MS"/>
          <w:color w:val="000000"/>
          <w:kern w:val="1"/>
        </w:rPr>
        <w:t> </w:t>
      </w:r>
      <w:r w:rsidRPr="00100DC0">
        <w:t xml:space="preserve">Продолжительность ежегодных дополнительных оплачиваемых отпусков, предоставляемых работникам </w:t>
      </w:r>
      <w:r>
        <w:t xml:space="preserve">на основаниях и </w:t>
      </w:r>
      <w:r w:rsidRPr="00100DC0">
        <w:t xml:space="preserve">в случаях, предусмотренных </w:t>
      </w:r>
      <w:r>
        <w:t>статьёй</w:t>
      </w:r>
      <w:r w:rsidRPr="00100DC0">
        <w:t xml:space="preserve"> 116</w:t>
      </w:r>
      <w:r>
        <w:t> </w:t>
      </w:r>
      <w:r w:rsidRPr="00100DC0">
        <w:t>ТК РФ, составляет:</w:t>
      </w:r>
    </w:p>
    <w:p w:rsidR="00A35DDE" w:rsidRPr="00AF25B0" w:rsidRDefault="00A35DDE" w:rsidP="00A35DDE">
      <w:pPr>
        <w:pStyle w:val="3"/>
        <w:ind w:firstLine="709"/>
        <w:contextualSpacing/>
      </w:pPr>
      <w:r w:rsidRPr="00100DC0">
        <w:t>-</w:t>
      </w:r>
      <w:r w:rsidRPr="009365B2">
        <w:rPr>
          <w:rFonts w:eastAsia="Arial Unicode MS"/>
          <w:color w:val="000000"/>
          <w:kern w:val="1"/>
        </w:rPr>
        <w:t> </w:t>
      </w:r>
      <w:r w:rsidRPr="00E36488">
        <w:t xml:space="preserve">за работу с вредными </w:t>
      </w:r>
      <w:r w:rsidRPr="00AF25B0">
        <w:t>условиями труда 7 календарных дней;</w:t>
      </w:r>
    </w:p>
    <w:p w:rsidR="00A35DDE" w:rsidRPr="00E36488" w:rsidRDefault="00A35DDE" w:rsidP="00A35DDE">
      <w:pPr>
        <w:pStyle w:val="3"/>
        <w:ind w:firstLine="709"/>
        <w:contextualSpacing/>
      </w:pPr>
      <w:r w:rsidRPr="00AF25B0">
        <w:t>-</w:t>
      </w:r>
      <w:r w:rsidRPr="00AF25B0">
        <w:rPr>
          <w:rFonts w:eastAsia="Arial Unicode MS"/>
          <w:color w:val="000000"/>
          <w:kern w:val="1"/>
        </w:rPr>
        <w:t> </w:t>
      </w:r>
      <w:r w:rsidRPr="00AF25B0">
        <w:t xml:space="preserve">за ненормированный рабочий день 3 </w:t>
      </w:r>
      <w:proofErr w:type="gramStart"/>
      <w:r w:rsidRPr="00AF25B0">
        <w:t>календарных</w:t>
      </w:r>
      <w:proofErr w:type="gramEnd"/>
      <w:r w:rsidRPr="00E36488">
        <w:t xml:space="preserve"> дн</w:t>
      </w:r>
      <w:r>
        <w:t>я</w:t>
      </w:r>
      <w:r w:rsidRPr="00E36488">
        <w:t>;</w:t>
      </w:r>
    </w:p>
    <w:p w:rsidR="00A35DDE" w:rsidRPr="00736F0B" w:rsidRDefault="00A35DDE" w:rsidP="00A35DDE">
      <w:pPr>
        <w:pStyle w:val="3"/>
        <w:ind w:firstLine="709"/>
        <w:contextualSpacing/>
      </w:pPr>
      <w:r w:rsidRPr="00F003E9">
        <w:t>-</w:t>
      </w:r>
      <w:r w:rsidRPr="00F003E9">
        <w:rPr>
          <w:rFonts w:eastAsia="Arial Unicode MS"/>
          <w:color w:val="000000"/>
          <w:kern w:val="1"/>
        </w:rPr>
        <w:t> </w:t>
      </w:r>
      <w:r w:rsidRPr="00F003E9">
        <w:t>в иных случаях.</w:t>
      </w:r>
    </w:p>
    <w:p w:rsidR="00A35DDE" w:rsidRDefault="00A35DDE" w:rsidP="00A35DDE">
      <w:pPr>
        <w:ind w:firstLine="709"/>
        <w:contextualSpacing/>
        <w:jc w:val="both"/>
        <w:rPr>
          <w:sz w:val="28"/>
          <w:szCs w:val="28"/>
        </w:rPr>
      </w:pPr>
      <w:r w:rsidRPr="00E36488">
        <w:rPr>
          <w:sz w:val="28"/>
          <w:szCs w:val="28"/>
        </w:rPr>
        <w:lastRenderedPageBreak/>
        <w:t>Работникам, занятым на работах с вредными условиями труда, обеспечивается право на дополнительный отпуск и сокращенный рабочий день.</w:t>
      </w:r>
    </w:p>
    <w:p w:rsidR="00A35DDE" w:rsidRPr="007949C1" w:rsidRDefault="00A35DDE" w:rsidP="00A35DDE">
      <w:pPr>
        <w:pStyle w:val="a6"/>
        <w:jc w:val="both"/>
        <w:rPr>
          <w:sz w:val="28"/>
          <w:szCs w:val="28"/>
        </w:rPr>
      </w:pPr>
      <w:r w:rsidRPr="007949C1">
        <w:rPr>
          <w:sz w:val="28"/>
          <w:szCs w:val="28"/>
        </w:rPr>
        <w:t>Одному из родителей (опекуну, попечителю) для ухода за детьми- инвалидами по его письменному заявлению предоставля</w:t>
      </w:r>
      <w:r>
        <w:rPr>
          <w:sz w:val="28"/>
          <w:szCs w:val="28"/>
        </w:rPr>
        <w:t>ют</w:t>
      </w:r>
      <w:r w:rsidRPr="007949C1">
        <w:rPr>
          <w:sz w:val="28"/>
          <w:szCs w:val="28"/>
        </w:rPr>
        <w:t xml:space="preserve">ся </w:t>
      </w:r>
      <w:r w:rsidRPr="001625DC">
        <w:rPr>
          <w:sz w:val="28"/>
          <w:szCs w:val="28"/>
        </w:rPr>
        <w:t>ч</w:t>
      </w:r>
      <w:r w:rsidRPr="001625DC">
        <w:rPr>
          <w:color w:val="000000"/>
          <w:sz w:val="28"/>
          <w:szCs w:val="28"/>
          <w:shd w:val="clear" w:color="auto" w:fill="FFFFFF"/>
        </w:rPr>
        <w:t>етыре дополнительных оплачиваемых выходных дня в месяц</w:t>
      </w:r>
      <w:r w:rsidRPr="001625DC">
        <w:rPr>
          <w:sz w:val="28"/>
          <w:szCs w:val="28"/>
        </w:rPr>
        <w:t>,</w:t>
      </w:r>
      <w:r w:rsidRPr="007949C1">
        <w:rPr>
          <w:sz w:val="28"/>
          <w:szCs w:val="28"/>
        </w:rPr>
        <w:t xml:space="preserve">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w:t>
      </w:r>
      <w:proofErr w:type="gramStart"/>
      <w:r w:rsidRPr="007949C1">
        <w:rPr>
          <w:sz w:val="28"/>
          <w:szCs w:val="28"/>
        </w:rPr>
        <w:t>пор</w:t>
      </w:r>
      <w:r>
        <w:rPr>
          <w:sz w:val="28"/>
          <w:szCs w:val="28"/>
        </w:rPr>
        <w:t>ядке, установленном федеральным законодательством в</w:t>
      </w:r>
      <w:r w:rsidRPr="00052ACE">
        <w:rPr>
          <w:sz w:val="28"/>
          <w:szCs w:val="28"/>
        </w:rPr>
        <w:t xml:space="preserve"> соответствии со статьёй 262 ТК РФ его продолжительность не может</w:t>
      </w:r>
      <w:proofErr w:type="gramEnd"/>
      <w:r w:rsidRPr="00052ACE">
        <w:rPr>
          <w:sz w:val="28"/>
          <w:szCs w:val="28"/>
        </w:rPr>
        <w:t xml:space="preserve"> быть менее четырёх календарных дней.</w:t>
      </w:r>
    </w:p>
    <w:p w:rsidR="00A35DDE" w:rsidRDefault="00A35DDE" w:rsidP="00A35DDE">
      <w:pPr>
        <w:ind w:firstLine="709"/>
        <w:contextualSpacing/>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Pr="00100DC0">
        <w:rPr>
          <w:sz w:val="28"/>
          <w:szCs w:val="28"/>
        </w:rPr>
        <w:t xml:space="preserve">, продолжительность </w:t>
      </w:r>
      <w:r w:rsidRPr="007F3AC3">
        <w:rPr>
          <w:sz w:val="28"/>
          <w:szCs w:val="28"/>
        </w:rPr>
        <w:t xml:space="preserve">которого составляет </w:t>
      </w:r>
      <w:r>
        <w:t>3</w:t>
      </w:r>
      <w:r w:rsidRPr="00100DC0">
        <w:t xml:space="preserve"> </w:t>
      </w:r>
      <w:proofErr w:type="gramStart"/>
      <w:r w:rsidRPr="00100DC0">
        <w:rPr>
          <w:sz w:val="28"/>
          <w:szCs w:val="28"/>
        </w:rPr>
        <w:t>календарных</w:t>
      </w:r>
      <w:proofErr w:type="gramEnd"/>
      <w:r w:rsidRPr="00100DC0">
        <w:rPr>
          <w:sz w:val="28"/>
          <w:szCs w:val="28"/>
        </w:rPr>
        <w:t xml:space="preserve"> дн</w:t>
      </w:r>
      <w:r>
        <w:rPr>
          <w:sz w:val="28"/>
          <w:szCs w:val="28"/>
        </w:rPr>
        <w:t>я</w:t>
      </w:r>
      <w:r w:rsidRPr="00100DC0">
        <w:rPr>
          <w:sz w:val="28"/>
          <w:szCs w:val="28"/>
        </w:rPr>
        <w:t>.</w:t>
      </w:r>
    </w:p>
    <w:p w:rsidR="00A35DDE" w:rsidRPr="00100DC0" w:rsidRDefault="00A35DDE" w:rsidP="00A35DDE">
      <w:pPr>
        <w:ind w:firstLine="709"/>
        <w:contextualSpacing/>
        <w:jc w:val="both"/>
        <w:rPr>
          <w:sz w:val="28"/>
          <w:szCs w:val="28"/>
        </w:rPr>
      </w:pPr>
      <w:proofErr w:type="gramStart"/>
      <w:r w:rsidRPr="009365B2">
        <w:rPr>
          <w:sz w:val="28"/>
          <w:szCs w:val="28"/>
        </w:rPr>
        <w:t>Перечень должностей этих работников и продолжительность дополните</w:t>
      </w:r>
      <w:r>
        <w:rPr>
          <w:sz w:val="28"/>
          <w:szCs w:val="28"/>
        </w:rPr>
        <w:t xml:space="preserve">льного оплачиваемого отпуска за </w:t>
      </w:r>
      <w:r w:rsidRPr="009365B2">
        <w:rPr>
          <w:sz w:val="28"/>
          <w:szCs w:val="28"/>
        </w:rPr>
        <w:t>ненормированный рабочий д</w:t>
      </w:r>
      <w:r>
        <w:rPr>
          <w:sz w:val="28"/>
          <w:szCs w:val="28"/>
        </w:rPr>
        <w:t xml:space="preserve">ень, работу с вредными и (или) опасными условиями труда </w:t>
      </w:r>
      <w:r w:rsidRPr="00BA363F">
        <w:rPr>
          <w:sz w:val="28"/>
          <w:szCs w:val="28"/>
        </w:rPr>
        <w:t xml:space="preserve">определяется </w:t>
      </w:r>
      <w:r>
        <w:rPr>
          <w:sz w:val="28"/>
          <w:szCs w:val="28"/>
        </w:rPr>
        <w:t>с учё</w:t>
      </w:r>
      <w:r w:rsidRPr="00BA363F">
        <w:rPr>
          <w:sz w:val="28"/>
          <w:szCs w:val="28"/>
        </w:rPr>
        <w:t>том результатов специальной оценки условий труда</w:t>
      </w:r>
      <w:r>
        <w:rPr>
          <w:sz w:val="28"/>
          <w:szCs w:val="28"/>
        </w:rPr>
        <w:t xml:space="preserve"> </w:t>
      </w:r>
      <w:r w:rsidRPr="00A17BBE">
        <w:rPr>
          <w:sz w:val="28"/>
          <w:szCs w:val="28"/>
        </w:rPr>
        <w:t xml:space="preserve">в порядке и продолжительностью не менее количества </w:t>
      </w:r>
      <w:r w:rsidRPr="00100DC0">
        <w:rPr>
          <w:sz w:val="28"/>
          <w:szCs w:val="28"/>
        </w:rPr>
        <w:t>календарных дней, установленных</w:t>
      </w:r>
      <w:r>
        <w:rPr>
          <w:sz w:val="28"/>
          <w:szCs w:val="28"/>
        </w:rPr>
        <w:t xml:space="preserve"> </w:t>
      </w:r>
      <w:r w:rsidRPr="00100DC0">
        <w:rPr>
          <w:sz w:val="28"/>
          <w:szCs w:val="28"/>
        </w:rPr>
        <w:t>статьёй 119 ТК РФ.</w:t>
      </w:r>
      <w:proofErr w:type="gramEnd"/>
    </w:p>
    <w:p w:rsidR="00A35DDE" w:rsidRPr="009365B2" w:rsidRDefault="00A35DDE" w:rsidP="00A35DDE">
      <w:pPr>
        <w:pStyle w:val="3"/>
        <w:ind w:firstLine="709"/>
        <w:contextualSpacing/>
      </w:pPr>
      <w:r w:rsidRPr="009365B2">
        <w:t>3.</w:t>
      </w:r>
      <w:r>
        <w:t>1.</w:t>
      </w:r>
      <w:r w:rsidRPr="009365B2">
        <w:t>2</w:t>
      </w:r>
      <w:r>
        <w:t>0.</w:t>
      </w:r>
      <w:r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35DDE" w:rsidRPr="009365B2" w:rsidRDefault="00A35DDE" w:rsidP="00A35DDE">
      <w:pPr>
        <w:pStyle w:val="3"/>
        <w:ind w:firstLine="709"/>
        <w:contextualSpacing/>
      </w:pPr>
      <w:r w:rsidRPr="009365B2">
        <w:t>3.</w:t>
      </w:r>
      <w:r>
        <w:t>1.</w:t>
      </w:r>
      <w:r w:rsidRPr="009365B2">
        <w:t>2</w:t>
      </w:r>
      <w:r>
        <w:t>1.</w:t>
      </w:r>
      <w:r w:rsidRPr="009365B2">
        <w:rPr>
          <w:rFonts w:eastAsia="Arial Unicode MS"/>
          <w:color w:val="000000"/>
          <w:kern w:val="1"/>
        </w:rPr>
        <w:t> </w:t>
      </w:r>
      <w:r w:rsidRPr="009C1B61">
        <w:t>На основании листка нетрудоспособности ежегодный</w:t>
      </w:r>
      <w:r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A35DDE" w:rsidRPr="009365B2" w:rsidRDefault="00A35DDE" w:rsidP="00A35DDE">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A35DDE" w:rsidRDefault="00A35DDE" w:rsidP="00A35DDE">
      <w:pPr>
        <w:ind w:firstLine="709"/>
        <w:contextualSpacing/>
        <w:jc w:val="both"/>
        <w:rPr>
          <w:sz w:val="28"/>
          <w:szCs w:val="28"/>
        </w:rPr>
      </w:pPr>
      <w:r>
        <w:rPr>
          <w:sz w:val="28"/>
          <w:szCs w:val="28"/>
        </w:rPr>
        <w:t xml:space="preserve"> 3.1.22.</w:t>
      </w:r>
      <w:r w:rsidRPr="009365B2">
        <w:rPr>
          <w:rFonts w:eastAsia="Arial Unicode MS"/>
          <w:color w:val="000000"/>
          <w:kern w:val="1"/>
          <w:sz w:val="28"/>
          <w:szCs w:val="28"/>
        </w:rPr>
        <w:t> </w:t>
      </w: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A35DDE" w:rsidRPr="009365B2" w:rsidRDefault="00A35DDE" w:rsidP="00A35DDE">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Pr>
          <w:sz w:val="28"/>
          <w:szCs w:val="28"/>
        </w:rPr>
        <w:t xml:space="preserve"> </w:t>
      </w:r>
      <w:r w:rsidRPr="009365B2">
        <w:rPr>
          <w:sz w:val="28"/>
          <w:szCs w:val="28"/>
        </w:rPr>
        <w:t>исчисляется исходя из количества неиспользованны</w:t>
      </w:r>
      <w:r>
        <w:rPr>
          <w:sz w:val="28"/>
          <w:szCs w:val="28"/>
        </w:rPr>
        <w:t>х дней отпуска с учё</w:t>
      </w:r>
      <w:r w:rsidRPr="009365B2">
        <w:rPr>
          <w:sz w:val="28"/>
          <w:szCs w:val="28"/>
        </w:rPr>
        <w:t>том рабочего года работника.</w:t>
      </w:r>
    </w:p>
    <w:p w:rsidR="00A35DDE" w:rsidRPr="009365B2" w:rsidRDefault="00A35DDE" w:rsidP="00A35DDE">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Pr>
          <w:sz w:val="28"/>
          <w:szCs w:val="28"/>
        </w:rPr>
        <w:t xml:space="preserve">зованный отпуск при увольнении </w:t>
      </w:r>
      <w:r w:rsidRPr="009365B2">
        <w:rPr>
          <w:sz w:val="28"/>
          <w:szCs w:val="28"/>
        </w:rPr>
        <w:t>необходимо учесть, что:</w:t>
      </w:r>
    </w:p>
    <w:p w:rsidR="00A35DDE" w:rsidRPr="009365B2" w:rsidRDefault="00A35DDE" w:rsidP="00A35DDE">
      <w:pPr>
        <w:ind w:firstLine="709"/>
        <w:contextualSpacing/>
        <w:jc w:val="both"/>
        <w:rPr>
          <w:sz w:val="28"/>
          <w:szCs w:val="28"/>
        </w:rPr>
      </w:pPr>
      <w:r w:rsidRPr="009365B2">
        <w:rPr>
          <w:sz w:val="28"/>
          <w:szCs w:val="28"/>
        </w:rPr>
        <w:t>-</w:t>
      </w:r>
      <w:r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Pr>
          <w:sz w:val="28"/>
          <w:szCs w:val="28"/>
        </w:rPr>
        <w:t xml:space="preserve">должны исключаться из </w:t>
      </w:r>
      <w:r>
        <w:rPr>
          <w:sz w:val="28"/>
          <w:szCs w:val="28"/>
        </w:rPr>
        <w:lastRenderedPageBreak/>
        <w:t xml:space="preserve">подсчёта </w:t>
      </w:r>
      <w:r w:rsidRPr="009365B2">
        <w:rPr>
          <w:sz w:val="28"/>
          <w:szCs w:val="28"/>
        </w:rPr>
        <w:t>стажа, дающего право на выплату компенсации за неиспользованный отпуск при увольнении</w:t>
      </w:r>
      <w:r w:rsidRPr="00F244DD">
        <w:rPr>
          <w:sz w:val="28"/>
          <w:szCs w:val="28"/>
        </w:rPr>
        <w:t xml:space="preserve"> статья 121 ТК РФ</w:t>
      </w:r>
      <w:r w:rsidRPr="009365B2">
        <w:rPr>
          <w:sz w:val="28"/>
          <w:szCs w:val="28"/>
        </w:rPr>
        <w:t>;</w:t>
      </w:r>
    </w:p>
    <w:p w:rsidR="00A35DDE" w:rsidRPr="00B34E26" w:rsidRDefault="00A35DDE" w:rsidP="00A35DDE">
      <w:pPr>
        <w:ind w:firstLine="709"/>
        <w:contextualSpacing/>
        <w:jc w:val="both"/>
        <w:rPr>
          <w:sz w:val="28"/>
          <w:szCs w:val="28"/>
        </w:rPr>
      </w:pPr>
      <w:r w:rsidRPr="009365B2">
        <w:rPr>
          <w:sz w:val="28"/>
          <w:szCs w:val="28"/>
        </w:rPr>
        <w:t>-</w:t>
      </w:r>
      <w:r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Pr>
          <w:sz w:val="28"/>
          <w:szCs w:val="28"/>
        </w:rPr>
        <w:t>ё</w:t>
      </w:r>
      <w:r w:rsidRPr="009365B2">
        <w:rPr>
          <w:sz w:val="28"/>
          <w:szCs w:val="28"/>
        </w:rPr>
        <w:t xml:space="preserve">та, а излишки, составляющие не менее половины месяца, округляются </w:t>
      </w:r>
      <w:proofErr w:type="gramStart"/>
      <w:r w:rsidRPr="00B34E26">
        <w:rPr>
          <w:sz w:val="28"/>
          <w:szCs w:val="28"/>
        </w:rPr>
        <w:t>до полного месяца</w:t>
      </w:r>
      <w:proofErr w:type="gramEnd"/>
      <w:r w:rsidRPr="00B34E26">
        <w:rPr>
          <w:sz w:val="28"/>
          <w:szCs w:val="28"/>
        </w:rPr>
        <w:t>.</w:t>
      </w:r>
    </w:p>
    <w:p w:rsidR="00A35DDE" w:rsidRPr="00B34E26" w:rsidRDefault="00A35DDE" w:rsidP="00A35DDE">
      <w:pPr>
        <w:pStyle w:val="3"/>
        <w:ind w:firstLine="709"/>
        <w:contextualSpacing/>
      </w:pPr>
      <w:r w:rsidRPr="00B34E26">
        <w:t>3.1.23.</w:t>
      </w:r>
      <w:r w:rsidRPr="00B34E26">
        <w:rPr>
          <w:rFonts w:eastAsia="Arial Unicode MS"/>
          <w:color w:val="000000"/>
          <w:kern w:val="1"/>
        </w:rPr>
        <w:t> </w:t>
      </w:r>
      <w:r w:rsidRPr="00B34E26">
        <w:rPr>
          <w:u w:val="single"/>
        </w:rPr>
        <w:t>Дополнительный оплачиваемый отпуск</w:t>
      </w:r>
      <w:r w:rsidRPr="00B34E26">
        <w:t xml:space="preserve"> предоставляется работнику по его письменному заявлению в следующих случаях:</w:t>
      </w:r>
    </w:p>
    <w:p w:rsidR="00A35DDE" w:rsidRPr="00B34E26" w:rsidRDefault="00A35DDE" w:rsidP="00A35DDE">
      <w:pPr>
        <w:pStyle w:val="3"/>
        <w:ind w:firstLine="567"/>
        <w:contextualSpacing/>
      </w:pPr>
      <w:r w:rsidRPr="00B34E26">
        <w:t>- бракосочетание работника – 3 календарных дней;</w:t>
      </w:r>
    </w:p>
    <w:p w:rsidR="00A35DDE" w:rsidRPr="00B34E26" w:rsidRDefault="00A35DDE" w:rsidP="00A35DDE">
      <w:pPr>
        <w:pStyle w:val="3"/>
        <w:ind w:firstLine="567"/>
        <w:contextualSpacing/>
      </w:pPr>
      <w:r w:rsidRPr="00B34E26">
        <w:t>- бракосочетание детей работника – 1  календарный день;</w:t>
      </w:r>
    </w:p>
    <w:p w:rsidR="00A35DDE" w:rsidRPr="00B34E26" w:rsidRDefault="00A35DDE" w:rsidP="00A35DDE">
      <w:pPr>
        <w:pStyle w:val="3"/>
        <w:ind w:firstLine="567"/>
        <w:contextualSpacing/>
      </w:pPr>
      <w:r w:rsidRPr="00B34E26">
        <w:t>- рождение ребенка (предоставляется супругу)   – 1 календарный день;</w:t>
      </w:r>
    </w:p>
    <w:p w:rsidR="00A35DDE" w:rsidRPr="00B34E26" w:rsidRDefault="00A35DDE" w:rsidP="00A35DDE">
      <w:pPr>
        <w:pStyle w:val="3"/>
        <w:ind w:firstLine="567"/>
        <w:contextualSpacing/>
      </w:pPr>
      <w:r w:rsidRPr="00B34E26">
        <w:t>- смерть близких родственников – 3 календарных дня;</w:t>
      </w:r>
    </w:p>
    <w:p w:rsidR="00A35DDE" w:rsidRPr="00B34E26" w:rsidRDefault="00A35DDE" w:rsidP="00A35DDE">
      <w:pPr>
        <w:pStyle w:val="3"/>
        <w:ind w:firstLine="567"/>
        <w:contextualSpacing/>
      </w:pPr>
      <w:r w:rsidRPr="00B34E26">
        <w:t xml:space="preserve">- переезд на новое место жительства – 2 </w:t>
      </w:r>
      <w:proofErr w:type="gramStart"/>
      <w:r w:rsidRPr="00B34E26">
        <w:t>календарных</w:t>
      </w:r>
      <w:proofErr w:type="gramEnd"/>
      <w:r w:rsidRPr="00B34E26">
        <w:t xml:space="preserve"> дня;</w:t>
      </w:r>
    </w:p>
    <w:p w:rsidR="00A35DDE" w:rsidRPr="00B34E26" w:rsidRDefault="00A35DDE" w:rsidP="00A35DDE">
      <w:pPr>
        <w:pStyle w:val="3"/>
        <w:ind w:firstLine="567"/>
        <w:contextualSpacing/>
      </w:pPr>
      <w:r w:rsidRPr="00B34E26">
        <w:t>-</w:t>
      </w:r>
      <w:r w:rsidRPr="00B34E26">
        <w:rPr>
          <w:rFonts w:eastAsia="Arial Unicode MS"/>
          <w:color w:val="000000"/>
          <w:kern w:val="1"/>
        </w:rPr>
        <w:t> </w:t>
      </w:r>
      <w:r w:rsidRPr="00B34E26">
        <w:t>для сопровождения 1 сентября детей обучающихся по образовательным программам начального общего образования– 1 календарный день;</w:t>
      </w:r>
    </w:p>
    <w:p w:rsidR="00A35DDE" w:rsidRPr="00B34E26" w:rsidRDefault="00A35DDE" w:rsidP="00A35DDE">
      <w:pPr>
        <w:pStyle w:val="3"/>
        <w:ind w:firstLine="567"/>
        <w:contextualSpacing/>
      </w:pPr>
      <w:r w:rsidRPr="00B34E26">
        <w:t>-</w:t>
      </w:r>
      <w:r w:rsidRPr="00B34E26">
        <w:rPr>
          <w:rFonts w:eastAsia="Arial Unicode MS"/>
          <w:color w:val="000000"/>
          <w:kern w:val="1"/>
        </w:rPr>
        <w:t> </w:t>
      </w:r>
      <w:r w:rsidRPr="00B34E26">
        <w:t xml:space="preserve">не освобождённой работы в выборном органе первичной профсоюзной организации: председателю – 3 </w:t>
      </w:r>
      <w:proofErr w:type="gramStart"/>
      <w:r w:rsidRPr="00B34E26">
        <w:t>календарных</w:t>
      </w:r>
      <w:proofErr w:type="gramEnd"/>
      <w:r w:rsidRPr="00B34E26">
        <w:t xml:space="preserve"> дня;</w:t>
      </w:r>
    </w:p>
    <w:p w:rsidR="00A35DDE" w:rsidRPr="00B34E26" w:rsidRDefault="00A35DDE" w:rsidP="00A35DDE">
      <w:pPr>
        <w:pStyle w:val="3"/>
        <w:ind w:firstLine="567"/>
        <w:contextualSpacing/>
      </w:pPr>
      <w:r w:rsidRPr="00B34E26">
        <w:t>-</w:t>
      </w:r>
      <w:r w:rsidRPr="00B34E26">
        <w:rPr>
          <w:rFonts w:eastAsia="Arial Unicode MS"/>
          <w:color w:val="000000"/>
          <w:kern w:val="1"/>
        </w:rPr>
        <w:t> </w:t>
      </w:r>
      <w:r w:rsidRPr="00B34E26">
        <w:t>проводы сына в армию --1  календарный день;</w:t>
      </w:r>
    </w:p>
    <w:p w:rsidR="00A35DDE" w:rsidRPr="00B34E26" w:rsidRDefault="00A35DDE" w:rsidP="00A35DDE">
      <w:pPr>
        <w:pStyle w:val="3"/>
        <w:contextualSpacing/>
      </w:pPr>
      <w:r w:rsidRPr="00B34E26">
        <w:t xml:space="preserve">        - за работу в течение года без предоставления листа нетрудоспособности продолжительностью -- 3 </w:t>
      </w:r>
      <w:proofErr w:type="gramStart"/>
      <w:r w:rsidRPr="00B34E26">
        <w:t>календарных</w:t>
      </w:r>
      <w:proofErr w:type="gramEnd"/>
      <w:r w:rsidRPr="00B34E26">
        <w:t xml:space="preserve"> дня;</w:t>
      </w:r>
    </w:p>
    <w:p w:rsidR="00A35DDE" w:rsidRPr="00521B9C" w:rsidRDefault="00A35DDE" w:rsidP="00A35DDE">
      <w:pPr>
        <w:pStyle w:val="3"/>
        <w:ind w:firstLine="567"/>
        <w:contextualSpacing/>
      </w:pPr>
      <w:r w:rsidRPr="00B34E26">
        <w:t>- (по инициативе обеих сторон могут быть предусмотрены иные случаи).</w:t>
      </w:r>
    </w:p>
    <w:p w:rsidR="00A35DDE" w:rsidRPr="00521B9C" w:rsidRDefault="00A35DDE" w:rsidP="00A35DDE">
      <w:pPr>
        <w:pStyle w:val="3"/>
        <w:ind w:firstLine="709"/>
        <w:contextualSpacing/>
      </w:pPr>
      <w:r w:rsidRPr="00521B9C">
        <w:t>3.1.24.</w:t>
      </w:r>
      <w:r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статьёй 139 ТК РФ.</w:t>
      </w:r>
    </w:p>
    <w:p w:rsidR="00A35DDE" w:rsidRDefault="00A35DDE" w:rsidP="00A35DDE">
      <w:pPr>
        <w:pStyle w:val="3"/>
        <w:ind w:firstLine="709"/>
        <w:contextualSpacing/>
      </w:pPr>
      <w:r w:rsidRPr="00521B9C">
        <w:t>3.1.25.</w:t>
      </w:r>
      <w:r w:rsidRPr="009365B2">
        <w:rPr>
          <w:rFonts w:eastAsia="Arial Unicode MS"/>
          <w:color w:val="000000"/>
          <w:kern w:val="1"/>
        </w:rPr>
        <w:t> </w:t>
      </w:r>
      <w:r w:rsidRPr="00521B9C">
        <w:t>По семейным обстоятельствам и другим уважительным причинам работнику по его письменному заявлению</w:t>
      </w:r>
      <w:r>
        <w:t xml:space="preserve"> может предоставля</w:t>
      </w:r>
      <w:r w:rsidRPr="00521B9C">
        <w:t>т</w:t>
      </w:r>
      <w:r>
        <w:t>ь</w:t>
      </w:r>
      <w:r w:rsidRPr="00521B9C">
        <w:t>ся отпуск без сохранения заработной платы, продолжительность которого определяется по соглашению между работником и работодателем.</w:t>
      </w:r>
    </w:p>
    <w:p w:rsidR="00A35DDE" w:rsidRPr="009365B2" w:rsidRDefault="00A35DDE" w:rsidP="00A35DDE">
      <w:pPr>
        <w:pStyle w:val="3"/>
        <w:ind w:firstLine="709"/>
        <w:contextualSpacing/>
      </w:pPr>
      <w:r w:rsidRPr="009365B2">
        <w:t>3.</w:t>
      </w:r>
      <w:r>
        <w:t>1.</w:t>
      </w:r>
      <w:r w:rsidRPr="009365B2">
        <w:t>2</w:t>
      </w:r>
      <w:r>
        <w:t>6.</w:t>
      </w:r>
      <w:r w:rsidRPr="009365B2">
        <w:rPr>
          <w:rFonts w:eastAsia="Arial Unicode MS"/>
          <w:color w:val="000000"/>
          <w:kern w:val="1"/>
        </w:rPr>
        <w:t> </w:t>
      </w:r>
      <w:r w:rsidRPr="00CA61C2">
        <w:rPr>
          <w:u w:val="single"/>
        </w:rPr>
        <w:t>Отпуск без сохранения заработной платы</w:t>
      </w:r>
      <w:r>
        <w:t xml:space="preserve"> предоставляется работнику </w:t>
      </w:r>
      <w:r w:rsidRPr="009365B2">
        <w:t xml:space="preserve">на основании </w:t>
      </w:r>
      <w:r>
        <w:t xml:space="preserve">его </w:t>
      </w:r>
      <w:r w:rsidRPr="009365B2">
        <w:t>письменного заявления</w:t>
      </w:r>
      <w:r>
        <w:t xml:space="preserve"> в указанный им срок </w:t>
      </w:r>
      <w:r w:rsidRPr="00074077">
        <w:t>в следующих случаях:</w:t>
      </w:r>
    </w:p>
    <w:p w:rsidR="00A35DDE" w:rsidRPr="00F76665" w:rsidRDefault="00A35DDE" w:rsidP="00A35DDE">
      <w:pPr>
        <w:shd w:val="clear" w:color="auto" w:fill="FFFFFF"/>
        <w:spacing w:line="263" w:lineRule="atLeast"/>
        <w:ind w:firstLine="540"/>
        <w:jc w:val="both"/>
        <w:rPr>
          <w:color w:val="000000"/>
          <w:sz w:val="28"/>
          <w:szCs w:val="28"/>
        </w:rPr>
      </w:pPr>
      <w:r w:rsidRPr="009B1BA7">
        <w:rPr>
          <w:color w:val="000000"/>
          <w:sz w:val="28"/>
          <w:szCs w:val="28"/>
        </w:rPr>
        <w:t xml:space="preserve">- участникам </w:t>
      </w:r>
      <w:r w:rsidR="009B1BA7" w:rsidRPr="009B1BA7">
        <w:rPr>
          <w:color w:val="000000"/>
          <w:sz w:val="28"/>
          <w:szCs w:val="28"/>
        </w:rPr>
        <w:t>боевых действий в горячих точках</w:t>
      </w:r>
      <w:r w:rsidRPr="009B1BA7">
        <w:rPr>
          <w:color w:val="000000"/>
          <w:sz w:val="28"/>
          <w:szCs w:val="28"/>
        </w:rPr>
        <w:t xml:space="preserve"> - до 35 календарных дней в году;</w:t>
      </w:r>
      <w:r w:rsidR="00CA61C2">
        <w:rPr>
          <w:color w:val="000000"/>
          <w:sz w:val="28"/>
          <w:szCs w:val="28"/>
        </w:rPr>
        <w:t xml:space="preserve"> </w:t>
      </w:r>
    </w:p>
    <w:p w:rsidR="00A35DDE" w:rsidRPr="00F76665" w:rsidRDefault="00A35DDE" w:rsidP="00A35DDE">
      <w:pPr>
        <w:shd w:val="clear" w:color="auto" w:fill="FFFFFF"/>
        <w:spacing w:line="263" w:lineRule="atLeast"/>
        <w:ind w:firstLine="540"/>
        <w:jc w:val="both"/>
        <w:rPr>
          <w:color w:val="000000"/>
          <w:sz w:val="28"/>
          <w:szCs w:val="28"/>
        </w:rPr>
      </w:pPr>
      <w:bookmarkStart w:id="0" w:name="dst100869"/>
      <w:bookmarkEnd w:id="0"/>
      <w:r w:rsidRPr="00F76665">
        <w:rPr>
          <w:color w:val="000000"/>
          <w:sz w:val="28"/>
          <w:szCs w:val="28"/>
        </w:rPr>
        <w:t>- работающим пенсионерам по старости (по возрасту) - до 14 календарных дней в году;</w:t>
      </w:r>
    </w:p>
    <w:p w:rsidR="00CA61C2" w:rsidRPr="00F76665" w:rsidRDefault="00CA61C2" w:rsidP="00CA61C2">
      <w:pPr>
        <w:shd w:val="clear" w:color="auto" w:fill="FFFFFF"/>
        <w:spacing w:line="263" w:lineRule="atLeast"/>
        <w:ind w:firstLine="540"/>
        <w:jc w:val="both"/>
        <w:rPr>
          <w:color w:val="000000"/>
          <w:sz w:val="28"/>
          <w:szCs w:val="28"/>
        </w:rPr>
      </w:pPr>
      <w:bookmarkStart w:id="1" w:name="dst2385"/>
      <w:bookmarkStart w:id="2" w:name="dst2224"/>
      <w:bookmarkStart w:id="3" w:name="dst1891"/>
      <w:bookmarkStart w:id="4" w:name="dst100870"/>
      <w:bookmarkEnd w:id="1"/>
      <w:bookmarkEnd w:id="2"/>
      <w:bookmarkEnd w:id="3"/>
      <w:bookmarkEnd w:id="4"/>
      <w:r>
        <w:rPr>
          <w:color w:val="000000"/>
          <w:sz w:val="28"/>
          <w:szCs w:val="28"/>
        </w:rPr>
        <w:t xml:space="preserve">       </w:t>
      </w:r>
      <w:proofErr w:type="gramStart"/>
      <w:r w:rsidR="00A35DDE" w:rsidRPr="00F76665">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w:t>
      </w:r>
      <w:r>
        <w:rPr>
          <w:color w:val="000000"/>
          <w:sz w:val="28"/>
          <w:szCs w:val="28"/>
        </w:rPr>
        <w:t xml:space="preserve"> </w:t>
      </w:r>
      <w:r w:rsidRPr="00F76665">
        <w:rPr>
          <w:color w:val="000000"/>
          <w:sz w:val="28"/>
          <w:szCs w:val="28"/>
        </w:rPr>
        <w:t>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CA61C2" w:rsidRPr="00F76665" w:rsidRDefault="00CA61C2" w:rsidP="00CA61C2">
      <w:pPr>
        <w:shd w:val="clear" w:color="auto" w:fill="FFFFFF"/>
        <w:spacing w:line="263" w:lineRule="atLeast"/>
        <w:ind w:firstLine="540"/>
        <w:jc w:val="both"/>
        <w:rPr>
          <w:color w:val="000000"/>
          <w:sz w:val="28"/>
          <w:szCs w:val="28"/>
        </w:rPr>
      </w:pPr>
      <w:bookmarkStart w:id="5" w:name="dst100871"/>
      <w:bookmarkEnd w:id="5"/>
      <w:r w:rsidRPr="00F76665">
        <w:rPr>
          <w:color w:val="000000"/>
          <w:sz w:val="28"/>
          <w:szCs w:val="28"/>
        </w:rPr>
        <w:t>- работающим инвалидам - до 60 календарных дней в году;</w:t>
      </w:r>
    </w:p>
    <w:p w:rsidR="00CA61C2" w:rsidRPr="00F76665" w:rsidRDefault="00CA61C2" w:rsidP="00CA61C2">
      <w:pPr>
        <w:shd w:val="clear" w:color="auto" w:fill="FFFFFF"/>
        <w:spacing w:line="263" w:lineRule="atLeast"/>
        <w:ind w:firstLine="540"/>
        <w:jc w:val="both"/>
        <w:rPr>
          <w:color w:val="000000"/>
          <w:sz w:val="28"/>
          <w:szCs w:val="28"/>
        </w:rPr>
      </w:pPr>
      <w:bookmarkStart w:id="6" w:name="dst100872"/>
      <w:bookmarkEnd w:id="6"/>
      <w:r w:rsidRPr="00F76665">
        <w:rPr>
          <w:color w:val="000000"/>
          <w:sz w:val="28"/>
          <w:szCs w:val="28"/>
        </w:rPr>
        <w:lastRenderedPageBreak/>
        <w:t>- работникам в случаях рождения ребенка, регистрации брака, смерти близких родственников - до пяти календарных дней;</w:t>
      </w:r>
    </w:p>
    <w:p w:rsidR="00CA61C2" w:rsidRPr="00F76665" w:rsidRDefault="00CA61C2" w:rsidP="00CA61C2">
      <w:pPr>
        <w:shd w:val="clear" w:color="auto" w:fill="FFFFFF"/>
        <w:spacing w:line="263" w:lineRule="atLeast"/>
        <w:ind w:firstLine="540"/>
        <w:jc w:val="both"/>
        <w:rPr>
          <w:color w:val="000000"/>
          <w:sz w:val="28"/>
          <w:szCs w:val="28"/>
        </w:rPr>
      </w:pPr>
      <w:bookmarkStart w:id="7" w:name="dst100873"/>
      <w:bookmarkEnd w:id="7"/>
      <w:r w:rsidRPr="00F76665">
        <w:rPr>
          <w:color w:val="000000"/>
          <w:sz w:val="28"/>
          <w:szCs w:val="28"/>
        </w:rPr>
        <w:t>- в других случаях, предусмотренных федеральными законами либо коллективным договором.</w:t>
      </w:r>
    </w:p>
    <w:p w:rsidR="00CA61C2" w:rsidRDefault="00CA61C2" w:rsidP="00CA61C2">
      <w:pPr>
        <w:ind w:firstLine="709"/>
        <w:contextualSpacing/>
        <w:jc w:val="both"/>
        <w:rPr>
          <w:sz w:val="28"/>
          <w:szCs w:val="28"/>
        </w:rPr>
      </w:pPr>
      <w:r>
        <w:rPr>
          <w:sz w:val="28"/>
          <w:szCs w:val="28"/>
        </w:rPr>
        <w:t>3.1.27</w:t>
      </w:r>
      <w:r w:rsidRPr="00047769">
        <w:rPr>
          <w:sz w:val="28"/>
          <w:szCs w:val="28"/>
        </w:rPr>
        <w:t>.</w:t>
      </w:r>
      <w:r w:rsidRPr="009365B2">
        <w:rPr>
          <w:rFonts w:eastAsia="Arial Unicode MS"/>
          <w:color w:val="000000"/>
          <w:kern w:val="1"/>
          <w:sz w:val="28"/>
          <w:szCs w:val="28"/>
        </w:rPr>
        <w:t> </w:t>
      </w:r>
      <w:r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Pr="00C0242C">
        <w:t xml:space="preserve"> </w:t>
      </w:r>
      <w:r w:rsidRPr="00C0242C">
        <w:rPr>
          <w:sz w:val="28"/>
          <w:szCs w:val="28"/>
        </w:rPr>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Порядок № 644).</w:t>
      </w:r>
    </w:p>
    <w:p w:rsidR="00CA61C2" w:rsidRPr="00383E2A" w:rsidRDefault="00CA61C2" w:rsidP="00CA61C2">
      <w:pPr>
        <w:pStyle w:val="a3"/>
        <w:ind w:firstLine="709"/>
        <w:contextualSpacing/>
        <w:jc w:val="both"/>
        <w:rPr>
          <w:sz w:val="28"/>
          <w:szCs w:val="28"/>
        </w:rPr>
      </w:pPr>
      <w:r w:rsidRPr="00383E2A">
        <w:rPr>
          <w:sz w:val="28"/>
          <w:szCs w:val="28"/>
        </w:rPr>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w:t>
      </w:r>
      <w:r>
        <w:rPr>
          <w:sz w:val="28"/>
          <w:szCs w:val="28"/>
        </w:rPr>
        <w:t xml:space="preserve"> </w:t>
      </w:r>
      <w:r w:rsidRPr="00383E2A">
        <w:rPr>
          <w:sz w:val="28"/>
          <w:szCs w:val="28"/>
        </w:rPr>
        <w:t xml:space="preserve">по соглашению сторон. </w:t>
      </w:r>
    </w:p>
    <w:p w:rsidR="00CA61C2" w:rsidRPr="009365B2" w:rsidRDefault="00CA61C2" w:rsidP="00CA61C2">
      <w:pPr>
        <w:pStyle w:val="3"/>
        <w:ind w:firstLine="709"/>
        <w:contextualSpacing/>
      </w:pPr>
      <w:r w:rsidRPr="00047769">
        <w:t>3.</w:t>
      </w:r>
      <w:r>
        <w:t>2.</w:t>
      </w:r>
      <w:r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CA61C2" w:rsidRPr="009365B2" w:rsidRDefault="00CA61C2" w:rsidP="00CA61C2">
      <w:pPr>
        <w:pStyle w:val="3"/>
        <w:ind w:firstLine="709"/>
        <w:contextualSpacing/>
      </w:pPr>
      <w:r w:rsidRPr="009365B2">
        <w:t>3.</w:t>
      </w:r>
      <w:r>
        <w:t>2</w:t>
      </w:r>
      <w:r w:rsidRPr="009365B2">
        <w:t>.1.</w:t>
      </w:r>
      <w:r w:rsidRPr="009365B2">
        <w:rPr>
          <w:rFonts w:eastAsia="Arial Unicode MS"/>
          <w:color w:val="000000"/>
          <w:kern w:val="1"/>
        </w:rPr>
        <w:t> </w:t>
      </w:r>
      <w:r w:rsidRPr="009365B2">
        <w:t xml:space="preserve">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t>х нормативных актов, настоящего</w:t>
      </w:r>
      <w:r w:rsidRPr="009365B2">
        <w:t xml:space="preserve"> коллективного договора по вопросам рабочего времени и времени отдыха работников.</w:t>
      </w:r>
    </w:p>
    <w:p w:rsidR="00CA61C2" w:rsidRPr="009365B2" w:rsidRDefault="00CA61C2" w:rsidP="00CA61C2">
      <w:pPr>
        <w:pStyle w:val="3"/>
        <w:ind w:firstLine="709"/>
        <w:contextualSpacing/>
      </w:pPr>
      <w:r w:rsidRPr="009365B2">
        <w:t>3.</w:t>
      </w:r>
      <w:r>
        <w:t>2</w:t>
      </w:r>
      <w:r w:rsidRPr="009365B2">
        <w:t>.2.</w:t>
      </w:r>
      <w:r w:rsidRPr="009365B2">
        <w:rPr>
          <w:rFonts w:eastAsia="Arial Unicode MS"/>
          <w:color w:val="000000"/>
          <w:kern w:val="1"/>
        </w:rPr>
        <w:t> </w:t>
      </w:r>
      <w:r w:rsidRPr="009365B2">
        <w:t xml:space="preserve">Предоставлять работодателю мотивированное мнение </w:t>
      </w:r>
      <w:r>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t>атьё</w:t>
      </w:r>
      <w:r w:rsidRPr="009365B2">
        <w:t>й 37</w:t>
      </w:r>
      <w:r>
        <w:t>2 ТК </w:t>
      </w:r>
      <w:r w:rsidRPr="009365B2">
        <w:t>РФ.</w:t>
      </w:r>
    </w:p>
    <w:p w:rsidR="00CA61C2" w:rsidRDefault="00CA61C2" w:rsidP="00CA61C2">
      <w:pPr>
        <w:pStyle w:val="3"/>
        <w:ind w:firstLine="709"/>
        <w:contextualSpacing/>
      </w:pPr>
      <w:r w:rsidRPr="009365B2">
        <w:t>3.</w:t>
      </w:r>
      <w:r>
        <w:t>2</w:t>
      </w:r>
      <w:r w:rsidRPr="009365B2">
        <w:t>.3.</w:t>
      </w:r>
      <w:r w:rsidRPr="009365B2">
        <w:rPr>
          <w:rFonts w:eastAsia="Arial Unicode MS"/>
          <w:color w:val="000000"/>
          <w:kern w:val="1"/>
        </w:rPr>
        <w:t> </w:t>
      </w:r>
      <w:r w:rsidRPr="009365B2">
        <w:t>Вносить работодателю представления об устранении выявленных нарушений</w:t>
      </w:r>
      <w:r>
        <w:t xml:space="preserve"> </w:t>
      </w:r>
      <w:r w:rsidRPr="009365B2">
        <w:t>трудового законодательства</w:t>
      </w:r>
      <w:r>
        <w:t xml:space="preserve"> </w:t>
      </w:r>
      <w:r w:rsidRPr="009365B2">
        <w:t>и иных нормативных правовых актов, содержащих нормы трудового права, соглашений, локальных</w:t>
      </w:r>
      <w:r>
        <w:t xml:space="preserve"> нормативных актов, настоящего </w:t>
      </w:r>
      <w:r w:rsidRPr="009365B2">
        <w:t>коллективного договора.</w:t>
      </w:r>
    </w:p>
    <w:p w:rsidR="00CA61C2" w:rsidRPr="009365B2" w:rsidRDefault="00CA61C2" w:rsidP="00CA61C2">
      <w:pPr>
        <w:pStyle w:val="3"/>
        <w:ind w:firstLine="709"/>
        <w:contextualSpacing/>
      </w:pPr>
      <w:r w:rsidRPr="009A03ED">
        <w:t>3.2.4.</w:t>
      </w:r>
      <w:r w:rsidRPr="009365B2">
        <w:rPr>
          <w:rFonts w:eastAsia="Arial Unicode MS"/>
          <w:color w:val="000000"/>
          <w:kern w:val="1"/>
        </w:rPr>
        <w:t> </w:t>
      </w:r>
      <w:r w:rsidRPr="009A03ED">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t>.</w:t>
      </w:r>
    </w:p>
    <w:p w:rsidR="00CA61C2" w:rsidRPr="006012BE" w:rsidRDefault="00CA61C2" w:rsidP="00CA61C2">
      <w:pPr>
        <w:pStyle w:val="3"/>
        <w:ind w:firstLine="709"/>
        <w:contextualSpacing/>
        <w:jc w:val="center"/>
        <w:outlineLvl w:val="0"/>
        <w:rPr>
          <w:b/>
          <w:bCs/>
          <w:caps/>
        </w:rPr>
      </w:pPr>
    </w:p>
    <w:p w:rsidR="00CA61C2" w:rsidRPr="008167E6" w:rsidRDefault="00CA61C2" w:rsidP="00CA61C2">
      <w:pPr>
        <w:pStyle w:val="3"/>
        <w:ind w:firstLine="709"/>
        <w:contextualSpacing/>
        <w:jc w:val="center"/>
        <w:outlineLvl w:val="0"/>
        <w:rPr>
          <w:b/>
          <w:bCs/>
          <w:caps/>
          <w:sz w:val="24"/>
          <w:szCs w:val="24"/>
        </w:rPr>
      </w:pPr>
      <w:r w:rsidRPr="008167E6">
        <w:rPr>
          <w:b/>
          <w:bCs/>
          <w:caps/>
          <w:sz w:val="24"/>
          <w:szCs w:val="24"/>
          <w:lang w:val="en-US"/>
        </w:rPr>
        <w:t>IV</w:t>
      </w:r>
      <w:r w:rsidRPr="008167E6">
        <w:rPr>
          <w:b/>
          <w:bCs/>
          <w:caps/>
          <w:sz w:val="24"/>
          <w:szCs w:val="24"/>
        </w:rPr>
        <w:t>. Оплата и нормирование труда</w:t>
      </w:r>
    </w:p>
    <w:p w:rsidR="00CA61C2" w:rsidRDefault="00CA61C2" w:rsidP="00CA61C2">
      <w:pPr>
        <w:pStyle w:val="a8"/>
        <w:ind w:firstLine="709"/>
        <w:contextualSpacing/>
        <w:jc w:val="center"/>
        <w:rPr>
          <w:rFonts w:ascii="Times New Roman" w:eastAsia="MS Mincho" w:hAnsi="Times New Roman"/>
          <w:sz w:val="28"/>
          <w:szCs w:val="28"/>
        </w:rPr>
      </w:pPr>
    </w:p>
    <w:p w:rsidR="00CA61C2" w:rsidRPr="009A03ED" w:rsidRDefault="00CA61C2" w:rsidP="00CA61C2">
      <w:pPr>
        <w:pStyle w:val="a8"/>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4.1.</w:t>
      </w:r>
      <w:r w:rsidRPr="009365B2">
        <w:rPr>
          <w:rFonts w:eastAsia="Arial Unicode MS"/>
          <w:color w:val="000000"/>
          <w:kern w:val="1"/>
          <w:sz w:val="28"/>
          <w:szCs w:val="28"/>
        </w:rPr>
        <w:t> </w:t>
      </w:r>
      <w:r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Pr="009A03ED">
        <w:rPr>
          <w:rFonts w:ascii="Times New Roman" w:eastAsia="MS Mincho" w:hAnsi="Times New Roman"/>
          <w:sz w:val="28"/>
          <w:szCs w:val="28"/>
        </w:rPr>
        <w:t xml:space="preserve">полмесяца (не позднее </w:t>
      </w:r>
      <w:r>
        <w:rPr>
          <w:rFonts w:ascii="Times New Roman" w:eastAsia="MS Mincho" w:hAnsi="Times New Roman"/>
          <w:sz w:val="28"/>
          <w:szCs w:val="28"/>
        </w:rPr>
        <w:t>пятнадцати</w:t>
      </w:r>
      <w:r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CA61C2" w:rsidRDefault="00CA61C2" w:rsidP="00CA61C2">
      <w:pPr>
        <w:pStyle w:val="a8"/>
        <w:ind w:firstLine="709"/>
        <w:contextualSpacing/>
        <w:jc w:val="both"/>
        <w:rPr>
          <w:rFonts w:ascii="Times New Roman" w:eastAsia="MS Mincho" w:hAnsi="Times New Roman"/>
          <w:sz w:val="28"/>
          <w:szCs w:val="28"/>
        </w:rPr>
      </w:pPr>
      <w:r w:rsidRPr="00BE41EE">
        <w:rPr>
          <w:rFonts w:ascii="Times New Roman" w:eastAsia="MS Mincho" w:hAnsi="Times New Roman"/>
          <w:sz w:val="28"/>
          <w:szCs w:val="28"/>
        </w:rPr>
        <w:t>4.1.1.</w:t>
      </w:r>
      <w:r w:rsidRPr="00BE41EE">
        <w:rPr>
          <w:rFonts w:eastAsia="Arial Unicode MS"/>
          <w:color w:val="000000"/>
          <w:kern w:val="1"/>
          <w:sz w:val="28"/>
          <w:szCs w:val="28"/>
        </w:rPr>
        <w:t> </w:t>
      </w:r>
      <w:r w:rsidRPr="00BE41EE">
        <w:rPr>
          <w:rFonts w:ascii="Times New Roman" w:eastAsia="MS Mincho" w:hAnsi="Times New Roman"/>
          <w:sz w:val="28"/>
          <w:szCs w:val="28"/>
        </w:rPr>
        <w:t>Днями выпла</w:t>
      </w:r>
      <w:r w:rsidR="00BE41EE" w:rsidRPr="00BE41EE">
        <w:rPr>
          <w:rFonts w:ascii="Times New Roman" w:eastAsia="MS Mincho" w:hAnsi="Times New Roman"/>
          <w:sz w:val="28"/>
          <w:szCs w:val="28"/>
        </w:rPr>
        <w:t>ты заработной платы являются: 24</w:t>
      </w:r>
      <w:r w:rsidRPr="00BE41EE">
        <w:rPr>
          <w:rFonts w:ascii="Times New Roman" w:eastAsia="MS Mincho" w:hAnsi="Times New Roman"/>
          <w:sz w:val="28"/>
          <w:szCs w:val="28"/>
        </w:rPr>
        <w:t xml:space="preserve"> число</w:t>
      </w:r>
      <w:r w:rsidR="00BE41EE" w:rsidRPr="00BE41EE">
        <w:rPr>
          <w:rFonts w:ascii="Times New Roman" w:eastAsia="MS Mincho" w:hAnsi="Times New Roman"/>
          <w:sz w:val="28"/>
          <w:szCs w:val="28"/>
        </w:rPr>
        <w:t xml:space="preserve"> текущего месяца и 9</w:t>
      </w:r>
      <w:r w:rsidRPr="00BE41EE">
        <w:rPr>
          <w:rFonts w:ascii="Times New Roman" w:eastAsia="MS Mincho" w:hAnsi="Times New Roman"/>
          <w:sz w:val="28"/>
          <w:szCs w:val="28"/>
        </w:rPr>
        <w:t xml:space="preserve"> число следующего месяца.</w:t>
      </w:r>
    </w:p>
    <w:p w:rsidR="00CA61C2" w:rsidRPr="00435815" w:rsidRDefault="00CA61C2" w:rsidP="00CA61C2">
      <w:pPr>
        <w:pStyle w:val="a8"/>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lastRenderedPageBreak/>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CA61C2" w:rsidRPr="00435815" w:rsidRDefault="00CA61C2" w:rsidP="00CA61C2">
      <w:pPr>
        <w:pStyle w:val="a8"/>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Pr="009365B2">
        <w:rPr>
          <w:rFonts w:eastAsia="Arial Unicode MS"/>
          <w:color w:val="000000"/>
          <w:kern w:val="1"/>
          <w:sz w:val="28"/>
          <w:szCs w:val="28"/>
        </w:rPr>
        <w:t> </w:t>
      </w:r>
      <w:r w:rsidRPr="00435815">
        <w:rPr>
          <w:rFonts w:ascii="Times New Roman" w:eastAsia="MS Mincho" w:hAnsi="Times New Roman"/>
          <w:sz w:val="28"/>
          <w:szCs w:val="28"/>
        </w:rPr>
        <w:t>При выплате заработной платы работнику вручается расч</w:t>
      </w:r>
      <w:r>
        <w:rPr>
          <w:rFonts w:ascii="Times New Roman" w:eastAsia="MS Mincho" w:hAnsi="Times New Roman"/>
          <w:sz w:val="28"/>
          <w:szCs w:val="28"/>
        </w:rPr>
        <w:t>ё</w:t>
      </w:r>
      <w:r w:rsidRPr="00435815">
        <w:rPr>
          <w:rFonts w:ascii="Times New Roman" w:eastAsia="MS Mincho" w:hAnsi="Times New Roman"/>
          <w:sz w:val="28"/>
          <w:szCs w:val="28"/>
        </w:rPr>
        <w:t>тный листок, с указанием:</w:t>
      </w:r>
    </w:p>
    <w:p w:rsidR="00CA61C2" w:rsidRPr="00435815" w:rsidRDefault="00CA61C2" w:rsidP="00CA61C2">
      <w:pPr>
        <w:pStyle w:val="a8"/>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CA61C2" w:rsidRPr="00435815" w:rsidRDefault="00CA61C2" w:rsidP="00CA61C2">
      <w:pPr>
        <w:pStyle w:val="a8"/>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A61C2" w:rsidRPr="00435815" w:rsidRDefault="00CA61C2" w:rsidP="00CA61C2">
      <w:pPr>
        <w:autoSpaceDE w:val="0"/>
        <w:autoSpaceDN w:val="0"/>
        <w:adjustRightInd w:val="0"/>
        <w:ind w:firstLine="709"/>
        <w:contextualSpacing/>
        <w:jc w:val="both"/>
        <w:rPr>
          <w:iCs/>
          <w:sz w:val="28"/>
          <w:szCs w:val="28"/>
        </w:rPr>
      </w:pPr>
      <w:r w:rsidRPr="00435815">
        <w:rPr>
          <w:iCs/>
          <w:sz w:val="28"/>
          <w:szCs w:val="28"/>
        </w:rPr>
        <w:t>-</w:t>
      </w:r>
      <w:r w:rsidRPr="009365B2">
        <w:rPr>
          <w:rFonts w:eastAsia="Arial Unicode MS"/>
          <w:color w:val="000000"/>
          <w:kern w:val="1"/>
          <w:sz w:val="28"/>
          <w:szCs w:val="28"/>
        </w:rPr>
        <w:t> </w:t>
      </w:r>
      <w:r w:rsidRPr="00435815">
        <w:rPr>
          <w:iCs/>
          <w:sz w:val="28"/>
          <w:szCs w:val="28"/>
        </w:rPr>
        <w:t>размеров и оснований произведенных удержаний;</w:t>
      </w:r>
    </w:p>
    <w:p w:rsidR="00CA61C2" w:rsidRPr="00435815" w:rsidRDefault="00CA61C2" w:rsidP="00CA61C2">
      <w:pPr>
        <w:autoSpaceDE w:val="0"/>
        <w:autoSpaceDN w:val="0"/>
        <w:adjustRightInd w:val="0"/>
        <w:ind w:firstLine="709"/>
        <w:contextualSpacing/>
        <w:jc w:val="both"/>
        <w:rPr>
          <w:iCs/>
          <w:sz w:val="28"/>
          <w:szCs w:val="28"/>
        </w:rPr>
      </w:pPr>
      <w:r w:rsidRPr="00435815">
        <w:rPr>
          <w:iCs/>
          <w:sz w:val="28"/>
          <w:szCs w:val="28"/>
        </w:rPr>
        <w:t>-</w:t>
      </w:r>
      <w:r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CA61C2" w:rsidRDefault="00CA61C2" w:rsidP="00CA61C2">
      <w:pPr>
        <w:autoSpaceDE w:val="0"/>
        <w:autoSpaceDN w:val="0"/>
        <w:adjustRightInd w:val="0"/>
        <w:ind w:firstLine="709"/>
        <w:contextualSpacing/>
        <w:jc w:val="both"/>
        <w:rPr>
          <w:sz w:val="28"/>
          <w:szCs w:val="28"/>
        </w:rPr>
      </w:pPr>
      <w:r w:rsidRPr="00435815">
        <w:rPr>
          <w:sz w:val="28"/>
          <w:szCs w:val="28"/>
        </w:rPr>
        <w:t>Форма расч</w:t>
      </w:r>
      <w:r>
        <w:rPr>
          <w:sz w:val="28"/>
          <w:szCs w:val="28"/>
        </w:rPr>
        <w:t>ё</w:t>
      </w:r>
      <w:r w:rsidRPr="00435815">
        <w:rPr>
          <w:sz w:val="28"/>
          <w:szCs w:val="28"/>
        </w:rPr>
        <w:t>тного листка утверждается работодателем с уч</w:t>
      </w:r>
      <w:r>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Pr>
          <w:sz w:val="28"/>
          <w:szCs w:val="28"/>
        </w:rPr>
        <w:t>.</w:t>
      </w:r>
    </w:p>
    <w:p w:rsidR="00CA61C2" w:rsidRDefault="00CA61C2" w:rsidP="00CA61C2">
      <w:pPr>
        <w:autoSpaceDE w:val="0"/>
        <w:autoSpaceDN w:val="0"/>
        <w:adjustRightInd w:val="0"/>
        <w:ind w:firstLine="709"/>
        <w:contextualSpacing/>
        <w:jc w:val="both"/>
        <w:rPr>
          <w:sz w:val="28"/>
          <w:szCs w:val="28"/>
        </w:rPr>
      </w:pPr>
      <w:r>
        <w:rPr>
          <w:sz w:val="28"/>
          <w:szCs w:val="28"/>
        </w:rPr>
        <w:t xml:space="preserve">4.1.3. </w:t>
      </w:r>
      <w:r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435815">
        <w:rPr>
          <w:sz w:val="28"/>
          <w:szCs w:val="28"/>
        </w:rPr>
        <w:t>позднее</w:t>
      </w:r>
      <w:proofErr w:type="gramEnd"/>
      <w:r w:rsidRPr="00435815">
        <w:rPr>
          <w:sz w:val="28"/>
          <w:szCs w:val="28"/>
        </w:rPr>
        <w:t xml:space="preserve"> чем за </w:t>
      </w:r>
      <w:r>
        <w:rPr>
          <w:sz w:val="28"/>
          <w:szCs w:val="28"/>
        </w:rPr>
        <w:t>пятнадцать</w:t>
      </w:r>
      <w:r w:rsidRPr="00435815">
        <w:rPr>
          <w:sz w:val="28"/>
          <w:szCs w:val="28"/>
        </w:rPr>
        <w:t xml:space="preserve"> рабочих дней до дня выплаты заработной платы. </w:t>
      </w:r>
    </w:p>
    <w:p w:rsidR="00CA61C2" w:rsidRPr="00435815" w:rsidRDefault="00CA61C2" w:rsidP="00CA61C2">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CA61C2" w:rsidRDefault="00CA61C2" w:rsidP="00CA61C2">
      <w:pPr>
        <w:autoSpaceDE w:val="0"/>
        <w:autoSpaceDN w:val="0"/>
        <w:adjustRightInd w:val="0"/>
        <w:ind w:firstLine="709"/>
        <w:contextualSpacing/>
        <w:jc w:val="both"/>
        <w:rPr>
          <w:sz w:val="28"/>
          <w:szCs w:val="28"/>
        </w:rPr>
      </w:pPr>
      <w:r>
        <w:rPr>
          <w:rFonts w:eastAsia="MS Mincho"/>
          <w:sz w:val="28"/>
          <w:szCs w:val="28"/>
        </w:rPr>
        <w:t>4.2.</w:t>
      </w:r>
      <w:r w:rsidRPr="009365B2">
        <w:rPr>
          <w:rFonts w:eastAsia="Arial Unicode MS"/>
          <w:color w:val="000000"/>
          <w:kern w:val="1"/>
          <w:sz w:val="28"/>
          <w:szCs w:val="28"/>
        </w:rPr>
        <w:t> </w:t>
      </w:r>
      <w:r w:rsidRPr="00B0026A">
        <w:rPr>
          <w:sz w:val="28"/>
          <w:szCs w:val="28"/>
        </w:rPr>
        <w:t xml:space="preserve">Оплата труда работников </w:t>
      </w:r>
      <w:r>
        <w:rPr>
          <w:sz w:val="28"/>
          <w:szCs w:val="28"/>
        </w:rPr>
        <w:t>осуществляется</w:t>
      </w:r>
      <w:r w:rsidRPr="00B0026A">
        <w:rPr>
          <w:sz w:val="28"/>
          <w:szCs w:val="28"/>
        </w:rPr>
        <w:t xml:space="preserve"> в соответствии с законодательством </w:t>
      </w:r>
      <w:r>
        <w:rPr>
          <w:sz w:val="28"/>
          <w:szCs w:val="28"/>
        </w:rPr>
        <w:t>Российской Федерации</w:t>
      </w:r>
      <w:r w:rsidRPr="00B0026A">
        <w:rPr>
          <w:sz w:val="28"/>
          <w:szCs w:val="28"/>
        </w:rPr>
        <w:t xml:space="preserve">, </w:t>
      </w:r>
      <w:r>
        <w:rPr>
          <w:sz w:val="28"/>
          <w:szCs w:val="28"/>
        </w:rPr>
        <w:t>Орловской области</w:t>
      </w:r>
      <w:r w:rsidRPr="00B0026A">
        <w:rPr>
          <w:sz w:val="28"/>
          <w:szCs w:val="28"/>
        </w:rPr>
        <w:t xml:space="preserve">, </w:t>
      </w:r>
      <w:r>
        <w:rPr>
          <w:sz w:val="28"/>
          <w:szCs w:val="28"/>
        </w:rPr>
        <w:t xml:space="preserve">муниципального образования, </w:t>
      </w:r>
      <w:r w:rsidRPr="00B0026A">
        <w:rPr>
          <w:sz w:val="28"/>
          <w:szCs w:val="28"/>
        </w:rPr>
        <w:t xml:space="preserve">Положением об оплате труда работников муниципального </w:t>
      </w:r>
      <w:r>
        <w:rPr>
          <w:sz w:val="28"/>
          <w:szCs w:val="28"/>
        </w:rPr>
        <w:t>обще</w:t>
      </w:r>
      <w:r w:rsidRPr="00B0026A">
        <w:rPr>
          <w:sz w:val="28"/>
          <w:szCs w:val="28"/>
        </w:rPr>
        <w:t>образовательного учреждения</w:t>
      </w:r>
      <w:r>
        <w:rPr>
          <w:sz w:val="28"/>
          <w:szCs w:val="28"/>
        </w:rPr>
        <w:t xml:space="preserve">. </w:t>
      </w:r>
    </w:p>
    <w:p w:rsidR="00CA61C2" w:rsidRDefault="00CA61C2" w:rsidP="00CA61C2">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Pr>
          <w:rFonts w:eastAsia="MS Mincho"/>
          <w:sz w:val="28"/>
          <w:szCs w:val="28"/>
        </w:rPr>
        <w:t>да стороны исходят из того, что з</w:t>
      </w:r>
      <w:r w:rsidRPr="009365B2">
        <w:rPr>
          <w:rFonts w:eastAsia="MS Mincho"/>
          <w:sz w:val="28"/>
          <w:szCs w:val="28"/>
        </w:rPr>
        <w:t>аработная плата исчисляется в соответствии с трудовым законодательством и включает в себя</w:t>
      </w:r>
      <w:r>
        <w:rPr>
          <w:rFonts w:eastAsia="MS Mincho"/>
          <w:sz w:val="28"/>
          <w:szCs w:val="28"/>
        </w:rPr>
        <w:t>:</w:t>
      </w:r>
    </w:p>
    <w:p w:rsidR="00CA61C2" w:rsidRDefault="00CA61C2" w:rsidP="00CA61C2">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Pr="009365B2">
        <w:rPr>
          <w:rFonts w:eastAsia="Arial Unicode MS"/>
          <w:color w:val="000000"/>
          <w:kern w:val="1"/>
          <w:sz w:val="28"/>
          <w:szCs w:val="28"/>
        </w:rPr>
        <w:t> </w:t>
      </w:r>
      <w:r w:rsidRPr="00A2348D">
        <w:rPr>
          <w:rFonts w:eastAsia="MS Mincho"/>
          <w:sz w:val="28"/>
          <w:szCs w:val="28"/>
        </w:rPr>
        <w:t>размер оклада (должностного оклада),</w:t>
      </w:r>
      <w:r w:rsidRPr="00661810">
        <w:rPr>
          <w:rFonts w:eastAsia="MS Mincho"/>
          <w:sz w:val="28"/>
          <w:szCs w:val="28"/>
        </w:rPr>
        <w:t xml:space="preserve"> </w:t>
      </w:r>
      <w:r w:rsidRPr="00A2348D">
        <w:rPr>
          <w:rFonts w:eastAsia="MS Mincho"/>
          <w:sz w:val="28"/>
          <w:szCs w:val="28"/>
        </w:rPr>
        <w:t xml:space="preserve">ставки </w:t>
      </w:r>
      <w:r w:rsidRPr="003076F3">
        <w:rPr>
          <w:rFonts w:eastAsia="MS Mincho"/>
          <w:sz w:val="28"/>
          <w:szCs w:val="28"/>
        </w:rPr>
        <w:t>заработной платы</w:t>
      </w:r>
      <w:r>
        <w:rPr>
          <w:rFonts w:eastAsia="MS Mincho"/>
          <w:sz w:val="28"/>
          <w:szCs w:val="28"/>
        </w:rPr>
        <w:t xml:space="preserve">, устанавливаемый за исполнение </w:t>
      </w:r>
      <w:r w:rsidRPr="00A2348D">
        <w:rPr>
          <w:rFonts w:eastAsia="MS Mincho"/>
          <w:sz w:val="28"/>
          <w:szCs w:val="28"/>
        </w:rPr>
        <w:t xml:space="preserve"> </w:t>
      </w:r>
      <w:r>
        <w:rPr>
          <w:rFonts w:eastAsia="MS Mincho"/>
          <w:sz w:val="28"/>
          <w:szCs w:val="28"/>
        </w:rPr>
        <w:t>работником</w:t>
      </w:r>
      <w:r w:rsidRPr="00A2348D">
        <w:rPr>
          <w:rFonts w:eastAsia="MS Mincho"/>
          <w:sz w:val="28"/>
          <w:szCs w:val="28"/>
        </w:rPr>
        <w:t xml:space="preserve"> трудовых (должностных) обязанностей </w:t>
      </w:r>
      <w:r>
        <w:rPr>
          <w:rFonts w:eastAsia="MS Mincho"/>
          <w:sz w:val="28"/>
          <w:szCs w:val="28"/>
        </w:rPr>
        <w:t>за календарный месяц, а для педагогических работников - исходя из количества обучающихся  и учебной нагрузки</w:t>
      </w:r>
      <w:r w:rsidRPr="00A2348D">
        <w:rPr>
          <w:rFonts w:eastAsia="MS Mincho"/>
          <w:sz w:val="28"/>
          <w:szCs w:val="28"/>
        </w:rPr>
        <w:t>;</w:t>
      </w:r>
    </w:p>
    <w:p w:rsidR="00CA61C2" w:rsidRDefault="00CA61C2" w:rsidP="00CA61C2">
      <w:pPr>
        <w:autoSpaceDE w:val="0"/>
        <w:autoSpaceDN w:val="0"/>
        <w:adjustRightInd w:val="0"/>
        <w:ind w:firstLine="709"/>
        <w:contextualSpacing/>
        <w:jc w:val="both"/>
        <w:rPr>
          <w:rFonts w:eastAsia="MS Mincho"/>
          <w:sz w:val="28"/>
          <w:szCs w:val="28"/>
        </w:rPr>
      </w:pPr>
      <w:r>
        <w:rPr>
          <w:rFonts w:eastAsia="MS Mincho"/>
          <w:sz w:val="28"/>
          <w:szCs w:val="28"/>
        </w:rPr>
        <w:t>-</w:t>
      </w:r>
      <w:r w:rsidRPr="009365B2">
        <w:rPr>
          <w:rFonts w:eastAsia="Arial Unicode MS"/>
          <w:color w:val="000000"/>
          <w:kern w:val="1"/>
          <w:sz w:val="28"/>
          <w:szCs w:val="28"/>
        </w:rPr>
        <w:t> </w:t>
      </w:r>
      <w:r w:rsidRPr="009365B2">
        <w:rPr>
          <w:rFonts w:eastAsia="MS Mincho"/>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9365B2">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w:t>
      </w:r>
    </w:p>
    <w:p w:rsidR="00CA61C2" w:rsidRPr="009365B2" w:rsidRDefault="00CA61C2" w:rsidP="00CA61C2">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p>
    <w:p w:rsidR="00CA61C2" w:rsidRPr="0065005C" w:rsidRDefault="00CA61C2" w:rsidP="00CA61C2">
      <w:pPr>
        <w:pStyle w:val="a6"/>
        <w:contextualSpacing/>
        <w:jc w:val="both"/>
        <w:rPr>
          <w:color w:val="000000"/>
          <w:sz w:val="28"/>
          <w:szCs w:val="28"/>
          <w:shd w:val="clear" w:color="auto" w:fill="FFFFFF"/>
        </w:rPr>
      </w:pPr>
      <w:r w:rsidRPr="009365B2">
        <w:rPr>
          <w:rFonts w:eastAsia="MS Mincho"/>
          <w:sz w:val="28"/>
          <w:szCs w:val="28"/>
        </w:rPr>
        <w:lastRenderedPageBreak/>
        <w:t>4.3. Оплата труда работников</w:t>
      </w:r>
      <w:r>
        <w:rPr>
          <w:rFonts w:eastAsia="MS Mincho"/>
          <w:sz w:val="28"/>
          <w:szCs w:val="28"/>
        </w:rPr>
        <w:t xml:space="preserve"> за работу</w:t>
      </w:r>
      <w:r w:rsidRPr="009365B2">
        <w:rPr>
          <w:rFonts w:eastAsia="MS Mincho"/>
          <w:sz w:val="28"/>
          <w:szCs w:val="28"/>
        </w:rPr>
        <w:t xml:space="preserve"> в ночное время (с 22 часов до 6 часов) пр</w:t>
      </w:r>
      <w:r>
        <w:rPr>
          <w:rFonts w:eastAsia="MS Mincho"/>
          <w:sz w:val="28"/>
          <w:szCs w:val="28"/>
        </w:rPr>
        <w:t>оизводится в повышенном размере</w:t>
      </w:r>
      <w:r w:rsidRPr="009365B2">
        <w:rPr>
          <w:rFonts w:eastAsia="MS Mincho"/>
          <w:sz w:val="28"/>
          <w:szCs w:val="28"/>
        </w:rPr>
        <w:t xml:space="preserve"> </w:t>
      </w:r>
      <w:r w:rsidRPr="000E7297">
        <w:rPr>
          <w:color w:val="000000"/>
          <w:sz w:val="28"/>
          <w:szCs w:val="28"/>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Pr="000E7297">
        <w:rPr>
          <w:rStyle w:val="ab"/>
          <w:rFonts w:eastAsia="MS Mincho"/>
          <w:sz w:val="28"/>
          <w:szCs w:val="28"/>
        </w:rPr>
        <w:t xml:space="preserve"> </w:t>
      </w:r>
      <w:r>
        <w:rPr>
          <w:color w:val="000000"/>
          <w:sz w:val="28"/>
          <w:szCs w:val="28"/>
          <w:shd w:val="clear" w:color="auto" w:fill="FFFFFF"/>
        </w:rPr>
        <w:t>с</w:t>
      </w:r>
      <w:r w:rsidRPr="0065005C">
        <w:rPr>
          <w:color w:val="000000"/>
          <w:sz w:val="28"/>
          <w:szCs w:val="28"/>
          <w:shd w:val="clear" w:color="auto" w:fill="FFFFFF"/>
        </w:rPr>
        <w:t>татья 154 ТК РФ; Постановление Правительства РФ от 22.07.2008 № 554 "О минимальном размере повышения оплаты труда за работу в ночное время".</w:t>
      </w:r>
    </w:p>
    <w:p w:rsidR="00CA61C2" w:rsidRPr="0065005C" w:rsidRDefault="00CA61C2" w:rsidP="00CA61C2">
      <w:pPr>
        <w:pStyle w:val="a6"/>
        <w:contextualSpacing/>
        <w:jc w:val="both"/>
        <w:rPr>
          <w:color w:val="000000"/>
          <w:sz w:val="28"/>
          <w:szCs w:val="28"/>
          <w:shd w:val="clear" w:color="auto" w:fill="FFFFFF"/>
        </w:rPr>
      </w:pPr>
      <w:r w:rsidRPr="0065005C">
        <w:rPr>
          <w:color w:val="000000"/>
          <w:sz w:val="28"/>
          <w:szCs w:val="28"/>
          <w:shd w:val="clear" w:color="auto" w:fill="FFFFFF"/>
        </w:rPr>
        <w:t xml:space="preserve">Конкретные </w:t>
      </w:r>
      <w:proofErr w:type="gramStart"/>
      <w:r w:rsidRPr="0065005C">
        <w:rPr>
          <w:color w:val="000000"/>
          <w:sz w:val="28"/>
          <w:szCs w:val="28"/>
          <w:shd w:val="clear" w:color="auto" w:fill="FFFFFF"/>
        </w:rPr>
        <w:t>размеры оплаты труда</w:t>
      </w:r>
      <w:proofErr w:type="gramEnd"/>
      <w:r w:rsidRPr="0065005C">
        <w:rPr>
          <w:color w:val="000000"/>
          <w:sz w:val="28"/>
          <w:szCs w:val="28"/>
          <w:shd w:val="clear" w:color="auto" w:fill="FFFFFF"/>
        </w:rPr>
        <w:t xml:space="preserve"> за работу в ночное время могут устанавливаться положением об оплате труда работников.</w:t>
      </w:r>
    </w:p>
    <w:p w:rsidR="00CA61C2" w:rsidRPr="009365B2" w:rsidRDefault="00CA61C2" w:rsidP="00CA61C2">
      <w:pPr>
        <w:pStyle w:val="aa"/>
        <w:ind w:left="0" w:firstLine="709"/>
        <w:contextualSpacing/>
        <w:jc w:val="both"/>
        <w:rPr>
          <w:iCs/>
          <w:sz w:val="28"/>
          <w:szCs w:val="28"/>
        </w:rPr>
      </w:pPr>
      <w:r w:rsidRPr="009365B2">
        <w:rPr>
          <w:rFonts w:eastAsia="MS Mincho"/>
          <w:sz w:val="28"/>
          <w:szCs w:val="28"/>
        </w:rPr>
        <w:t>4.4.</w:t>
      </w:r>
      <w:r w:rsidRPr="009365B2">
        <w:rPr>
          <w:rFonts w:eastAsia="Arial Unicode MS"/>
          <w:color w:val="000000"/>
          <w:kern w:val="1"/>
          <w:sz w:val="28"/>
          <w:szCs w:val="28"/>
        </w:rPr>
        <w:t> </w:t>
      </w:r>
      <w:r w:rsidRPr="009365B2">
        <w:rPr>
          <w:rFonts w:eastAsia="MS Mincho"/>
          <w:sz w:val="28"/>
          <w:szCs w:val="28"/>
        </w:rPr>
        <w:t>В случае задержки выплаты заработной</w:t>
      </w:r>
      <w:r w:rsidRPr="009365B2">
        <w:rPr>
          <w:sz w:val="28"/>
          <w:szCs w:val="28"/>
        </w:rPr>
        <w:t xml:space="preserve"> платы на срок более </w:t>
      </w:r>
      <w:r>
        <w:rPr>
          <w:sz w:val="28"/>
          <w:szCs w:val="28"/>
        </w:rPr>
        <w:t>пятнадцати</w:t>
      </w:r>
      <w:r w:rsidRPr="009365B2">
        <w:rPr>
          <w:sz w:val="28"/>
          <w:szCs w:val="28"/>
        </w:rPr>
        <w:t xml:space="preserve"> дней или выплаты заработной платы не в полном объ</w:t>
      </w:r>
      <w:r>
        <w:rPr>
          <w:sz w:val="28"/>
          <w:szCs w:val="28"/>
        </w:rPr>
        <w:t>ё</w:t>
      </w:r>
      <w:r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365B2">
        <w:rPr>
          <w:iCs/>
          <w:sz w:val="28"/>
          <w:szCs w:val="28"/>
        </w:rPr>
        <w:t>.</w:t>
      </w:r>
    </w:p>
    <w:p w:rsidR="00CA61C2" w:rsidRPr="009365B2" w:rsidRDefault="00CA61C2" w:rsidP="00CA61C2">
      <w:pPr>
        <w:pStyle w:val="aa"/>
        <w:ind w:left="0" w:firstLine="709"/>
        <w:contextualSpacing/>
        <w:jc w:val="both"/>
        <w:rPr>
          <w:rFonts w:cs="Arial"/>
          <w:sz w:val="28"/>
          <w:szCs w:val="28"/>
        </w:rPr>
      </w:pPr>
      <w:r w:rsidRPr="009365B2">
        <w:rPr>
          <w:sz w:val="28"/>
          <w:szCs w:val="28"/>
        </w:rPr>
        <w:t>4.5.</w:t>
      </w:r>
      <w:r w:rsidRPr="009365B2">
        <w:rPr>
          <w:rFonts w:eastAsia="Arial Unicode MS"/>
          <w:color w:val="000000"/>
          <w:kern w:val="1"/>
          <w:sz w:val="28"/>
          <w:szCs w:val="28"/>
        </w:rPr>
        <w:t> </w:t>
      </w:r>
      <w:r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Pr>
          <w:rFonts w:cs="Arial"/>
          <w:sz w:val="28"/>
          <w:szCs w:val="28"/>
        </w:rPr>
        <w:t>пятнадцати</w:t>
      </w:r>
      <w:r w:rsidRPr="009365B2">
        <w:rPr>
          <w:rFonts w:cs="Arial"/>
          <w:sz w:val="28"/>
          <w:szCs w:val="28"/>
        </w:rPr>
        <w:t xml:space="preserve">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A61C2" w:rsidRPr="006618ED" w:rsidRDefault="00CA61C2" w:rsidP="00CA61C2">
      <w:pPr>
        <w:autoSpaceDE w:val="0"/>
        <w:autoSpaceDN w:val="0"/>
        <w:adjustRightInd w:val="0"/>
        <w:ind w:firstLine="709"/>
        <w:contextualSpacing/>
        <w:jc w:val="both"/>
        <w:rPr>
          <w:sz w:val="20"/>
          <w:szCs w:val="20"/>
        </w:rPr>
      </w:pPr>
      <w:r w:rsidRPr="009365B2">
        <w:rPr>
          <w:rFonts w:cs="Arial"/>
          <w:sz w:val="28"/>
          <w:szCs w:val="28"/>
        </w:rPr>
        <w:t>4.6.</w:t>
      </w:r>
      <w:r w:rsidRPr="009365B2">
        <w:rPr>
          <w:rFonts w:eastAsia="Arial Unicode MS"/>
          <w:color w:val="000000"/>
          <w:kern w:val="1"/>
          <w:sz w:val="28"/>
          <w:szCs w:val="28"/>
        </w:rPr>
        <w:t> </w:t>
      </w:r>
      <w:proofErr w:type="gramStart"/>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размер выплачиваемой</w:t>
      </w:r>
      <w:proofErr w:type="gramEnd"/>
      <w:r w:rsidRPr="006618ED">
        <w:rPr>
          <w:sz w:val="28"/>
          <w:szCs w:val="28"/>
        </w:rPr>
        <w:t xml:space="preserve"> работнику денежной компенсации может быть </w:t>
      </w:r>
      <w:proofErr w:type="gramStart"/>
      <w:r w:rsidRPr="006618ED">
        <w:rPr>
          <w:sz w:val="28"/>
          <w:szCs w:val="28"/>
        </w:rPr>
        <w:t>повышен</w:t>
      </w:r>
      <w:proofErr w:type="gramEnd"/>
      <w:r w:rsidRPr="006618ED">
        <w:rPr>
          <w:sz w:val="28"/>
          <w:szCs w:val="28"/>
        </w:rPr>
        <w:t xml:space="preserve"> коллективным договором).</w:t>
      </w:r>
    </w:p>
    <w:p w:rsidR="00CA61C2" w:rsidRPr="006618ED" w:rsidRDefault="00CA61C2" w:rsidP="00CA61C2">
      <w:pPr>
        <w:pStyle w:val="a8"/>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4.7</w:t>
      </w: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A61C2" w:rsidRPr="006618ED" w:rsidRDefault="00CA61C2" w:rsidP="00CA61C2">
      <w:pPr>
        <w:pStyle w:val="a8"/>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CA61C2" w:rsidRPr="006618ED" w:rsidRDefault="00CA61C2" w:rsidP="00CA61C2">
      <w:pPr>
        <w:pStyle w:val="a8"/>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A61C2" w:rsidRPr="006618ED" w:rsidRDefault="00CA61C2" w:rsidP="00CA61C2">
      <w:pPr>
        <w:pStyle w:val="a8"/>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CA61C2" w:rsidRPr="00E358C2" w:rsidRDefault="00CA61C2" w:rsidP="00CA61C2">
      <w:pPr>
        <w:pStyle w:val="a8"/>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Pr="00E358C2">
        <w:rPr>
          <w:rFonts w:eastAsia="Arial Unicode MS"/>
          <w:color w:val="000000"/>
          <w:kern w:val="1"/>
          <w:sz w:val="28"/>
          <w:szCs w:val="28"/>
        </w:rPr>
        <w:t> </w:t>
      </w:r>
      <w:r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CA61C2" w:rsidRPr="00E358C2" w:rsidRDefault="00CA61C2" w:rsidP="00CA61C2">
      <w:pPr>
        <w:pStyle w:val="a8"/>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Pr="00E358C2">
        <w:rPr>
          <w:rFonts w:eastAsia="Arial Unicode MS"/>
          <w:color w:val="000000"/>
          <w:kern w:val="1"/>
          <w:sz w:val="28"/>
          <w:szCs w:val="28"/>
        </w:rPr>
        <w:t> </w:t>
      </w:r>
      <w:r w:rsidRPr="00E358C2">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E358C2">
        <w:rPr>
          <w:rFonts w:ascii="Times New Roman" w:hAnsi="Times New Roman"/>
          <w:bCs/>
          <w:iCs/>
          <w:sz w:val="28"/>
          <w:szCs w:val="28"/>
        </w:rPr>
        <w:t>Министерством науки и высшего образования Российской Федерации</w:t>
      </w:r>
      <w:r>
        <w:rPr>
          <w:rFonts w:ascii="Times New Roman" w:hAnsi="Times New Roman"/>
          <w:bCs/>
          <w:iCs/>
          <w:sz w:val="28"/>
          <w:szCs w:val="28"/>
        </w:rPr>
        <w:t xml:space="preserve"> </w:t>
      </w:r>
      <w:r w:rsidRPr="00E358C2">
        <w:rPr>
          <w:rFonts w:ascii="Times New Roman" w:eastAsia="MS Mincho" w:hAnsi="Times New Roman"/>
          <w:sz w:val="28"/>
          <w:szCs w:val="28"/>
        </w:rPr>
        <w:t>решения о выдаче соответствующего диплома;</w:t>
      </w:r>
    </w:p>
    <w:p w:rsidR="00CA61C2" w:rsidRPr="00E358C2" w:rsidRDefault="00CA61C2" w:rsidP="00CA61C2">
      <w:pPr>
        <w:pStyle w:val="a8"/>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lastRenderedPageBreak/>
        <w:t>-</w:t>
      </w:r>
      <w:r w:rsidRPr="00E358C2">
        <w:rPr>
          <w:rFonts w:eastAsia="Arial Unicode MS"/>
          <w:color w:val="000000"/>
          <w:kern w:val="1"/>
          <w:sz w:val="28"/>
          <w:szCs w:val="28"/>
        </w:rPr>
        <w:t> </w:t>
      </w:r>
      <w:r w:rsidRPr="00E358C2">
        <w:rPr>
          <w:rFonts w:ascii="Times New Roman" w:hAnsi="Times New Roman"/>
          <w:iCs/>
          <w:sz w:val="28"/>
          <w:szCs w:val="28"/>
        </w:rPr>
        <w:t>при награждении</w:t>
      </w:r>
      <w:r>
        <w:rPr>
          <w:rFonts w:ascii="Times New Roman" w:hAnsi="Times New Roman"/>
          <w:iCs/>
          <w:sz w:val="28"/>
          <w:szCs w:val="28"/>
        </w:rPr>
        <w:t xml:space="preserve"> </w:t>
      </w:r>
      <w:r w:rsidRPr="00E358C2">
        <w:rPr>
          <w:rFonts w:ascii="Times New Roman" w:hAnsi="Times New Roman"/>
          <w:iCs/>
          <w:sz w:val="28"/>
          <w:szCs w:val="28"/>
        </w:rPr>
        <w:t>государственными наградами Российской Федерации, субъекта Российской Федерации – со дня принятия решения о награждении;</w:t>
      </w:r>
    </w:p>
    <w:p w:rsidR="00CA61C2" w:rsidRPr="00435815" w:rsidRDefault="00CA61C2" w:rsidP="00CA61C2">
      <w:pPr>
        <w:ind w:firstLine="709"/>
        <w:contextualSpacing/>
        <w:jc w:val="both"/>
        <w:rPr>
          <w:iCs/>
          <w:sz w:val="28"/>
          <w:szCs w:val="28"/>
        </w:rPr>
      </w:pPr>
      <w:r w:rsidRPr="00435815">
        <w:rPr>
          <w:sz w:val="28"/>
          <w:szCs w:val="28"/>
        </w:rPr>
        <w:t>4.8.</w:t>
      </w:r>
      <w:r w:rsidRPr="009365B2">
        <w:rPr>
          <w:rFonts w:eastAsia="Arial Unicode MS"/>
          <w:color w:val="000000"/>
          <w:kern w:val="1"/>
          <w:sz w:val="28"/>
          <w:szCs w:val="28"/>
        </w:rPr>
        <w:t> </w:t>
      </w:r>
      <w:r w:rsidRPr="00435815">
        <w:rPr>
          <w:sz w:val="28"/>
          <w:szCs w:val="28"/>
        </w:rPr>
        <w:t>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w:t>
      </w:r>
    </w:p>
    <w:p w:rsidR="008F3A0C" w:rsidRPr="00691D70" w:rsidRDefault="008F3A0C" w:rsidP="008F3A0C">
      <w:pPr>
        <w:ind w:firstLine="709"/>
        <w:contextualSpacing/>
        <w:jc w:val="both"/>
        <w:rPr>
          <w:color w:val="000000"/>
          <w:sz w:val="28"/>
          <w:szCs w:val="28"/>
        </w:rPr>
      </w:pPr>
      <w:r w:rsidRPr="00435815">
        <w:rPr>
          <w:sz w:val="28"/>
          <w:szCs w:val="28"/>
        </w:rPr>
        <w:t>4.9.</w:t>
      </w:r>
      <w:r w:rsidRPr="009365B2">
        <w:rPr>
          <w:rFonts w:eastAsia="Arial Unicode MS"/>
          <w:color w:val="000000"/>
          <w:kern w:val="1"/>
          <w:sz w:val="28"/>
          <w:szCs w:val="28"/>
        </w:rPr>
        <w:t> </w:t>
      </w:r>
      <w:r w:rsidRPr="00A4388F">
        <w:rPr>
          <w:sz w:val="28"/>
          <w:szCs w:val="28"/>
        </w:rPr>
        <w:t xml:space="preserve">Работникам, </w:t>
      </w:r>
      <w:r w:rsidRPr="00E358C2">
        <w:rPr>
          <w:sz w:val="28"/>
          <w:szCs w:val="28"/>
        </w:rPr>
        <w:t xml:space="preserve">награждённым государственными наградами Российской Федерации, </w:t>
      </w:r>
      <w:r w:rsidRPr="00747F25">
        <w:rPr>
          <w:sz w:val="28"/>
          <w:szCs w:val="28"/>
        </w:rPr>
        <w:t xml:space="preserve">наградами </w:t>
      </w:r>
      <w:r w:rsidRPr="00747F25">
        <w:rPr>
          <w:iCs/>
          <w:sz w:val="28"/>
          <w:szCs w:val="28"/>
        </w:rPr>
        <w:t xml:space="preserve">субъекта Российской Федерации </w:t>
      </w:r>
      <w:r w:rsidRPr="00747F25">
        <w:rPr>
          <w:sz w:val="28"/>
          <w:szCs w:val="28"/>
        </w:rPr>
        <w:t>выплачивается ежемесячная надбавка (доплата) в соответствии с Положением об оплате работников.</w:t>
      </w:r>
    </w:p>
    <w:p w:rsidR="008F3A0C" w:rsidRPr="00691D70" w:rsidRDefault="008F3A0C" w:rsidP="008F3A0C">
      <w:pPr>
        <w:pStyle w:val="5"/>
        <w:ind w:left="0" w:firstLine="709"/>
        <w:jc w:val="both"/>
        <w:rPr>
          <w:sz w:val="28"/>
          <w:szCs w:val="28"/>
        </w:rPr>
      </w:pPr>
      <w:r>
        <w:rPr>
          <w:sz w:val="28"/>
          <w:szCs w:val="28"/>
        </w:rPr>
        <w:t>4.10.</w:t>
      </w:r>
      <w:r w:rsidRPr="009365B2">
        <w:rPr>
          <w:rFonts w:eastAsia="Arial Unicode MS"/>
          <w:color w:val="000000"/>
          <w:kern w:val="1"/>
          <w:sz w:val="28"/>
          <w:szCs w:val="28"/>
        </w:rPr>
        <w:t> </w:t>
      </w:r>
      <w:r w:rsidRPr="00D5459C">
        <w:rPr>
          <w:sz w:val="28"/>
          <w:szCs w:val="28"/>
        </w:rPr>
        <w:t xml:space="preserve">Сверхурочная работа оплачивается </w:t>
      </w:r>
      <w:r w:rsidRPr="009365B2">
        <w:rPr>
          <w:sz w:val="28"/>
          <w:szCs w:val="28"/>
        </w:rPr>
        <w:t xml:space="preserve">в повышенном размере по </w:t>
      </w:r>
      <w:r w:rsidRPr="00D5459C">
        <w:rPr>
          <w:sz w:val="28"/>
          <w:szCs w:val="28"/>
        </w:rPr>
        <w:t xml:space="preserve">сравнению с обычными </w:t>
      </w:r>
      <w:proofErr w:type="gramStart"/>
      <w:r w:rsidRPr="00D5459C">
        <w:rPr>
          <w:sz w:val="28"/>
          <w:szCs w:val="28"/>
        </w:rPr>
        <w:t xml:space="preserve">размерами оплаты </w:t>
      </w:r>
      <w:r w:rsidRPr="00691D70">
        <w:rPr>
          <w:sz w:val="28"/>
          <w:szCs w:val="28"/>
        </w:rPr>
        <w:t>труда</w:t>
      </w:r>
      <w:proofErr w:type="gramEnd"/>
      <w:r w:rsidRPr="00691D70">
        <w:rPr>
          <w:sz w:val="28"/>
          <w:szCs w:val="28"/>
        </w:rPr>
        <w:t xml:space="preserve">. Оплата за сверхурочную работу может быть повышена за первые два часа работы </w:t>
      </w:r>
      <w:r w:rsidRPr="00D435DA">
        <w:rPr>
          <w:sz w:val="28"/>
          <w:szCs w:val="28"/>
        </w:rPr>
        <w:t>не менее чем в полуторном размере</w:t>
      </w:r>
      <w:r w:rsidRPr="00691D70">
        <w:rPr>
          <w:sz w:val="28"/>
          <w:szCs w:val="28"/>
        </w:rPr>
        <w:t xml:space="preserve">, за последующие часы - </w:t>
      </w:r>
      <w:r w:rsidRPr="00D435DA">
        <w:rPr>
          <w:sz w:val="28"/>
          <w:szCs w:val="28"/>
        </w:rPr>
        <w:t>не менее чем в двойном размере</w:t>
      </w:r>
      <w:r>
        <w:t xml:space="preserve">. </w:t>
      </w:r>
      <w:r w:rsidRPr="00D435DA">
        <w:rPr>
          <w:sz w:val="28"/>
          <w:szCs w:val="28"/>
        </w:rPr>
        <w:t>Конкретные размеры оплаты за сверхурочную работу определяются положением об оплате труда работников</w:t>
      </w:r>
    </w:p>
    <w:p w:rsidR="008F3A0C" w:rsidRPr="00D5459C" w:rsidRDefault="008F3A0C" w:rsidP="008F3A0C">
      <w:pPr>
        <w:pStyle w:val="5"/>
        <w:ind w:left="0" w:firstLine="709"/>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F3A0C" w:rsidRPr="009365B2" w:rsidRDefault="008F3A0C" w:rsidP="008F3A0C">
      <w:pPr>
        <w:pStyle w:val="5"/>
        <w:ind w:left="0" w:firstLine="709"/>
        <w:jc w:val="both"/>
        <w:rPr>
          <w:sz w:val="28"/>
          <w:szCs w:val="28"/>
        </w:rPr>
      </w:pPr>
      <w:r w:rsidRPr="00D5459C">
        <w:rPr>
          <w:sz w:val="28"/>
          <w:szCs w:val="28"/>
        </w:rPr>
        <w:t>4.</w:t>
      </w:r>
      <w:r>
        <w:rPr>
          <w:sz w:val="28"/>
          <w:szCs w:val="28"/>
        </w:rPr>
        <w:t>11</w:t>
      </w:r>
      <w:r w:rsidRPr="00D5459C">
        <w:rPr>
          <w:sz w:val="28"/>
          <w:szCs w:val="28"/>
        </w:rPr>
        <w:t>.</w:t>
      </w:r>
      <w:r w:rsidRPr="009365B2">
        <w:rPr>
          <w:rFonts w:eastAsia="Arial Unicode MS"/>
          <w:color w:val="000000"/>
          <w:kern w:val="1"/>
          <w:sz w:val="28"/>
          <w:szCs w:val="28"/>
        </w:rPr>
        <w:t> </w:t>
      </w:r>
      <w:proofErr w:type="gramStart"/>
      <w:r w:rsidRPr="009365B2">
        <w:rPr>
          <w:sz w:val="28"/>
          <w:szCs w:val="28"/>
        </w:rPr>
        <w:t>Оплата труда работников, занятых на работах с вредными условиями труда,</w:t>
      </w:r>
      <w:r>
        <w:rPr>
          <w:sz w:val="28"/>
          <w:szCs w:val="28"/>
        </w:rPr>
        <w:t xml:space="preserve"> </w:t>
      </w:r>
      <w:r w:rsidRPr="009365B2">
        <w:rPr>
          <w:sz w:val="28"/>
          <w:szCs w:val="28"/>
        </w:rPr>
        <w:t>производится по результатам специальной оценки условий труда</w:t>
      </w:r>
      <w:r>
        <w:rPr>
          <w:sz w:val="28"/>
          <w:szCs w:val="28"/>
        </w:rPr>
        <w:t xml:space="preserve"> </w:t>
      </w:r>
      <w:r w:rsidRPr="009365B2">
        <w:rPr>
          <w:sz w:val="28"/>
          <w:szCs w:val="28"/>
        </w:rPr>
        <w:t>в повышенном размере по сравнению</w:t>
      </w:r>
      <w:r>
        <w:rPr>
          <w:sz w:val="28"/>
          <w:szCs w:val="28"/>
        </w:rPr>
        <w:t xml:space="preserve"> </w:t>
      </w:r>
      <w:r w:rsidRPr="00D5459C">
        <w:rPr>
          <w:sz w:val="28"/>
          <w:szCs w:val="28"/>
        </w:rPr>
        <w:t>с размерами оплаты труда</w:t>
      </w:r>
      <w:r>
        <w:rPr>
          <w:sz w:val="28"/>
          <w:szCs w:val="28"/>
        </w:rPr>
        <w:t xml:space="preserve">, </w:t>
      </w:r>
      <w:r w:rsidRPr="009365B2">
        <w:rPr>
          <w:sz w:val="28"/>
          <w:szCs w:val="28"/>
        </w:rPr>
        <w:t>установленным</w:t>
      </w:r>
      <w:r>
        <w:rPr>
          <w:sz w:val="28"/>
          <w:szCs w:val="28"/>
        </w:rPr>
        <w:t xml:space="preserve">и </w:t>
      </w:r>
      <w:r w:rsidRPr="009365B2">
        <w:rPr>
          <w:sz w:val="28"/>
          <w:szCs w:val="28"/>
        </w:rPr>
        <w:t>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w:t>
      </w:r>
      <w:r>
        <w:rPr>
          <w:sz w:val="28"/>
          <w:szCs w:val="28"/>
        </w:rPr>
        <w:t>атьё</w:t>
      </w:r>
      <w:r w:rsidRPr="009365B2">
        <w:rPr>
          <w:sz w:val="28"/>
          <w:szCs w:val="28"/>
        </w:rPr>
        <w:t>й147</w:t>
      </w:r>
      <w:r>
        <w:rPr>
          <w:sz w:val="28"/>
          <w:szCs w:val="28"/>
        </w:rPr>
        <w:t>ТК </w:t>
      </w:r>
      <w:r w:rsidRPr="009365B2">
        <w:rPr>
          <w:sz w:val="28"/>
          <w:szCs w:val="28"/>
        </w:rPr>
        <w:t>РФ не может быть менее 4</w:t>
      </w:r>
      <w:proofErr w:type="gramEnd"/>
      <w:r w:rsidRPr="009365B2">
        <w:rPr>
          <w:sz w:val="28"/>
          <w:szCs w:val="28"/>
        </w:rPr>
        <w:t>% тарифной ставки (оклада), установленной для различных видов работ с нормальными условиями труда.</w:t>
      </w:r>
    </w:p>
    <w:p w:rsidR="008F3A0C" w:rsidRPr="009365B2" w:rsidRDefault="008F3A0C" w:rsidP="008F3A0C">
      <w:pPr>
        <w:autoSpaceDE w:val="0"/>
        <w:autoSpaceDN w:val="0"/>
        <w:adjustRightInd w:val="0"/>
        <w:ind w:firstLine="709"/>
        <w:contextualSpacing/>
        <w:jc w:val="both"/>
        <w:rPr>
          <w:sz w:val="28"/>
          <w:szCs w:val="28"/>
        </w:rPr>
      </w:pPr>
      <w:proofErr w:type="gramStart"/>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утвержденный приказом</w:t>
      </w:r>
      <w:r>
        <w:rPr>
          <w:sz w:val="28"/>
          <w:szCs w:val="28"/>
        </w:rPr>
        <w:t xml:space="preserve"> Гособразования СССР от 20.08.1990 № 579,</w:t>
      </w:r>
      <w:r w:rsidRPr="009365B2">
        <w:rPr>
          <w:bCs/>
          <w:sz w:val="28"/>
          <w:szCs w:val="28"/>
        </w:rPr>
        <w:t xml:space="preserve">на которых устанавливается доплата </w:t>
      </w:r>
      <w:r w:rsidRPr="009365B2">
        <w:rPr>
          <w:sz w:val="28"/>
          <w:szCs w:val="28"/>
        </w:rPr>
        <w:t>до 12% к ставкам заработной платы, работодатель осуществляет оплату труда в повышенном размере.</w:t>
      </w:r>
      <w:proofErr w:type="gramEnd"/>
    </w:p>
    <w:p w:rsidR="008F3A0C" w:rsidRPr="009365B2" w:rsidRDefault="008F3A0C" w:rsidP="008F3A0C">
      <w:pPr>
        <w:pStyle w:val="1"/>
        <w:ind w:left="0" w:right="0" w:firstLine="709"/>
        <w:contextualSpacing/>
        <w:jc w:val="both"/>
        <w:rPr>
          <w:b w:val="0"/>
          <w:iCs/>
          <w:szCs w:val="28"/>
        </w:rPr>
      </w:pPr>
      <w:r w:rsidRPr="009365B2">
        <w:rPr>
          <w:b w:val="0"/>
          <w:szCs w:val="28"/>
        </w:rPr>
        <w:t>4.1</w:t>
      </w:r>
      <w:r>
        <w:rPr>
          <w:b w:val="0"/>
          <w:szCs w:val="28"/>
        </w:rPr>
        <w:t>2</w:t>
      </w:r>
      <w:r w:rsidRPr="009A03ED">
        <w:rPr>
          <w:b w:val="0"/>
          <w:szCs w:val="28"/>
        </w:rPr>
        <w:t>.</w:t>
      </w:r>
      <w:r w:rsidRPr="009365B2">
        <w:rPr>
          <w:rFonts w:eastAsia="Arial Unicode MS"/>
          <w:color w:val="000000"/>
          <w:kern w:val="1"/>
          <w:szCs w:val="28"/>
        </w:rPr>
        <w:t> </w:t>
      </w:r>
      <w:r w:rsidRPr="009A03ED">
        <w:rPr>
          <w:b w:val="0"/>
          <w:szCs w:val="28"/>
        </w:rPr>
        <w:t xml:space="preserve">На установление работникам выплат стимулирующего характера </w:t>
      </w:r>
      <w:r w:rsidRPr="00697D2A">
        <w:rPr>
          <w:b w:val="0"/>
          <w:szCs w:val="28"/>
        </w:rPr>
        <w:t>направляется 15%</w:t>
      </w:r>
      <w:r w:rsidRPr="009A03ED">
        <w:rPr>
          <w:b w:val="0"/>
          <w:szCs w:val="28"/>
        </w:rPr>
        <w:t xml:space="preserve"> средств фонда заработной платы</w:t>
      </w:r>
      <w:r w:rsidRPr="009365B2">
        <w:rPr>
          <w:b w:val="0"/>
          <w:szCs w:val="28"/>
        </w:rPr>
        <w:t>:</w:t>
      </w:r>
    </w:p>
    <w:p w:rsidR="008F3A0C" w:rsidRPr="009365B2" w:rsidRDefault="008F3A0C" w:rsidP="008F3A0C">
      <w:pPr>
        <w:pStyle w:val="1"/>
        <w:ind w:left="0" w:right="0" w:firstLine="709"/>
        <w:contextualSpacing/>
        <w:jc w:val="both"/>
        <w:rPr>
          <w:b w:val="0"/>
          <w:i/>
          <w:szCs w:val="28"/>
        </w:rPr>
      </w:pPr>
      <w:r w:rsidRPr="009365B2">
        <w:rPr>
          <w:b w:val="0"/>
          <w:szCs w:val="28"/>
        </w:rPr>
        <w:t>4.1</w:t>
      </w:r>
      <w:r>
        <w:rPr>
          <w:b w:val="0"/>
          <w:szCs w:val="28"/>
        </w:rPr>
        <w:t>2</w:t>
      </w:r>
      <w:r w:rsidRPr="009365B2">
        <w:rPr>
          <w:b w:val="0"/>
          <w:szCs w:val="28"/>
        </w:rPr>
        <w:t>.1.</w:t>
      </w:r>
      <w:r w:rsidRPr="009365B2">
        <w:rPr>
          <w:rFonts w:eastAsia="Arial Unicode MS"/>
          <w:color w:val="000000"/>
          <w:kern w:val="1"/>
          <w:szCs w:val="28"/>
        </w:rPr>
        <w:t> </w:t>
      </w:r>
      <w:r>
        <w:rPr>
          <w:b w:val="0"/>
          <w:szCs w:val="28"/>
        </w:rPr>
        <w:t>В</w:t>
      </w:r>
      <w:r w:rsidRPr="00241C3E">
        <w:rPr>
          <w:b w:val="0"/>
          <w:szCs w:val="28"/>
        </w:rPr>
        <w:t>ыплаты стимулирующего характера руководителю образовательной организации,</w:t>
      </w:r>
      <w:r w:rsidRPr="003A4098">
        <w:rPr>
          <w:b w:val="0"/>
          <w:szCs w:val="28"/>
        </w:rPr>
        <w:t xml:space="preserve"> </w:t>
      </w:r>
      <w:r w:rsidRPr="00241C3E">
        <w:rPr>
          <w:b w:val="0"/>
          <w:szCs w:val="28"/>
        </w:rPr>
        <w:t>заместителям руководителя определ</w:t>
      </w:r>
      <w:r>
        <w:rPr>
          <w:b w:val="0"/>
          <w:szCs w:val="28"/>
        </w:rPr>
        <w:t>яются</w:t>
      </w:r>
      <w:r w:rsidRPr="00241C3E">
        <w:rPr>
          <w:b w:val="0"/>
          <w:szCs w:val="28"/>
        </w:rPr>
        <w:t xml:space="preserve"> из общего </w:t>
      </w:r>
      <w:r>
        <w:rPr>
          <w:b w:val="0"/>
          <w:szCs w:val="28"/>
        </w:rPr>
        <w:t>объё</w:t>
      </w:r>
      <w:r w:rsidRPr="00241C3E">
        <w:rPr>
          <w:b w:val="0"/>
          <w:szCs w:val="28"/>
        </w:rPr>
        <w:t>ма средств, предназначенных в</w:t>
      </w:r>
      <w:r>
        <w:rPr>
          <w:b w:val="0"/>
          <w:szCs w:val="28"/>
        </w:rPr>
        <w:t xml:space="preserve"> </w:t>
      </w:r>
      <w:r w:rsidRPr="00241C3E">
        <w:rPr>
          <w:b w:val="0"/>
          <w:szCs w:val="28"/>
        </w:rPr>
        <w:t>образовательной организации на выплаты стимулирующего характер</w:t>
      </w:r>
      <w:r>
        <w:rPr>
          <w:b w:val="0"/>
          <w:szCs w:val="28"/>
        </w:rPr>
        <w:t>а в размере и порядке, установленном постановлением администрации Ливенского района в пределах фонда оплаты труда образовательного учреждения.</w:t>
      </w:r>
    </w:p>
    <w:p w:rsidR="008F3A0C" w:rsidRPr="00755A62" w:rsidRDefault="008F3A0C" w:rsidP="008F3A0C">
      <w:pPr>
        <w:pStyle w:val="3"/>
        <w:ind w:firstLine="709"/>
        <w:contextualSpacing/>
        <w:rPr>
          <w:iCs/>
        </w:rPr>
      </w:pPr>
      <w:r w:rsidRPr="009365B2">
        <w:t>4.1</w:t>
      </w:r>
      <w:r>
        <w:t>2.2</w:t>
      </w:r>
      <w:r w:rsidRPr="00A4388F">
        <w:t>.</w:t>
      </w:r>
      <w:r w:rsidRPr="009365B2">
        <w:rPr>
          <w:rFonts w:eastAsia="Arial Unicode MS"/>
          <w:color w:val="000000"/>
          <w:kern w:val="1"/>
        </w:rPr>
        <w:t> </w:t>
      </w:r>
      <w:proofErr w:type="gramStart"/>
      <w:r w:rsidRPr="00A4388F">
        <w:rPr>
          <w:iCs/>
        </w:rPr>
        <w:t>Учителям, другим педагогическим работникам, осуществляющим преподавательскую работу</w:t>
      </w:r>
      <w:r>
        <w:rPr>
          <w:iCs/>
        </w:rPr>
        <w:t xml:space="preserve"> </w:t>
      </w:r>
      <w:r w:rsidRPr="00A4388F">
        <w:rPr>
          <w:iCs/>
        </w:rPr>
        <w:t xml:space="preserve">без занятия штатной должности </w:t>
      </w:r>
      <w:r w:rsidRPr="00A4388F">
        <w:rPr>
          <w:iCs/>
        </w:rPr>
        <w:lastRenderedPageBreak/>
        <w:t>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roofErr w:type="gramEnd"/>
    </w:p>
    <w:p w:rsidR="008F3A0C" w:rsidRPr="009365B2" w:rsidRDefault="008F3A0C" w:rsidP="008F3A0C">
      <w:pPr>
        <w:pStyle w:val="31"/>
        <w:ind w:left="0" w:firstLine="709"/>
        <w:jc w:val="both"/>
        <w:rPr>
          <w:sz w:val="28"/>
          <w:szCs w:val="28"/>
        </w:rPr>
      </w:pPr>
      <w:r w:rsidRPr="00241C3E">
        <w:rPr>
          <w:sz w:val="28"/>
          <w:szCs w:val="28"/>
        </w:rPr>
        <w:t>4.1</w:t>
      </w:r>
      <w:r>
        <w:rPr>
          <w:sz w:val="28"/>
          <w:szCs w:val="28"/>
        </w:rPr>
        <w:t>3</w:t>
      </w:r>
      <w:r w:rsidRPr="00241C3E">
        <w:rPr>
          <w:sz w:val="28"/>
          <w:szCs w:val="28"/>
        </w:rPr>
        <w:t>.</w:t>
      </w:r>
      <w:r w:rsidRPr="009365B2">
        <w:rPr>
          <w:rFonts w:eastAsia="Arial Unicode MS"/>
          <w:color w:val="000000"/>
          <w:kern w:val="1"/>
          <w:sz w:val="28"/>
          <w:szCs w:val="28"/>
        </w:rPr>
        <w:t> </w:t>
      </w:r>
      <w:r w:rsidRPr="00241C3E">
        <w:rPr>
          <w:sz w:val="28"/>
          <w:szCs w:val="28"/>
        </w:rPr>
        <w:t>Экономия средств фонда оплаты труда направляется на премирование, оказание материальной помощи работникам, что предусматривается локальными</w:t>
      </w:r>
      <w:r>
        <w:rPr>
          <w:sz w:val="28"/>
          <w:szCs w:val="28"/>
        </w:rPr>
        <w:t xml:space="preserve"> </w:t>
      </w:r>
      <w:r w:rsidRPr="00241C3E">
        <w:rPr>
          <w:sz w:val="28"/>
          <w:szCs w:val="28"/>
        </w:rPr>
        <w:t>нормативными актами образовательной организации, принимаемыми по согласованию с выборным органом первичной профсоюзной организации</w:t>
      </w:r>
      <w:r>
        <w:t>.</w:t>
      </w:r>
    </w:p>
    <w:p w:rsidR="008F3A0C" w:rsidRDefault="008F3A0C" w:rsidP="008F3A0C">
      <w:pPr>
        <w:pStyle w:val="31"/>
        <w:ind w:left="0" w:firstLine="709"/>
        <w:jc w:val="both"/>
        <w:rPr>
          <w:rStyle w:val="A00"/>
          <w:sz w:val="28"/>
          <w:szCs w:val="28"/>
        </w:rPr>
      </w:pPr>
      <w:r w:rsidRPr="008D17DA">
        <w:rPr>
          <w:sz w:val="28"/>
          <w:szCs w:val="28"/>
        </w:rPr>
        <w:t>4.14</w:t>
      </w:r>
      <w:r>
        <w:rPr>
          <w:sz w:val="28"/>
          <w:szCs w:val="28"/>
        </w:rPr>
        <w:t>.</w:t>
      </w:r>
      <w:r w:rsidRPr="00B712C9">
        <w:rPr>
          <w:rFonts w:eastAsia="Arial Unicode MS"/>
          <w:color w:val="000000"/>
          <w:kern w:val="1"/>
          <w:sz w:val="28"/>
          <w:szCs w:val="28"/>
        </w:rPr>
        <w:t> </w:t>
      </w:r>
      <w:r w:rsidRPr="00B712C9">
        <w:rPr>
          <w:rStyle w:val="A00"/>
          <w:sz w:val="28"/>
          <w:szCs w:val="28"/>
        </w:rPr>
        <w:t xml:space="preserve">Учителям, ведущим учебные занятия по учебным предметам, по которым предусматривается деление класса на две подгруппы предусматривается доплата в случаях проведения учебных занятий с </w:t>
      </w:r>
      <w:proofErr w:type="gramStart"/>
      <w:r w:rsidRPr="00B712C9">
        <w:rPr>
          <w:rStyle w:val="A00"/>
          <w:sz w:val="28"/>
          <w:szCs w:val="28"/>
        </w:rPr>
        <w:t>обучающимися</w:t>
      </w:r>
      <w:proofErr w:type="gramEnd"/>
      <w:r w:rsidRPr="00B712C9">
        <w:rPr>
          <w:rStyle w:val="A00"/>
          <w:sz w:val="28"/>
          <w:szCs w:val="28"/>
        </w:rPr>
        <w:t xml:space="preserve"> класса в целом.</w:t>
      </w:r>
    </w:p>
    <w:p w:rsidR="008F3A0C" w:rsidRDefault="008F3A0C" w:rsidP="008F3A0C">
      <w:pPr>
        <w:pStyle w:val="31"/>
        <w:ind w:left="0" w:firstLine="709"/>
        <w:jc w:val="both"/>
        <w:rPr>
          <w:color w:val="000000"/>
          <w:spacing w:val="2"/>
          <w:sz w:val="28"/>
          <w:szCs w:val="28"/>
        </w:rPr>
      </w:pPr>
      <w:r>
        <w:rPr>
          <w:color w:val="000000"/>
          <w:spacing w:val="2"/>
          <w:sz w:val="28"/>
          <w:szCs w:val="28"/>
        </w:rPr>
        <w:t>4.</w:t>
      </w:r>
      <w:r w:rsidRPr="00B712C9">
        <w:rPr>
          <w:color w:val="000000"/>
          <w:spacing w:val="2"/>
          <w:sz w:val="28"/>
          <w:szCs w:val="28"/>
        </w:rPr>
        <w:t>1</w:t>
      </w:r>
      <w:r>
        <w:rPr>
          <w:color w:val="000000"/>
          <w:spacing w:val="2"/>
          <w:sz w:val="28"/>
          <w:szCs w:val="28"/>
        </w:rPr>
        <w:t>5</w:t>
      </w:r>
      <w:r w:rsidRPr="00B712C9">
        <w:rPr>
          <w:color w:val="000000"/>
          <w:spacing w:val="2"/>
          <w:sz w:val="28"/>
          <w:szCs w:val="28"/>
        </w:rPr>
        <w:t>.</w:t>
      </w:r>
      <w:r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w:t>
      </w:r>
      <w:proofErr w:type="gramStart"/>
      <w:r w:rsidRPr="00B712C9">
        <w:rPr>
          <w:color w:val="000000"/>
          <w:spacing w:val="2"/>
          <w:sz w:val="28"/>
          <w:szCs w:val="28"/>
        </w:rPr>
        <w:t>обучающимися</w:t>
      </w:r>
      <w:proofErr w:type="gramEnd"/>
      <w:r w:rsidRPr="00B712C9">
        <w:rPr>
          <w:color w:val="000000"/>
          <w:spacing w:val="2"/>
          <w:sz w:val="28"/>
          <w:szCs w:val="28"/>
        </w:rPr>
        <w:t xml:space="preserve">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8F3A0C" w:rsidRDefault="008F3A0C" w:rsidP="008F3A0C">
      <w:pPr>
        <w:pStyle w:val="31"/>
        <w:ind w:left="0" w:firstLine="709"/>
        <w:jc w:val="both"/>
        <w:rPr>
          <w:sz w:val="28"/>
          <w:szCs w:val="28"/>
        </w:rPr>
      </w:pPr>
      <w:r w:rsidRPr="001E6B44">
        <w:rPr>
          <w:sz w:val="28"/>
          <w:szCs w:val="28"/>
        </w:rPr>
        <w:t>4</w:t>
      </w:r>
      <w:r w:rsidRPr="002803B4">
        <w:rPr>
          <w:sz w:val="28"/>
          <w:szCs w:val="28"/>
        </w:rPr>
        <w:t>.1</w:t>
      </w:r>
      <w:r>
        <w:rPr>
          <w:sz w:val="28"/>
          <w:szCs w:val="28"/>
        </w:rPr>
        <w:t>6</w:t>
      </w:r>
      <w:r w:rsidRPr="002803B4">
        <w:rPr>
          <w:sz w:val="28"/>
          <w:szCs w:val="28"/>
        </w:rPr>
        <w:t>.</w:t>
      </w:r>
      <w:r w:rsidRPr="009365B2">
        <w:rPr>
          <w:rFonts w:eastAsia="Arial Unicode MS"/>
          <w:color w:val="000000"/>
          <w:kern w:val="1"/>
          <w:sz w:val="28"/>
          <w:szCs w:val="28"/>
        </w:rPr>
        <w:t> </w:t>
      </w:r>
      <w:r w:rsidRPr="00B355ED">
        <w:rPr>
          <w:sz w:val="28"/>
          <w:szCs w:val="28"/>
        </w:rPr>
        <w:t>Оплата труда учителей</w:t>
      </w:r>
      <w:r>
        <w:rPr>
          <w:sz w:val="28"/>
          <w:szCs w:val="28"/>
        </w:rPr>
        <w:t>,</w:t>
      </w:r>
      <w:r w:rsidRPr="00B355ED">
        <w:rPr>
          <w:sz w:val="28"/>
          <w:szCs w:val="28"/>
        </w:rPr>
        <w:t xml:space="preserve"> имеющих квалификационные катего</w:t>
      </w:r>
      <w:r>
        <w:rPr>
          <w:sz w:val="28"/>
          <w:szCs w:val="28"/>
        </w:rPr>
        <w:t>рии, осуществляется с учё</w:t>
      </w:r>
      <w:r w:rsidRPr="00B355ED">
        <w:rPr>
          <w:sz w:val="28"/>
          <w:szCs w:val="28"/>
        </w:rPr>
        <w:t xml:space="preserve">том квалификационной категории </w:t>
      </w:r>
      <w:r>
        <w:rPr>
          <w:sz w:val="28"/>
          <w:szCs w:val="28"/>
        </w:rPr>
        <w:t xml:space="preserve">независимо от </w:t>
      </w:r>
      <w:r w:rsidRPr="00EA74D3">
        <w:rPr>
          <w:sz w:val="28"/>
          <w:szCs w:val="28"/>
        </w:rPr>
        <w:t>преподаваемых учебных предметов, курсов, дисциплин (модулей).</w:t>
      </w:r>
    </w:p>
    <w:p w:rsidR="008F3A0C" w:rsidRPr="00A4388F" w:rsidRDefault="008F3A0C" w:rsidP="008F3A0C">
      <w:pPr>
        <w:pStyle w:val="31"/>
        <w:ind w:left="0" w:firstLine="709"/>
        <w:jc w:val="both"/>
        <w:rPr>
          <w:sz w:val="28"/>
          <w:szCs w:val="28"/>
        </w:rPr>
      </w:pPr>
      <w:r w:rsidRPr="00A4388F">
        <w:rPr>
          <w:bCs/>
          <w:iCs/>
          <w:sz w:val="28"/>
          <w:szCs w:val="28"/>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r w:rsidRPr="00A4388F">
        <w:rPr>
          <w:sz w:val="28"/>
          <w:szCs w:val="28"/>
        </w:rPr>
        <w:t>.</w:t>
      </w:r>
    </w:p>
    <w:p w:rsidR="008F3A0C" w:rsidRPr="00B355ED" w:rsidRDefault="008F3A0C" w:rsidP="008F3A0C">
      <w:pPr>
        <w:pStyle w:val="a3"/>
        <w:ind w:firstLine="709"/>
        <w:contextualSpacing/>
        <w:jc w:val="both"/>
        <w:rPr>
          <w:bCs/>
          <w:iCs/>
          <w:sz w:val="28"/>
          <w:szCs w:val="28"/>
        </w:rPr>
      </w:pPr>
      <w:r w:rsidRPr="00A4388F">
        <w:rPr>
          <w:bCs/>
          <w:iCs/>
          <w:sz w:val="28"/>
          <w:szCs w:val="28"/>
        </w:rPr>
        <w:t xml:space="preserve">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на </w:t>
      </w:r>
      <w:r w:rsidRPr="00697D2A">
        <w:rPr>
          <w:bCs/>
          <w:iCs/>
          <w:sz w:val="28"/>
          <w:szCs w:val="28"/>
          <w:u w:val="single"/>
        </w:rPr>
        <w:t>2 года</w:t>
      </w:r>
      <w:r w:rsidRPr="00A4388F">
        <w:rPr>
          <w:bCs/>
          <w:iCs/>
          <w:sz w:val="28"/>
          <w:szCs w:val="28"/>
        </w:rPr>
        <w:t xml:space="preserve">, но не менее чем на один год; </w:t>
      </w:r>
      <w:proofErr w:type="gramStart"/>
      <w:r w:rsidRPr="00A4388F">
        <w:rPr>
          <w:bCs/>
          <w:iCs/>
          <w:sz w:val="28"/>
          <w:szCs w:val="28"/>
        </w:rPr>
        <w:t xml:space="preserve">до наступления права для назначения страховой пенсии по старости на </w:t>
      </w:r>
      <w:r w:rsidRPr="00697D2A">
        <w:rPr>
          <w:bCs/>
          <w:iCs/>
          <w:sz w:val="28"/>
          <w:szCs w:val="28"/>
          <w:u w:val="single"/>
        </w:rPr>
        <w:t>1 год</w:t>
      </w:r>
      <w:r w:rsidRPr="00A4388F">
        <w:rPr>
          <w:bCs/>
          <w:iCs/>
          <w:sz w:val="28"/>
          <w:szCs w:val="28"/>
        </w:rPr>
        <w:t xml:space="preserve">, но не менее чем за один </w:t>
      </w:r>
      <w:r w:rsidRPr="00A4388F">
        <w:rPr>
          <w:bCs/>
          <w:iCs/>
          <w:sz w:val="28"/>
          <w:szCs w:val="28"/>
        </w:rPr>
        <w:lastRenderedPageBreak/>
        <w:t xml:space="preserve">год; по окончании длительной болезни на </w:t>
      </w:r>
      <w:r w:rsidRPr="00697D2A">
        <w:rPr>
          <w:bCs/>
          <w:iCs/>
          <w:sz w:val="28"/>
          <w:szCs w:val="28"/>
          <w:u w:val="single"/>
        </w:rPr>
        <w:t>1 год</w:t>
      </w:r>
      <w:r w:rsidRPr="00A4388F">
        <w:rPr>
          <w:bCs/>
          <w:iCs/>
          <w:sz w:val="28"/>
          <w:szCs w:val="28"/>
        </w:rPr>
        <w:t xml:space="preserve">, но не менее чем на 6 месяцев;  по окончании длительного отпуска, предоставляемого до одного года на </w:t>
      </w:r>
      <w:r w:rsidRPr="00697D2A">
        <w:rPr>
          <w:bCs/>
          <w:iCs/>
          <w:sz w:val="28"/>
          <w:szCs w:val="28"/>
          <w:u w:val="single"/>
        </w:rPr>
        <w:t>1 год</w:t>
      </w:r>
      <w:r w:rsidRPr="00A4388F">
        <w:rPr>
          <w:bCs/>
          <w:iCs/>
          <w:sz w:val="28"/>
          <w:szCs w:val="28"/>
        </w:rPr>
        <w:t>, но не менее чем на один год;</w:t>
      </w:r>
      <w:proofErr w:type="gramEnd"/>
      <w:r w:rsidRPr="00A4388F">
        <w:rPr>
          <w:bCs/>
          <w:iCs/>
          <w:sz w:val="28"/>
          <w:szCs w:val="28"/>
        </w:rPr>
        <w:t xml:space="preserve">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8F3A0C" w:rsidRPr="00241C3E" w:rsidRDefault="008F3A0C" w:rsidP="008F3A0C">
      <w:pPr>
        <w:pStyle w:val="31"/>
        <w:ind w:left="0" w:firstLine="709"/>
        <w:jc w:val="both"/>
        <w:rPr>
          <w:sz w:val="28"/>
          <w:szCs w:val="28"/>
        </w:rPr>
      </w:pPr>
      <w:r w:rsidRPr="00241C3E">
        <w:rPr>
          <w:sz w:val="28"/>
          <w:szCs w:val="28"/>
        </w:rPr>
        <w:t>4.1</w:t>
      </w:r>
      <w:r>
        <w:rPr>
          <w:sz w:val="28"/>
          <w:szCs w:val="28"/>
        </w:rPr>
        <w:t>7</w:t>
      </w:r>
      <w:r w:rsidRPr="00241C3E">
        <w:rPr>
          <w:sz w:val="28"/>
          <w:szCs w:val="28"/>
        </w:rPr>
        <w:t>.</w:t>
      </w:r>
      <w:r w:rsidRPr="009365B2">
        <w:rPr>
          <w:rFonts w:eastAsia="Arial Unicode MS"/>
          <w:color w:val="000000"/>
          <w:kern w:val="1"/>
          <w:sz w:val="28"/>
          <w:szCs w:val="28"/>
        </w:rPr>
        <w:t> </w:t>
      </w:r>
      <w:r w:rsidRPr="00241C3E">
        <w:rPr>
          <w:sz w:val="28"/>
          <w:szCs w:val="28"/>
        </w:rPr>
        <w:t xml:space="preserve">Выплата вознаграждения за классное руководство педагогическим работникам образовательной организации </w:t>
      </w:r>
      <w:r w:rsidRPr="00EA74D3">
        <w:rPr>
          <w:sz w:val="28"/>
          <w:szCs w:val="28"/>
        </w:rPr>
        <w:t>производится как в течение учебного года, так и в каникулярный период, не совпадающий</w:t>
      </w:r>
      <w:r w:rsidRPr="00241C3E">
        <w:rPr>
          <w:sz w:val="28"/>
          <w:szCs w:val="28"/>
        </w:rPr>
        <w:t xml:space="preserve"> с их отпуском. </w:t>
      </w:r>
    </w:p>
    <w:p w:rsidR="00027ACA" w:rsidRDefault="008F3A0C" w:rsidP="00027ACA">
      <w:pPr>
        <w:pStyle w:val="a6"/>
        <w:jc w:val="both"/>
        <w:rPr>
          <w:sz w:val="28"/>
          <w:szCs w:val="28"/>
        </w:rPr>
      </w:pPr>
      <w:r w:rsidRPr="00241C3E">
        <w:rPr>
          <w:sz w:val="28"/>
          <w:szCs w:val="28"/>
        </w:rPr>
        <w:t xml:space="preserve">Выплата </w:t>
      </w:r>
      <w:r w:rsidRPr="009365B2">
        <w:rPr>
          <w:rFonts w:eastAsia="MS Mincho"/>
          <w:sz w:val="28"/>
          <w:szCs w:val="28"/>
        </w:rPr>
        <w:t>за работу, не входящую в должностные обязанности</w:t>
      </w:r>
      <w:r>
        <w:rPr>
          <w:sz w:val="28"/>
          <w:szCs w:val="28"/>
        </w:rPr>
        <w:t xml:space="preserve">, но </w:t>
      </w:r>
      <w:r w:rsidRPr="00630531">
        <w:rPr>
          <w:sz w:val="28"/>
          <w:szCs w:val="28"/>
        </w:rPr>
        <w:t>непосредственно связанн</w:t>
      </w:r>
      <w:r>
        <w:rPr>
          <w:sz w:val="28"/>
          <w:szCs w:val="28"/>
        </w:rPr>
        <w:t>ую</w:t>
      </w:r>
      <w:r w:rsidRPr="00630531">
        <w:rPr>
          <w:sz w:val="28"/>
          <w:szCs w:val="28"/>
        </w:rPr>
        <w:t xml:space="preserve"> с образовательной деятельностью, выполняем</w:t>
      </w:r>
      <w:r>
        <w:rPr>
          <w:sz w:val="28"/>
          <w:szCs w:val="28"/>
        </w:rPr>
        <w:t>ая педагогическими работниками</w:t>
      </w:r>
      <w:r w:rsidRPr="00630531">
        <w:rPr>
          <w:sz w:val="28"/>
          <w:szCs w:val="28"/>
        </w:rPr>
        <w:t xml:space="preserve"> с их письменного согласия за дополнительную оплату</w:t>
      </w:r>
      <w:r>
        <w:rPr>
          <w:sz w:val="28"/>
          <w:szCs w:val="28"/>
        </w:rPr>
        <w:t xml:space="preserve"> </w:t>
      </w:r>
      <w:r w:rsidRPr="00241C3E">
        <w:rPr>
          <w:sz w:val="28"/>
          <w:szCs w:val="28"/>
        </w:rPr>
        <w:t>производится также и в каникулярный период, не совпадающий с их отпуском</w:t>
      </w:r>
      <w:r>
        <w:rPr>
          <w:sz w:val="28"/>
          <w:szCs w:val="28"/>
        </w:rPr>
        <w:t xml:space="preserve"> </w:t>
      </w:r>
      <w:r w:rsidRPr="000420F3">
        <w:rPr>
          <w:sz w:val="28"/>
          <w:szCs w:val="28"/>
        </w:rPr>
        <w:t>пункт 2.3. Приказа Министерства образования и науки Российской Федерации от 11.05.2016 № 536 «Об утверждении Особенностей режима рабочего</w:t>
      </w:r>
      <w:r w:rsidR="00027ACA" w:rsidRPr="00027ACA">
        <w:rPr>
          <w:sz w:val="28"/>
          <w:szCs w:val="28"/>
        </w:rPr>
        <w:t xml:space="preserve"> </w:t>
      </w:r>
      <w:r w:rsidR="00027ACA" w:rsidRPr="000420F3">
        <w:rPr>
          <w:sz w:val="28"/>
          <w:szCs w:val="28"/>
        </w:rPr>
        <w:t>времени и времени отдыха педагогических и иных работников организаций, осуществляющих образовательную деятельность».</w:t>
      </w:r>
    </w:p>
    <w:p w:rsidR="00027ACA" w:rsidRPr="006012BE" w:rsidRDefault="00027ACA" w:rsidP="00027ACA">
      <w:pPr>
        <w:pStyle w:val="3"/>
        <w:ind w:firstLine="709"/>
        <w:contextualSpacing/>
        <w:jc w:val="center"/>
        <w:outlineLvl w:val="0"/>
        <w:rPr>
          <w:b/>
          <w:bCs/>
          <w:caps/>
        </w:rPr>
      </w:pPr>
    </w:p>
    <w:p w:rsidR="00027ACA" w:rsidRPr="008167E6" w:rsidRDefault="00027ACA" w:rsidP="00027ACA">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027ACA" w:rsidRPr="006012BE" w:rsidRDefault="00027ACA" w:rsidP="00027ACA">
      <w:pPr>
        <w:pStyle w:val="3"/>
        <w:ind w:firstLine="709"/>
        <w:contextualSpacing/>
        <w:jc w:val="center"/>
        <w:rPr>
          <w:b/>
          <w:bCs/>
        </w:rPr>
      </w:pPr>
    </w:p>
    <w:p w:rsidR="00027ACA" w:rsidRPr="008167E6" w:rsidRDefault="00027ACA" w:rsidP="00027ACA">
      <w:pPr>
        <w:pStyle w:val="3"/>
        <w:ind w:firstLine="709"/>
        <w:contextualSpacing/>
        <w:rPr>
          <w:bCs/>
        </w:rPr>
      </w:pPr>
      <w:r>
        <w:rPr>
          <w:bCs/>
        </w:rPr>
        <w:t>5.</w:t>
      </w:r>
      <w:r w:rsidRPr="009365B2">
        <w:rPr>
          <w:rFonts w:eastAsia="Arial Unicode MS"/>
          <w:color w:val="000000"/>
          <w:kern w:val="1"/>
        </w:rPr>
        <w:t> </w:t>
      </w:r>
      <w:r>
        <w:rPr>
          <w:bCs/>
        </w:rPr>
        <w:t>Стороны договорились</w:t>
      </w:r>
      <w:r w:rsidRPr="008167E6">
        <w:rPr>
          <w:bCs/>
        </w:rPr>
        <w:t xml:space="preserve"> о том, что:</w:t>
      </w:r>
    </w:p>
    <w:p w:rsidR="00027ACA" w:rsidRPr="00E7703C" w:rsidRDefault="00027ACA" w:rsidP="00027ACA">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r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Pr>
          <w:color w:val="auto"/>
          <w:sz w:val="28"/>
          <w:szCs w:val="28"/>
        </w:rPr>
        <w:t>ях</w:t>
      </w:r>
      <w:r w:rsidRPr="00E7703C">
        <w:rPr>
          <w:color w:val="auto"/>
          <w:sz w:val="28"/>
          <w:szCs w:val="28"/>
        </w:rPr>
        <w:t xml:space="preserve"> управляющего совета </w:t>
      </w:r>
      <w:r w:rsidRPr="008E4842">
        <w:rPr>
          <w:color w:val="auto"/>
          <w:sz w:val="28"/>
          <w:szCs w:val="28"/>
        </w:rPr>
        <w:t>образовательной организации</w:t>
      </w:r>
      <w:r>
        <w:rPr>
          <w:color w:val="auto"/>
          <w:sz w:val="28"/>
          <w:szCs w:val="28"/>
        </w:rPr>
        <w:t xml:space="preserve"> и выборного органа первичной профсоюзной организации</w:t>
      </w:r>
      <w:r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w:t>
      </w:r>
      <w:proofErr w:type="gramStart"/>
      <w:r w:rsidRPr="00E7703C">
        <w:rPr>
          <w:color w:val="auto"/>
          <w:sz w:val="28"/>
          <w:szCs w:val="28"/>
        </w:rPr>
        <w:t>социальные</w:t>
      </w:r>
      <w:proofErr w:type="gramEnd"/>
      <w:r w:rsidRPr="00E7703C">
        <w:rPr>
          <w:color w:val="auto"/>
          <w:sz w:val="28"/>
          <w:szCs w:val="28"/>
        </w:rPr>
        <w:t xml:space="preserve"> на </w:t>
      </w:r>
      <w:r w:rsidRPr="00B355ED">
        <w:rPr>
          <w:color w:val="auto"/>
          <w:sz w:val="28"/>
          <w:szCs w:val="28"/>
        </w:rPr>
        <w:t>социальные выплаты, материальную помощь работникам.</w:t>
      </w:r>
    </w:p>
    <w:p w:rsidR="00027ACA" w:rsidRDefault="00027ACA" w:rsidP="00027ACA">
      <w:pPr>
        <w:pStyle w:val="Default"/>
        <w:ind w:firstLine="709"/>
        <w:contextualSpacing/>
        <w:jc w:val="both"/>
        <w:rPr>
          <w:color w:val="auto"/>
          <w:sz w:val="28"/>
          <w:szCs w:val="28"/>
        </w:rPr>
      </w:pPr>
      <w:r>
        <w:rPr>
          <w:color w:val="auto"/>
          <w:sz w:val="28"/>
          <w:szCs w:val="28"/>
        </w:rPr>
        <w:t>5.1.2.</w:t>
      </w:r>
      <w:r w:rsidRPr="009365B2">
        <w:rPr>
          <w:rFonts w:eastAsia="Arial Unicode MS"/>
          <w:kern w:val="1"/>
          <w:sz w:val="28"/>
          <w:szCs w:val="28"/>
        </w:rPr>
        <w:t> </w:t>
      </w:r>
      <w:proofErr w:type="gramStart"/>
      <w:r w:rsidRPr="00B355ED">
        <w:rPr>
          <w:color w:val="auto"/>
          <w:sz w:val="28"/>
          <w:szCs w:val="28"/>
        </w:rPr>
        <w:t xml:space="preserve">Ежегодно, не позднее 1 декабря текущего года, обсуждать на заседаниях </w:t>
      </w:r>
      <w:r>
        <w:rPr>
          <w:color w:val="auto"/>
          <w:sz w:val="28"/>
          <w:szCs w:val="28"/>
        </w:rPr>
        <w:t>общего собрания работников</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w:t>
      </w:r>
      <w:r>
        <w:rPr>
          <w:color w:val="auto"/>
          <w:sz w:val="28"/>
          <w:szCs w:val="28"/>
        </w:rPr>
        <w:t xml:space="preserve"> </w:t>
      </w:r>
      <w:r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027ACA" w:rsidRPr="00E7703C" w:rsidRDefault="00027ACA" w:rsidP="00027ACA">
      <w:pPr>
        <w:pStyle w:val="Default"/>
        <w:ind w:firstLine="709"/>
        <w:contextualSpacing/>
        <w:jc w:val="both"/>
        <w:rPr>
          <w:color w:val="auto"/>
          <w:sz w:val="28"/>
          <w:szCs w:val="28"/>
        </w:rPr>
      </w:pPr>
      <w:r>
        <w:rPr>
          <w:color w:val="auto"/>
          <w:sz w:val="28"/>
          <w:szCs w:val="28"/>
        </w:rPr>
        <w:t>5.1.3.</w:t>
      </w:r>
      <w:r w:rsidRPr="009365B2">
        <w:rPr>
          <w:rFonts w:eastAsia="Arial Unicode MS"/>
          <w:kern w:val="1"/>
          <w:sz w:val="28"/>
          <w:szCs w:val="28"/>
        </w:rPr>
        <w:t> </w:t>
      </w:r>
      <w:proofErr w:type="gramStart"/>
      <w:r w:rsidRPr="00E7703C">
        <w:rPr>
          <w:color w:val="auto"/>
          <w:sz w:val="28"/>
          <w:szCs w:val="28"/>
        </w:rPr>
        <w:t xml:space="preserve">В целях </w:t>
      </w:r>
      <w:r w:rsidRPr="00B355ED">
        <w:rPr>
          <w:color w:val="auto"/>
          <w:sz w:val="28"/>
          <w:szCs w:val="28"/>
        </w:rPr>
        <w:t>обеспечения по</w:t>
      </w:r>
      <w:r>
        <w:rPr>
          <w:color w:val="auto"/>
          <w:sz w:val="28"/>
          <w:szCs w:val="28"/>
        </w:rPr>
        <w:t>вышения уровня социальной защищё</w:t>
      </w:r>
      <w:r w:rsidRPr="00B355ED">
        <w:rPr>
          <w:color w:val="auto"/>
          <w:sz w:val="28"/>
          <w:szCs w:val="28"/>
        </w:rPr>
        <w:t xml:space="preserve">нности работников </w:t>
      </w:r>
      <w:r w:rsidRPr="00B355ED">
        <w:rPr>
          <w:sz w:val="28"/>
          <w:szCs w:val="28"/>
        </w:rPr>
        <w:t>образовательной организации</w:t>
      </w:r>
      <w:r w:rsidRPr="00B355ED">
        <w:rPr>
          <w:color w:val="auto"/>
          <w:sz w:val="28"/>
          <w:szCs w:val="28"/>
        </w:rPr>
        <w:t xml:space="preserve">, а также формирования механизма </w:t>
      </w:r>
      <w:r>
        <w:rPr>
          <w:color w:val="auto"/>
          <w:sz w:val="28"/>
          <w:szCs w:val="28"/>
        </w:rPr>
        <w:t xml:space="preserve">их </w:t>
      </w:r>
      <w:r w:rsidRPr="00B355ED">
        <w:rPr>
          <w:color w:val="auto"/>
          <w:sz w:val="28"/>
          <w:szCs w:val="28"/>
        </w:rPr>
        <w:t>социальной поддержки совместно с выборным органом первичной профсоюзной организации</w:t>
      </w:r>
      <w:r>
        <w:rPr>
          <w:color w:val="auto"/>
          <w:sz w:val="28"/>
          <w:szCs w:val="28"/>
        </w:rPr>
        <w:t xml:space="preserve"> </w:t>
      </w:r>
      <w:r w:rsidRPr="00E7703C">
        <w:rPr>
          <w:color w:val="auto"/>
          <w:sz w:val="28"/>
          <w:szCs w:val="28"/>
        </w:rPr>
        <w:t xml:space="preserve">разрабатывать и реализовывать систему мер по социальной поддержке работников </w:t>
      </w:r>
      <w:r w:rsidRPr="008E4842">
        <w:rPr>
          <w:sz w:val="28"/>
          <w:szCs w:val="28"/>
        </w:rPr>
        <w:t>образовательной организации</w:t>
      </w:r>
      <w:r w:rsidRPr="00E7703C">
        <w:rPr>
          <w:color w:val="auto"/>
          <w:sz w:val="28"/>
          <w:szCs w:val="28"/>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proofErr w:type="gramEnd"/>
      <w:r w:rsidRPr="00E7703C">
        <w:rPr>
          <w:color w:val="auto"/>
          <w:sz w:val="28"/>
          <w:szCs w:val="28"/>
        </w:rPr>
        <w:t xml:space="preserve"> </w:t>
      </w:r>
      <w:r w:rsidRPr="00E7703C">
        <w:rPr>
          <w:color w:val="auto"/>
          <w:sz w:val="28"/>
          <w:szCs w:val="28"/>
        </w:rPr>
        <w:lastRenderedPageBreak/>
        <w:t xml:space="preserve">поддержки молодых специалистов; предоставления работникам права пользования за счет средств </w:t>
      </w:r>
      <w:r w:rsidRPr="008E4842">
        <w:rPr>
          <w:sz w:val="28"/>
          <w:szCs w:val="28"/>
        </w:rPr>
        <w:t>образовательной организации</w:t>
      </w:r>
      <w:r>
        <w:rPr>
          <w:sz w:val="28"/>
          <w:szCs w:val="28"/>
        </w:rPr>
        <w:t xml:space="preserve"> </w:t>
      </w:r>
      <w:r w:rsidRPr="008E4842">
        <w:rPr>
          <w:color w:val="auto"/>
          <w:sz w:val="28"/>
          <w:szCs w:val="28"/>
        </w:rPr>
        <w:t>санаторно</w:t>
      </w:r>
      <w:r w:rsidRPr="00E7703C">
        <w:rPr>
          <w:color w:val="auto"/>
          <w:sz w:val="28"/>
          <w:szCs w:val="28"/>
        </w:rPr>
        <w:t xml:space="preserve">-курортным лечением, санаториями-профилакториями и спортивно-оздоровительными лагерями и т.д. </w:t>
      </w:r>
    </w:p>
    <w:p w:rsidR="00027ACA" w:rsidRPr="008167E6" w:rsidRDefault="00027ACA" w:rsidP="00027ACA">
      <w:pPr>
        <w:pStyle w:val="3"/>
        <w:ind w:firstLine="709"/>
        <w:contextualSpacing/>
      </w:pPr>
      <w:r w:rsidRPr="008167E6">
        <w:rPr>
          <w:bCs/>
        </w:rPr>
        <w:t>5.2.</w:t>
      </w:r>
      <w:r w:rsidRPr="009365B2">
        <w:rPr>
          <w:rFonts w:eastAsia="Arial Unicode MS"/>
          <w:color w:val="000000"/>
          <w:kern w:val="1"/>
        </w:rPr>
        <w:t> </w:t>
      </w:r>
      <w:r w:rsidRPr="008167E6">
        <w:t>Работодатель обязуется:</w:t>
      </w:r>
    </w:p>
    <w:p w:rsidR="00027ACA" w:rsidRDefault="00027ACA" w:rsidP="00027ACA">
      <w:pPr>
        <w:pStyle w:val="3"/>
        <w:ind w:firstLine="709"/>
        <w:contextualSpacing/>
      </w:pPr>
      <w:r w:rsidRPr="008167E6">
        <w:t>5.2.1.</w:t>
      </w:r>
      <w:r w:rsidRPr="009365B2">
        <w:rPr>
          <w:rFonts w:eastAsia="Arial Unicode MS"/>
          <w:color w:val="000000"/>
          <w:kern w:val="1"/>
        </w:rPr>
        <w:t> </w:t>
      </w:r>
      <w:r>
        <w:t xml:space="preserve">Предоставлять гарантии и компенсации работникам во всех случаях, предусмотренных трудовым законодательством, а также </w:t>
      </w:r>
      <w:r w:rsidRPr="00FB2E71">
        <w:t>соглашением, заключённым учредителем образовательной организации, и настоящим коллективным договором.</w:t>
      </w:r>
    </w:p>
    <w:p w:rsidR="00027ACA" w:rsidRPr="006D0FB6" w:rsidRDefault="00027ACA" w:rsidP="00027ACA">
      <w:pPr>
        <w:pStyle w:val="3"/>
        <w:ind w:firstLine="709"/>
        <w:contextualSpacing/>
        <w:rPr>
          <w:i/>
          <w:iCs/>
        </w:rPr>
      </w:pPr>
      <w:r>
        <w:t>5.2.2.</w:t>
      </w:r>
      <w:r w:rsidRPr="009365B2">
        <w:rPr>
          <w:rFonts w:eastAsia="Arial Unicode MS"/>
          <w:color w:val="000000"/>
          <w:kern w:val="1"/>
        </w:rPr>
        <w:t> </w:t>
      </w:r>
      <w:r w:rsidRPr="006D0FB6">
        <w:t xml:space="preserve">При рассмотрении вопроса о представлении работников </w:t>
      </w:r>
      <w:r>
        <w:t>образовательной организации</w:t>
      </w:r>
      <w:r w:rsidRPr="006D0FB6">
        <w:t xml:space="preserve"> к государственным и отрас</w:t>
      </w:r>
      <w:r>
        <w:t>левым наградам учитывать мнение</w:t>
      </w:r>
      <w:r w:rsidRPr="006D0FB6">
        <w:t xml:space="preserve"> выборного органа первичной профсоюзной организации</w:t>
      </w:r>
      <w:r w:rsidRPr="006D0FB6">
        <w:rPr>
          <w:i/>
          <w:iCs/>
        </w:rPr>
        <w:t>.</w:t>
      </w:r>
    </w:p>
    <w:p w:rsidR="00027ACA" w:rsidRDefault="00027ACA" w:rsidP="00027ACA">
      <w:pPr>
        <w:pStyle w:val="3"/>
        <w:ind w:firstLine="709"/>
        <w:contextualSpacing/>
      </w:pPr>
      <w:r>
        <w:rPr>
          <w:iCs/>
        </w:rPr>
        <w:t>5.2.3</w:t>
      </w:r>
      <w:r w:rsidRPr="00DD13AE">
        <w:rPr>
          <w:iCs/>
        </w:rPr>
        <w:t>.</w:t>
      </w:r>
      <w:r w:rsidRPr="009365B2">
        <w:rPr>
          <w:rFonts w:eastAsia="Arial Unicode MS"/>
          <w:color w:val="000000"/>
          <w:kern w:val="1"/>
        </w:rPr>
        <w:t> </w:t>
      </w:r>
      <w:r w:rsidRPr="00DD13AE">
        <w:t xml:space="preserve">Предоставлять </w:t>
      </w:r>
      <w:r w:rsidRPr="00FB2E71">
        <w:t>выборному органу первичной профсоюзной организации в установленном по согласованию с ним порядке бесплатно во внеучебное время спортивные залы</w:t>
      </w:r>
      <w:r w:rsidRPr="00DD13AE">
        <w:t xml:space="preserve">, площадки и спортинвентарь для проведения спортивно-оздоровительных мероприятий с работниками </w:t>
      </w:r>
      <w:r>
        <w:t>образовательной организации</w:t>
      </w:r>
      <w:r w:rsidRPr="00DD13AE">
        <w:t>.</w:t>
      </w:r>
    </w:p>
    <w:p w:rsidR="00027ACA" w:rsidRPr="00FD3B7C" w:rsidRDefault="00027ACA" w:rsidP="00027ACA">
      <w:pPr>
        <w:pStyle w:val="3"/>
        <w:ind w:firstLine="709"/>
        <w:contextualSpacing/>
      </w:pPr>
      <w:r>
        <w:t>5.2.4.</w:t>
      </w:r>
      <w:r w:rsidRPr="009365B2">
        <w:rPr>
          <w:rFonts w:eastAsia="Arial Unicode MS"/>
          <w:color w:val="000000"/>
          <w:kern w:val="1"/>
        </w:rPr>
        <w:t> </w:t>
      </w:r>
      <w: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027ACA" w:rsidRPr="00DD13AE" w:rsidRDefault="00027ACA" w:rsidP="00027ACA">
      <w:pPr>
        <w:pStyle w:val="3"/>
        <w:ind w:firstLine="709"/>
        <w:contextualSpacing/>
      </w:pPr>
      <w:r>
        <w:t>5.2.5.</w:t>
      </w:r>
      <w:r w:rsidRPr="009365B2">
        <w:rPr>
          <w:rFonts w:eastAsia="Arial Unicode MS"/>
          <w:color w:val="000000"/>
          <w:kern w:val="1"/>
        </w:rPr>
        <w:t> </w:t>
      </w:r>
      <w:r w:rsidRPr="00FB2E71">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w:t>
      </w:r>
      <w:r w:rsidRPr="00DD13AE">
        <w:t xml:space="preserve"> для подготовки и проведения культурных и иных общественно значимых мероприятий для работников </w:t>
      </w:r>
      <w:r>
        <w:t>образовательной организации</w:t>
      </w:r>
      <w:r w:rsidRPr="00DD13AE">
        <w:t xml:space="preserve"> и членов их семей. </w:t>
      </w:r>
    </w:p>
    <w:p w:rsidR="00027ACA" w:rsidRPr="00DD13AE" w:rsidRDefault="00027ACA" w:rsidP="00027ACA">
      <w:pPr>
        <w:pStyle w:val="3"/>
        <w:tabs>
          <w:tab w:val="left" w:pos="1620"/>
        </w:tabs>
        <w:ind w:firstLine="709"/>
        <w:contextualSpacing/>
      </w:pPr>
      <w:r>
        <w:t>5.2.6</w:t>
      </w:r>
      <w:r w:rsidRPr="00DD13AE">
        <w:t>.</w:t>
      </w:r>
      <w:r w:rsidRPr="009365B2">
        <w:rPr>
          <w:rFonts w:eastAsia="Arial Unicode MS"/>
          <w:color w:val="000000"/>
          <w:kern w:val="1"/>
        </w:rPr>
        <w:t> </w:t>
      </w:r>
      <w:r w:rsidRPr="00697D2A">
        <w:t>Выплачивать единовременное пособие при увольнении по собственному желанию в связи</w:t>
      </w:r>
      <w:r w:rsidRPr="00FB2E71">
        <w:t xml:space="preserve"> с выходом либо </w:t>
      </w:r>
      <w:proofErr w:type="gramStart"/>
      <w:r w:rsidRPr="00FB2E71">
        <w:t xml:space="preserve">в связи с приобретением права на досрочную </w:t>
      </w:r>
      <w:r>
        <w:t>страх</w:t>
      </w:r>
      <w:r w:rsidRPr="00FB2E71">
        <w:t xml:space="preserve">овую пенсию по старости в </w:t>
      </w:r>
      <w:r>
        <w:t>соответствии</w:t>
      </w:r>
      <w:proofErr w:type="gramEnd"/>
      <w:r>
        <w:t xml:space="preserve"> с положением об оплате труда работников</w:t>
      </w:r>
      <w:r w:rsidRPr="00DD13AE">
        <w:t>.</w:t>
      </w:r>
    </w:p>
    <w:p w:rsidR="00027ACA" w:rsidRPr="008167E6" w:rsidRDefault="00027ACA" w:rsidP="00027ACA">
      <w:pPr>
        <w:pStyle w:val="3"/>
        <w:ind w:firstLine="709"/>
        <w:contextualSpacing/>
      </w:pPr>
      <w:r>
        <w:t>5.2.7</w:t>
      </w:r>
      <w:r w:rsidRPr="008167E6">
        <w:t>.</w:t>
      </w:r>
      <w:r w:rsidRPr="009365B2">
        <w:rPr>
          <w:rFonts w:eastAsia="Arial Unicode MS"/>
          <w:color w:val="000000"/>
          <w:kern w:val="1"/>
        </w:rPr>
        <w:t> </w:t>
      </w:r>
      <w:r w:rsidRPr="008167E6">
        <w:t xml:space="preserve">Ходатайствовать перед органом местного </w:t>
      </w:r>
      <w:proofErr w:type="gramStart"/>
      <w:r w:rsidRPr="008167E6">
        <w:t>самоуправления</w:t>
      </w:r>
      <w:proofErr w:type="gramEnd"/>
      <w:r w:rsidRPr="008167E6">
        <w:t xml:space="preserve"> о предоставлении жилья нуждающимся работникам и выделении ссуд на его приобретение (строительство).</w:t>
      </w:r>
    </w:p>
    <w:p w:rsidR="00027ACA" w:rsidRDefault="00027ACA" w:rsidP="00027ACA">
      <w:pPr>
        <w:pStyle w:val="3"/>
        <w:ind w:firstLine="709"/>
        <w:contextualSpacing/>
      </w:pPr>
      <w:r>
        <w:t>5.2.8</w:t>
      </w:r>
      <w:r w:rsidRPr="00DD13AE">
        <w:t>.</w:t>
      </w:r>
      <w:r w:rsidRPr="009365B2">
        <w:rPr>
          <w:rFonts w:eastAsia="Arial Unicode MS"/>
          <w:color w:val="000000"/>
          <w:kern w:val="1"/>
        </w:rPr>
        <w:t> </w:t>
      </w:r>
      <w:proofErr w:type="gramStart"/>
      <w:r w:rsidRPr="00DD13AE">
        <w:t>Оказывать работникам материальную помощь при рождении р</w:t>
      </w:r>
      <w:r>
        <w:t>ебё</w:t>
      </w:r>
      <w:r w:rsidRPr="00DD13AE">
        <w:t>нка</w:t>
      </w:r>
      <w:r>
        <w:t xml:space="preserve"> в соответствии с положением о стимулировании и выплатах компенсационного характера работникам МБОУ «</w:t>
      </w:r>
      <w:r w:rsidR="00F1483D">
        <w:t>Троицкая</w:t>
      </w:r>
      <w:r>
        <w:t xml:space="preserve">  СОШ».</w:t>
      </w:r>
      <w:proofErr w:type="gramEnd"/>
    </w:p>
    <w:p w:rsidR="00027ACA" w:rsidRDefault="00027ACA" w:rsidP="00027ACA">
      <w:pPr>
        <w:pStyle w:val="HTML"/>
        <w:ind w:firstLine="709"/>
        <w:contextualSpacing/>
        <w:jc w:val="both"/>
        <w:rPr>
          <w:rFonts w:ascii="Times New Roman" w:hAnsi="Times New Roman"/>
          <w:sz w:val="28"/>
          <w:szCs w:val="28"/>
        </w:rPr>
      </w:pPr>
      <w:r>
        <w:rPr>
          <w:rFonts w:ascii="Times New Roman" w:hAnsi="Times New Roman"/>
          <w:sz w:val="28"/>
          <w:szCs w:val="28"/>
        </w:rPr>
        <w:t>5.2.9</w:t>
      </w:r>
      <w:r w:rsidRPr="008B76E2">
        <w:rPr>
          <w:rFonts w:ascii="Times New Roman" w:hAnsi="Times New Roman"/>
          <w:sz w:val="28"/>
          <w:szCs w:val="28"/>
        </w:rPr>
        <w:t>.</w:t>
      </w:r>
      <w:r w:rsidRPr="001626B8">
        <w:rPr>
          <w:rFonts w:ascii="Times New Roman" w:hAnsi="Times New Roman"/>
          <w:sz w:val="28"/>
          <w:szCs w:val="28"/>
        </w:rPr>
        <w:t> </w:t>
      </w:r>
      <w:r>
        <w:rPr>
          <w:rFonts w:ascii="Times New Roman" w:hAnsi="Times New Roman"/>
          <w:sz w:val="28"/>
          <w:szCs w:val="28"/>
        </w:rPr>
        <w:t>О</w:t>
      </w:r>
      <w:r w:rsidRPr="008B76E2">
        <w:rPr>
          <w:rFonts w:ascii="Times New Roman" w:hAnsi="Times New Roman"/>
          <w:sz w:val="28"/>
          <w:szCs w:val="28"/>
        </w:rPr>
        <w:t>свобождать работников от работы при прохождении диспансеризации на один раб</w:t>
      </w:r>
      <w:r w:rsidRPr="0050117D">
        <w:rPr>
          <w:rFonts w:ascii="Times New Roman" w:hAnsi="Times New Roman"/>
          <w:sz w:val="28"/>
          <w:szCs w:val="28"/>
        </w:rPr>
        <w:t>очий день один раз в три года с сохранением за ними места работы (должности) и среднего заработка</w:t>
      </w:r>
      <w:r>
        <w:rPr>
          <w:rFonts w:ascii="Times New Roman" w:hAnsi="Times New Roman"/>
          <w:sz w:val="28"/>
          <w:szCs w:val="28"/>
        </w:rPr>
        <w:t xml:space="preserve"> </w:t>
      </w:r>
      <w:r w:rsidRPr="0050117D">
        <w:rPr>
          <w:rFonts w:ascii="Times New Roman" w:hAnsi="Times New Roman"/>
          <w:sz w:val="28"/>
          <w:szCs w:val="28"/>
        </w:rPr>
        <w:t>на основании его письменного заявления</w:t>
      </w:r>
      <w:r>
        <w:rPr>
          <w:rFonts w:ascii="Times New Roman" w:hAnsi="Times New Roman"/>
          <w:sz w:val="28"/>
          <w:szCs w:val="28"/>
        </w:rPr>
        <w:t>, согласованного с работодателем (статья 185.1</w:t>
      </w:r>
      <w:r w:rsidRPr="009365B2">
        <w:rPr>
          <w:rFonts w:eastAsia="Arial Unicode MS"/>
          <w:color w:val="000000"/>
          <w:kern w:val="1"/>
          <w:sz w:val="28"/>
          <w:szCs w:val="28"/>
        </w:rPr>
        <w:t> </w:t>
      </w:r>
      <w:r>
        <w:rPr>
          <w:rFonts w:ascii="Times New Roman" w:hAnsi="Times New Roman"/>
          <w:sz w:val="28"/>
          <w:szCs w:val="28"/>
        </w:rPr>
        <w:t>ТК РФ)</w:t>
      </w:r>
      <w:r w:rsidRPr="0050117D">
        <w:rPr>
          <w:rFonts w:ascii="Times New Roman" w:hAnsi="Times New Roman"/>
          <w:sz w:val="28"/>
          <w:szCs w:val="28"/>
        </w:rPr>
        <w:t>.</w:t>
      </w:r>
    </w:p>
    <w:p w:rsidR="00027ACA" w:rsidRPr="0050117D" w:rsidRDefault="00027ACA" w:rsidP="000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roofErr w:type="gramStart"/>
      <w:r w:rsidRPr="0050117D">
        <w:rPr>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w:t>
      </w:r>
      <w:r w:rsidRPr="0050117D">
        <w:rPr>
          <w:sz w:val="28"/>
          <w:szCs w:val="28"/>
        </w:rPr>
        <w:lastRenderedPageBreak/>
        <w:t>на освобождение от работы на два рабочих дня один раз в год с сохранением за ними места работы (должности) и</w:t>
      </w:r>
      <w:proofErr w:type="gramEnd"/>
      <w:r w:rsidRPr="0050117D">
        <w:rPr>
          <w:sz w:val="28"/>
          <w:szCs w:val="28"/>
        </w:rPr>
        <w:t xml:space="preserve"> среднего заработка.</w:t>
      </w:r>
    </w:p>
    <w:p w:rsidR="00027ACA" w:rsidRPr="00DD13AE" w:rsidRDefault="00027ACA" w:rsidP="00027ACA">
      <w:pPr>
        <w:pStyle w:val="Default"/>
        <w:ind w:firstLine="709"/>
        <w:contextualSpacing/>
        <w:jc w:val="both"/>
        <w:rPr>
          <w:color w:val="auto"/>
          <w:sz w:val="28"/>
          <w:szCs w:val="28"/>
        </w:rPr>
      </w:pPr>
      <w:r w:rsidRPr="00DD13AE">
        <w:rPr>
          <w:color w:val="auto"/>
          <w:sz w:val="28"/>
          <w:szCs w:val="28"/>
        </w:rPr>
        <w:t>5.3.</w:t>
      </w:r>
      <w:r w:rsidRPr="009365B2">
        <w:rPr>
          <w:rFonts w:eastAsia="Arial Unicode MS"/>
          <w:kern w:val="1"/>
          <w:sz w:val="28"/>
          <w:szCs w:val="28"/>
        </w:rPr>
        <w:t> </w:t>
      </w:r>
      <w:r>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027ACA" w:rsidRPr="00DD13AE" w:rsidRDefault="00027ACA" w:rsidP="00027ACA">
      <w:pPr>
        <w:pStyle w:val="Default"/>
        <w:ind w:firstLine="709"/>
        <w:contextualSpacing/>
        <w:jc w:val="both"/>
        <w:rPr>
          <w:color w:val="auto"/>
          <w:sz w:val="28"/>
          <w:szCs w:val="28"/>
        </w:rPr>
      </w:pPr>
      <w:r w:rsidRPr="00DD13AE">
        <w:rPr>
          <w:color w:val="auto"/>
          <w:sz w:val="28"/>
          <w:szCs w:val="28"/>
        </w:rPr>
        <w:t>5.3.1.</w:t>
      </w:r>
      <w:r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027ACA" w:rsidRPr="00DD13AE" w:rsidRDefault="00027ACA" w:rsidP="00027ACA">
      <w:pPr>
        <w:pStyle w:val="3"/>
        <w:ind w:firstLine="709"/>
        <w:contextualSpacing/>
      </w:pPr>
      <w:r w:rsidRPr="00DD13AE">
        <w:t>5.3.2.</w:t>
      </w:r>
      <w:r w:rsidRPr="009365B2">
        <w:rPr>
          <w:rFonts w:eastAsia="Arial Unicode MS"/>
          <w:color w:val="000000"/>
          <w:kern w:val="1"/>
        </w:rPr>
        <w:t> </w:t>
      </w:r>
      <w:r w:rsidRPr="00DD13AE">
        <w:t xml:space="preserve">Ежегодно выделять для членов Профсоюза </w:t>
      </w:r>
      <w:r>
        <w:t xml:space="preserve">денежные </w:t>
      </w:r>
      <w:r w:rsidRPr="00DD13AE">
        <w:t>средства согласно смете профсоюзных расходов по направлениям:</w:t>
      </w:r>
    </w:p>
    <w:p w:rsidR="00027ACA" w:rsidRPr="00DD13AE" w:rsidRDefault="00027ACA" w:rsidP="00027ACA">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оказание материальной помощи; </w:t>
      </w:r>
    </w:p>
    <w:p w:rsidR="00027ACA" w:rsidRPr="00DD13AE" w:rsidRDefault="00027ACA" w:rsidP="00027ACA">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оздоровления; </w:t>
      </w:r>
    </w:p>
    <w:p w:rsidR="00027ACA" w:rsidRPr="00DD13AE" w:rsidRDefault="00027ACA" w:rsidP="00027ACA">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027ACA" w:rsidRPr="00DD13AE" w:rsidRDefault="00027ACA" w:rsidP="00027ACA">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спортивной работы; </w:t>
      </w:r>
    </w:p>
    <w:p w:rsidR="00027ACA" w:rsidRPr="00027ACA" w:rsidRDefault="00027ACA" w:rsidP="00027ACA">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поддержка мероприятий </w:t>
      </w:r>
      <w:r w:rsidRPr="005665CE">
        <w:rPr>
          <w:color w:val="auto"/>
          <w:sz w:val="28"/>
          <w:szCs w:val="28"/>
        </w:rPr>
        <w:t>для различных категорий ветеранов, в том числе ветеранов труда</w:t>
      </w:r>
      <w:r>
        <w:rPr>
          <w:color w:val="auto"/>
          <w:sz w:val="28"/>
          <w:szCs w:val="28"/>
        </w:rPr>
        <w:t xml:space="preserve"> в соответствии со </w:t>
      </w:r>
      <w:r w:rsidRPr="00027ACA">
        <w:rPr>
          <w:sz w:val="28"/>
          <w:szCs w:val="28"/>
        </w:rPr>
        <w:t>статьёй 1 Федерального закона от 12 января 1995 г. № 5-ФЗ «О ветеранах»</w:t>
      </w:r>
      <w:r w:rsidRPr="00027ACA">
        <w:rPr>
          <w:color w:val="auto"/>
          <w:sz w:val="28"/>
          <w:szCs w:val="28"/>
        </w:rPr>
        <w:t xml:space="preserve">; </w:t>
      </w:r>
    </w:p>
    <w:p w:rsidR="00027ACA" w:rsidRPr="00DD13AE" w:rsidRDefault="00027ACA" w:rsidP="00027ACA">
      <w:pPr>
        <w:pStyle w:val="Default"/>
        <w:ind w:firstLine="709"/>
        <w:contextualSpacing/>
        <w:rPr>
          <w:color w:val="auto"/>
          <w:sz w:val="28"/>
          <w:szCs w:val="28"/>
        </w:rPr>
      </w:pPr>
      <w:r w:rsidRPr="005665CE">
        <w:rPr>
          <w:color w:val="auto"/>
          <w:sz w:val="28"/>
          <w:szCs w:val="28"/>
        </w:rPr>
        <w:t>-</w:t>
      </w:r>
      <w:r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027ACA" w:rsidRDefault="00027ACA" w:rsidP="00027ACA">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027ACA" w:rsidRDefault="00027ACA" w:rsidP="00027ACA">
      <w:pPr>
        <w:pStyle w:val="Default"/>
        <w:ind w:firstLine="709"/>
        <w:contextualSpacing/>
        <w:jc w:val="both"/>
        <w:rPr>
          <w:color w:val="auto"/>
          <w:sz w:val="28"/>
          <w:szCs w:val="28"/>
        </w:rPr>
      </w:pPr>
      <w:r>
        <w:rPr>
          <w:color w:val="auto"/>
          <w:sz w:val="28"/>
          <w:szCs w:val="28"/>
        </w:rPr>
        <w:t>5</w:t>
      </w:r>
      <w:r w:rsidRPr="00DD13AE">
        <w:rPr>
          <w:color w:val="auto"/>
          <w:sz w:val="28"/>
          <w:szCs w:val="28"/>
        </w:rPr>
        <w:t>.3.3.</w:t>
      </w:r>
      <w:r w:rsidRPr="009365B2">
        <w:rPr>
          <w:rFonts w:eastAsia="Arial Unicode MS"/>
          <w:kern w:val="1"/>
          <w:sz w:val="28"/>
          <w:szCs w:val="28"/>
        </w:rPr>
        <w:t> </w:t>
      </w:r>
      <w:r w:rsidRPr="00DD13AE">
        <w:rPr>
          <w:color w:val="auto"/>
          <w:sz w:val="28"/>
          <w:szCs w:val="28"/>
        </w:rPr>
        <w:t xml:space="preserve">Организовать </w:t>
      </w:r>
      <w:proofErr w:type="gramStart"/>
      <w:r w:rsidRPr="00DD13AE">
        <w:rPr>
          <w:color w:val="auto"/>
          <w:sz w:val="28"/>
          <w:szCs w:val="28"/>
        </w:rPr>
        <w:t>контроль за</w:t>
      </w:r>
      <w:proofErr w:type="gramEnd"/>
      <w:r w:rsidRPr="00DD13AE">
        <w:rPr>
          <w:color w:val="auto"/>
          <w:sz w:val="28"/>
          <w:szCs w:val="28"/>
        </w:rPr>
        <w:t xml:space="preserve"> работой предприятий общественного питания в </w:t>
      </w:r>
      <w:r>
        <w:rPr>
          <w:color w:val="auto"/>
          <w:sz w:val="28"/>
          <w:szCs w:val="28"/>
        </w:rPr>
        <w:t>образовательной организации</w:t>
      </w:r>
      <w:r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027ACA" w:rsidRDefault="00027ACA" w:rsidP="00027ACA">
      <w:pPr>
        <w:pStyle w:val="Default"/>
        <w:ind w:firstLine="709"/>
        <w:contextualSpacing/>
        <w:jc w:val="both"/>
        <w:rPr>
          <w:color w:val="auto"/>
          <w:sz w:val="28"/>
          <w:szCs w:val="28"/>
        </w:rPr>
      </w:pPr>
      <w:r>
        <w:rPr>
          <w:color w:val="auto"/>
          <w:sz w:val="28"/>
          <w:szCs w:val="28"/>
        </w:rPr>
        <w:t>5</w:t>
      </w:r>
      <w:r w:rsidRPr="00DD13AE">
        <w:rPr>
          <w:color w:val="auto"/>
          <w:sz w:val="28"/>
          <w:szCs w:val="28"/>
        </w:rPr>
        <w:t>.</w:t>
      </w:r>
      <w:r>
        <w:rPr>
          <w:color w:val="auto"/>
          <w:sz w:val="28"/>
          <w:szCs w:val="28"/>
        </w:rPr>
        <w:t>4</w:t>
      </w: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Стороны обязуются в качестве награждения педагогических работников </w:t>
      </w:r>
      <w:r>
        <w:rPr>
          <w:color w:val="auto"/>
          <w:sz w:val="28"/>
          <w:szCs w:val="28"/>
        </w:rPr>
        <w:t>применять</w:t>
      </w:r>
      <w:r w:rsidRPr="00DD13AE">
        <w:rPr>
          <w:color w:val="auto"/>
          <w:sz w:val="28"/>
          <w:szCs w:val="28"/>
        </w:rPr>
        <w:t xml:space="preserve"> следующие виды поощрений: материальные и нематериальные. </w:t>
      </w:r>
    </w:p>
    <w:p w:rsidR="00027ACA" w:rsidRDefault="00027ACA" w:rsidP="00027ACA">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027ACA" w:rsidRDefault="00027ACA" w:rsidP="00027ACA">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21774F">
        <w:rPr>
          <w:color w:val="auto"/>
          <w:sz w:val="28"/>
          <w:szCs w:val="28"/>
        </w:rPr>
        <w:t>учебного года</w:t>
      </w:r>
      <w:proofErr w:type="gramStart"/>
      <w:r w:rsidR="0021774F">
        <w:rPr>
          <w:color w:val="auto"/>
          <w:sz w:val="28"/>
          <w:szCs w:val="28"/>
        </w:rPr>
        <w:t xml:space="preserve"> </w:t>
      </w:r>
      <w:r w:rsidR="0021774F" w:rsidRPr="00747F25">
        <w:rPr>
          <w:color w:val="auto"/>
          <w:sz w:val="28"/>
          <w:szCs w:val="28"/>
        </w:rPr>
        <w:t>--</w:t>
      </w:r>
      <w:r>
        <w:rPr>
          <w:color w:val="auto"/>
          <w:sz w:val="28"/>
          <w:szCs w:val="28"/>
        </w:rPr>
        <w:t xml:space="preserve"> </w:t>
      </w:r>
      <w:proofErr w:type="gramEnd"/>
      <w:r>
        <w:rPr>
          <w:color w:val="auto"/>
          <w:sz w:val="28"/>
          <w:szCs w:val="28"/>
        </w:rPr>
        <w:t>вклада педагогических работников</w:t>
      </w:r>
      <w:r w:rsidRPr="00DD13AE">
        <w:rPr>
          <w:color w:val="auto"/>
          <w:sz w:val="28"/>
          <w:szCs w:val="28"/>
        </w:rPr>
        <w:t xml:space="preserve"> в рейтинговые позиции </w:t>
      </w:r>
      <w:r>
        <w:rPr>
          <w:color w:val="auto"/>
          <w:sz w:val="28"/>
          <w:szCs w:val="28"/>
        </w:rPr>
        <w:t>образовательной организации</w:t>
      </w:r>
      <w:r w:rsidRPr="00DD13AE">
        <w:rPr>
          <w:color w:val="auto"/>
          <w:sz w:val="28"/>
          <w:szCs w:val="28"/>
        </w:rPr>
        <w:t xml:space="preserve">; </w:t>
      </w:r>
    </w:p>
    <w:p w:rsidR="00027ACA" w:rsidRDefault="00027ACA" w:rsidP="00027ACA">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027ACA" w:rsidRPr="00753215" w:rsidRDefault="00027ACA" w:rsidP="00027ACA">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Pr="00753215">
        <w:rPr>
          <w:iCs/>
          <w:sz w:val="28"/>
          <w:szCs w:val="28"/>
        </w:rPr>
        <w:t xml:space="preserve">конкурсных мероприятиях </w:t>
      </w:r>
      <w:proofErr w:type="gramStart"/>
      <w:r w:rsidRPr="00753215">
        <w:rPr>
          <w:iCs/>
          <w:sz w:val="28"/>
          <w:szCs w:val="28"/>
        </w:rPr>
        <w:t>муниципального</w:t>
      </w:r>
      <w:proofErr w:type="gramEnd"/>
      <w:r w:rsidRPr="00753215">
        <w:rPr>
          <w:iCs/>
          <w:sz w:val="28"/>
          <w:szCs w:val="28"/>
        </w:rPr>
        <w:t>, регионального, всероссийского и международного уровней</w:t>
      </w:r>
      <w:r>
        <w:rPr>
          <w:iCs/>
          <w:sz w:val="28"/>
          <w:szCs w:val="28"/>
        </w:rPr>
        <w:t>;</w:t>
      </w:r>
    </w:p>
    <w:p w:rsidR="00027ACA" w:rsidRDefault="00027ACA" w:rsidP="00027ACA">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027ACA" w:rsidRDefault="00027ACA" w:rsidP="00027ACA">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Pr>
          <w:color w:val="auto"/>
          <w:sz w:val="28"/>
          <w:szCs w:val="28"/>
        </w:rPr>
        <w:t>тивное участие педагогических работников</w:t>
      </w:r>
      <w:r w:rsidRPr="00DD13AE">
        <w:rPr>
          <w:color w:val="auto"/>
          <w:sz w:val="28"/>
          <w:szCs w:val="28"/>
        </w:rPr>
        <w:t xml:space="preserve"> в жизни </w:t>
      </w:r>
      <w:r>
        <w:rPr>
          <w:color w:val="auto"/>
          <w:sz w:val="28"/>
          <w:szCs w:val="28"/>
        </w:rPr>
        <w:t>образовательной организации</w:t>
      </w:r>
      <w:r w:rsidRPr="00DD13AE">
        <w:rPr>
          <w:color w:val="auto"/>
          <w:sz w:val="28"/>
          <w:szCs w:val="28"/>
        </w:rPr>
        <w:t xml:space="preserve"> и системе образования; </w:t>
      </w:r>
    </w:p>
    <w:p w:rsidR="00027ACA" w:rsidRDefault="00027ACA" w:rsidP="00027ACA">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грамоты за достижения </w:t>
      </w:r>
      <w:proofErr w:type="gramStart"/>
      <w:r w:rsidRPr="00DD13AE">
        <w:rPr>
          <w:color w:val="auto"/>
          <w:sz w:val="28"/>
          <w:szCs w:val="28"/>
        </w:rPr>
        <w:t>обучающихся</w:t>
      </w:r>
      <w:proofErr w:type="gramEnd"/>
      <w:r w:rsidRPr="00DD13AE">
        <w:rPr>
          <w:color w:val="auto"/>
          <w:sz w:val="28"/>
          <w:szCs w:val="28"/>
        </w:rPr>
        <w:t xml:space="preserve"> в олимпиадном движении, в социально-значимой деятельности, </w:t>
      </w:r>
    </w:p>
    <w:p w:rsidR="00027ACA" w:rsidRDefault="00027ACA" w:rsidP="00027ACA">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размещение благодарности,</w:t>
      </w:r>
      <w:r>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Pr>
          <w:color w:val="auto"/>
          <w:sz w:val="28"/>
          <w:szCs w:val="28"/>
        </w:rPr>
        <w:t>образовательной организации</w:t>
      </w:r>
      <w:r w:rsidRPr="00DD13AE">
        <w:rPr>
          <w:color w:val="auto"/>
          <w:sz w:val="28"/>
          <w:szCs w:val="28"/>
        </w:rPr>
        <w:t xml:space="preserve">, </w:t>
      </w:r>
      <w:r w:rsidRPr="00DD13AE">
        <w:rPr>
          <w:color w:val="auto"/>
          <w:sz w:val="28"/>
          <w:szCs w:val="28"/>
        </w:rPr>
        <w:lastRenderedPageBreak/>
        <w:t>официал</w:t>
      </w:r>
      <w:r>
        <w:rPr>
          <w:color w:val="auto"/>
          <w:sz w:val="28"/>
          <w:szCs w:val="28"/>
        </w:rPr>
        <w:t>ьных группах образовательной организации в социальных сетях, СМИ.</w:t>
      </w:r>
    </w:p>
    <w:p w:rsidR="00027ACA" w:rsidRPr="00DD13AE" w:rsidRDefault="00027ACA" w:rsidP="00027ACA">
      <w:pPr>
        <w:pStyle w:val="Default"/>
        <w:ind w:firstLine="709"/>
        <w:contextualSpacing/>
        <w:jc w:val="both"/>
        <w:rPr>
          <w:color w:val="auto"/>
          <w:sz w:val="28"/>
          <w:szCs w:val="28"/>
        </w:rPr>
      </w:pPr>
    </w:p>
    <w:p w:rsidR="00027ACA" w:rsidRPr="008167E6" w:rsidRDefault="00027ACA" w:rsidP="00027ACA">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027ACA" w:rsidRPr="006012BE" w:rsidRDefault="00027ACA" w:rsidP="00027ACA">
      <w:pPr>
        <w:pStyle w:val="3"/>
        <w:ind w:firstLine="709"/>
        <w:contextualSpacing/>
        <w:outlineLvl w:val="0"/>
        <w:rPr>
          <w:b/>
          <w:bCs/>
          <w:caps/>
        </w:rPr>
      </w:pPr>
    </w:p>
    <w:p w:rsidR="00027ACA" w:rsidRDefault="00027ACA" w:rsidP="00027ACA">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027ACA" w:rsidRDefault="00027ACA" w:rsidP="00027ACA">
      <w:pPr>
        <w:pStyle w:val="32"/>
        <w:spacing w:after="0"/>
        <w:ind w:left="0" w:firstLine="709"/>
        <w:contextualSpacing/>
        <w:rPr>
          <w:sz w:val="28"/>
          <w:szCs w:val="28"/>
        </w:rPr>
      </w:pPr>
      <w:r>
        <w:rPr>
          <w:sz w:val="28"/>
          <w:szCs w:val="28"/>
        </w:rPr>
        <w:t>6.1.</w:t>
      </w:r>
      <w:r w:rsidRPr="009365B2">
        <w:rPr>
          <w:rFonts w:eastAsia="Arial Unicode MS"/>
          <w:color w:val="000000"/>
          <w:kern w:val="1"/>
          <w:sz w:val="28"/>
          <w:szCs w:val="28"/>
        </w:rPr>
        <w:t> </w:t>
      </w:r>
      <w:r>
        <w:rPr>
          <w:sz w:val="28"/>
          <w:szCs w:val="28"/>
        </w:rPr>
        <w:t>Стороны совместно обязуются:</w:t>
      </w:r>
    </w:p>
    <w:p w:rsidR="00027ACA" w:rsidRDefault="00027ACA" w:rsidP="00027ACA">
      <w:pPr>
        <w:ind w:firstLine="709"/>
        <w:contextualSpacing/>
        <w:jc w:val="both"/>
        <w:rPr>
          <w:i/>
          <w:iCs/>
          <w:sz w:val="28"/>
          <w:szCs w:val="28"/>
        </w:rPr>
      </w:pPr>
      <w:r>
        <w:rPr>
          <w:sz w:val="28"/>
          <w:szCs w:val="28"/>
        </w:rPr>
        <w:t>6.1.1.</w:t>
      </w:r>
      <w:r w:rsidRPr="009365B2">
        <w:rPr>
          <w:rFonts w:eastAsia="Arial Unicode MS"/>
          <w:color w:val="000000"/>
          <w:kern w:val="1"/>
          <w:sz w:val="28"/>
          <w:szCs w:val="28"/>
        </w:rPr>
        <w:t> </w:t>
      </w:r>
      <w:proofErr w:type="gramStart"/>
      <w:r>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roofErr w:type="gramEnd"/>
    </w:p>
    <w:p w:rsidR="00027ACA" w:rsidRDefault="00027ACA" w:rsidP="00027ACA">
      <w:pPr>
        <w:pStyle w:val="32"/>
        <w:spacing w:after="0"/>
        <w:ind w:left="0" w:firstLine="709"/>
        <w:contextualSpacing/>
        <w:jc w:val="both"/>
        <w:rPr>
          <w:sz w:val="28"/>
          <w:szCs w:val="28"/>
        </w:rPr>
      </w:pPr>
      <w:r>
        <w:rPr>
          <w:sz w:val="28"/>
          <w:szCs w:val="28"/>
        </w:rPr>
        <w:t>6.1.2.</w:t>
      </w:r>
      <w:r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027ACA" w:rsidRDefault="00027ACA" w:rsidP="00027ACA">
      <w:pPr>
        <w:pStyle w:val="32"/>
        <w:spacing w:after="0"/>
        <w:ind w:left="0" w:firstLine="709"/>
        <w:contextualSpacing/>
        <w:jc w:val="both"/>
        <w:rPr>
          <w:sz w:val="28"/>
          <w:szCs w:val="28"/>
        </w:rPr>
      </w:pPr>
      <w:r>
        <w:rPr>
          <w:sz w:val="28"/>
          <w:szCs w:val="28"/>
        </w:rPr>
        <w:t>6.1.3.</w:t>
      </w:r>
      <w:r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027ACA" w:rsidRDefault="00027ACA" w:rsidP="00027ACA">
      <w:pPr>
        <w:pStyle w:val="32"/>
        <w:spacing w:after="0"/>
        <w:ind w:left="0" w:firstLine="709"/>
        <w:contextualSpacing/>
        <w:rPr>
          <w:sz w:val="28"/>
          <w:szCs w:val="28"/>
        </w:rPr>
      </w:pPr>
      <w:r>
        <w:rPr>
          <w:sz w:val="28"/>
          <w:szCs w:val="28"/>
        </w:rPr>
        <w:t>6.1.4.</w:t>
      </w:r>
      <w:r w:rsidRPr="009365B2">
        <w:rPr>
          <w:rFonts w:eastAsia="Arial Unicode MS"/>
          <w:color w:val="000000"/>
          <w:kern w:val="1"/>
          <w:sz w:val="28"/>
          <w:szCs w:val="28"/>
        </w:rPr>
        <w:t> </w:t>
      </w:r>
      <w:r>
        <w:rPr>
          <w:sz w:val="28"/>
          <w:szCs w:val="28"/>
        </w:rPr>
        <w:t>Обеспечивать:</w:t>
      </w:r>
    </w:p>
    <w:p w:rsidR="00027ACA" w:rsidRDefault="00027ACA" w:rsidP="00027ACA">
      <w:pPr>
        <w:pStyle w:val="32"/>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21774F" w:rsidRDefault="00027ACA" w:rsidP="0021774F">
      <w:pPr>
        <w:pStyle w:val="32"/>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 по</w:t>
      </w:r>
      <w:r w:rsidR="0021774F">
        <w:rPr>
          <w:sz w:val="28"/>
          <w:szCs w:val="28"/>
        </w:rPr>
        <w:t xml:space="preserve"> </w:t>
      </w:r>
      <w:r w:rsidR="0021774F" w:rsidRPr="00B84C13">
        <w:rPr>
          <w:sz w:val="28"/>
          <w:szCs w:val="28"/>
        </w:rPr>
        <w:t>расследованию несчастных случаев на производстве и с обучающимися во время образовательного процесса; по</w:t>
      </w:r>
      <w:r w:rsidR="0021774F">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21774F" w:rsidRDefault="0021774F" w:rsidP="0021774F">
      <w:pPr>
        <w:pStyle w:val="32"/>
        <w:spacing w:after="0"/>
        <w:ind w:left="0" w:firstLine="709"/>
        <w:contextualSpacing/>
        <w:rPr>
          <w:sz w:val="28"/>
          <w:szCs w:val="28"/>
        </w:rPr>
      </w:pPr>
      <w:r>
        <w:rPr>
          <w:sz w:val="28"/>
          <w:szCs w:val="28"/>
        </w:rPr>
        <w:t>своевременное расследование несчастных случаев;</w:t>
      </w:r>
    </w:p>
    <w:p w:rsidR="0021774F" w:rsidRDefault="0021774F" w:rsidP="0021774F">
      <w:pPr>
        <w:pStyle w:val="32"/>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rsidR="0021774F" w:rsidRDefault="0021774F" w:rsidP="0021774F">
      <w:pPr>
        <w:pStyle w:val="32"/>
        <w:spacing w:after="0"/>
        <w:ind w:left="0" w:firstLine="709"/>
        <w:contextualSpacing/>
        <w:jc w:val="both"/>
        <w:rPr>
          <w:sz w:val="28"/>
          <w:szCs w:val="28"/>
        </w:rPr>
      </w:pPr>
      <w:r>
        <w:rPr>
          <w:sz w:val="28"/>
          <w:szCs w:val="28"/>
        </w:rPr>
        <w:t>6.1.5.</w:t>
      </w:r>
      <w:r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21774F" w:rsidRDefault="0021774F" w:rsidP="0021774F">
      <w:pPr>
        <w:pStyle w:val="32"/>
        <w:spacing w:after="0"/>
        <w:ind w:left="0" w:firstLine="709"/>
        <w:contextualSpacing/>
        <w:jc w:val="both"/>
        <w:rPr>
          <w:sz w:val="28"/>
          <w:szCs w:val="28"/>
        </w:rPr>
      </w:pPr>
      <w:r>
        <w:rPr>
          <w:sz w:val="28"/>
          <w:szCs w:val="28"/>
        </w:rPr>
        <w:t>6.1.6.</w:t>
      </w:r>
      <w:r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21774F" w:rsidRDefault="0021774F" w:rsidP="0021774F">
      <w:pPr>
        <w:pStyle w:val="32"/>
        <w:spacing w:after="0"/>
        <w:ind w:left="0" w:firstLine="709"/>
        <w:contextualSpacing/>
        <w:jc w:val="both"/>
        <w:rPr>
          <w:sz w:val="28"/>
          <w:szCs w:val="28"/>
        </w:rPr>
      </w:pPr>
      <w:r>
        <w:rPr>
          <w:sz w:val="28"/>
          <w:szCs w:val="28"/>
        </w:rPr>
        <w:lastRenderedPageBreak/>
        <w:t>6.1.7.</w:t>
      </w:r>
      <w:r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21774F" w:rsidRDefault="0021774F" w:rsidP="0021774F">
      <w:pPr>
        <w:pStyle w:val="32"/>
        <w:spacing w:after="0"/>
        <w:ind w:left="0" w:firstLine="709"/>
        <w:contextualSpacing/>
        <w:jc w:val="both"/>
        <w:rPr>
          <w:sz w:val="28"/>
          <w:szCs w:val="28"/>
        </w:rPr>
      </w:pPr>
      <w:r>
        <w:rPr>
          <w:sz w:val="28"/>
          <w:szCs w:val="28"/>
        </w:rPr>
        <w:t>6.1.8.</w:t>
      </w:r>
      <w:r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21774F" w:rsidRDefault="0021774F" w:rsidP="0021774F">
      <w:pPr>
        <w:ind w:firstLine="709"/>
        <w:contextualSpacing/>
        <w:jc w:val="both"/>
        <w:rPr>
          <w:bCs/>
          <w:sz w:val="28"/>
          <w:szCs w:val="28"/>
        </w:rPr>
      </w:pPr>
      <w:r>
        <w:rPr>
          <w:sz w:val="28"/>
          <w:szCs w:val="28"/>
        </w:rPr>
        <w:t>6.2.</w:t>
      </w:r>
      <w:r w:rsidRPr="009365B2">
        <w:rPr>
          <w:rFonts w:eastAsia="Arial Unicode MS"/>
          <w:color w:val="000000"/>
          <w:kern w:val="1"/>
          <w:sz w:val="28"/>
          <w:szCs w:val="28"/>
        </w:rPr>
        <w:t> </w:t>
      </w:r>
      <w:r>
        <w:rPr>
          <w:sz w:val="28"/>
          <w:szCs w:val="28"/>
        </w:rPr>
        <w:t>Работодатель обязуется:</w:t>
      </w:r>
    </w:p>
    <w:p w:rsidR="0021774F" w:rsidRDefault="0021774F" w:rsidP="0021774F">
      <w:pPr>
        <w:ind w:firstLine="709"/>
        <w:contextualSpacing/>
        <w:jc w:val="both"/>
        <w:rPr>
          <w:bCs/>
          <w:sz w:val="28"/>
          <w:szCs w:val="28"/>
        </w:rPr>
      </w:pPr>
      <w:r>
        <w:rPr>
          <w:sz w:val="28"/>
          <w:szCs w:val="28"/>
        </w:rPr>
        <w:t>6.2.1.</w:t>
      </w:r>
      <w:r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21774F" w:rsidRPr="005D4469" w:rsidRDefault="0021774F" w:rsidP="0021774F">
      <w:pPr>
        <w:pStyle w:val="32"/>
        <w:spacing w:after="0"/>
        <w:ind w:left="0" w:firstLine="709"/>
        <w:contextualSpacing/>
        <w:jc w:val="both"/>
        <w:rPr>
          <w:sz w:val="28"/>
          <w:szCs w:val="28"/>
        </w:rPr>
      </w:pPr>
      <w:r>
        <w:rPr>
          <w:sz w:val="28"/>
          <w:szCs w:val="28"/>
        </w:rPr>
        <w:t>6.2.2.</w:t>
      </w:r>
      <w:r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Pr>
          <w:sz w:val="28"/>
          <w:szCs w:val="28"/>
        </w:rPr>
        <w:t xml:space="preserve"> </w:t>
      </w:r>
      <w:r w:rsidRPr="007A0554">
        <w:rPr>
          <w:sz w:val="28"/>
          <w:szCs w:val="28"/>
        </w:rPr>
        <w:t>часть 1 статьи 217 ТК РФ</w:t>
      </w:r>
      <w:r w:rsidRPr="005D4469">
        <w:rPr>
          <w:sz w:val="28"/>
          <w:szCs w:val="28"/>
        </w:rPr>
        <w:t>.</w:t>
      </w:r>
    </w:p>
    <w:p w:rsidR="0021774F" w:rsidRPr="005D4469" w:rsidRDefault="0021774F" w:rsidP="0021774F">
      <w:pPr>
        <w:pStyle w:val="32"/>
        <w:spacing w:after="0"/>
        <w:ind w:left="0" w:firstLine="709"/>
        <w:contextualSpacing/>
        <w:jc w:val="both"/>
        <w:rPr>
          <w:sz w:val="28"/>
          <w:szCs w:val="28"/>
        </w:rPr>
      </w:pPr>
      <w:r w:rsidRPr="005D4469">
        <w:rPr>
          <w:sz w:val="28"/>
          <w:szCs w:val="28"/>
        </w:rPr>
        <w:t>6.2.3.</w:t>
      </w:r>
      <w:r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21774F" w:rsidRDefault="0021774F" w:rsidP="0021774F">
      <w:pPr>
        <w:pStyle w:val="32"/>
        <w:spacing w:after="0"/>
        <w:ind w:left="0" w:firstLine="709"/>
        <w:contextualSpacing/>
        <w:jc w:val="both"/>
        <w:rPr>
          <w:sz w:val="28"/>
          <w:szCs w:val="28"/>
        </w:rPr>
      </w:pPr>
      <w:r w:rsidRPr="005D4469">
        <w:rPr>
          <w:sz w:val="28"/>
          <w:szCs w:val="28"/>
        </w:rPr>
        <w:t>6.2.4.</w:t>
      </w:r>
      <w:r w:rsidRPr="009365B2">
        <w:rPr>
          <w:rFonts w:eastAsia="Arial Unicode MS"/>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21774F" w:rsidRDefault="0021774F" w:rsidP="0021774F">
      <w:pPr>
        <w:ind w:firstLine="709"/>
        <w:contextualSpacing/>
        <w:jc w:val="both"/>
        <w:rPr>
          <w:i/>
          <w:sz w:val="28"/>
          <w:szCs w:val="28"/>
        </w:rPr>
      </w:pPr>
      <w:r>
        <w:rPr>
          <w:spacing w:val="-6"/>
          <w:sz w:val="28"/>
          <w:szCs w:val="28"/>
        </w:rPr>
        <w:t>6.2.5.</w:t>
      </w:r>
      <w:r w:rsidRPr="009365B2">
        <w:rPr>
          <w:rFonts w:eastAsia="Arial Unicode MS"/>
          <w:color w:val="000000"/>
          <w:kern w:val="1"/>
          <w:sz w:val="28"/>
          <w:szCs w:val="28"/>
        </w:rPr>
        <w:t> </w:t>
      </w:r>
      <w:proofErr w:type="gramStart"/>
      <w:r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Pr>
          <w:sz w:val="28"/>
          <w:szCs w:val="28"/>
        </w:rPr>
        <w:t>) опасными условиями труда, проведение обязательных медицинских осмотров</w:t>
      </w:r>
      <w:r>
        <w:rPr>
          <w:i/>
          <w:sz w:val="28"/>
          <w:szCs w:val="28"/>
        </w:rPr>
        <w:t>.</w:t>
      </w:r>
    </w:p>
    <w:p w:rsidR="0021774F" w:rsidRDefault="0021774F" w:rsidP="0021774F">
      <w:pPr>
        <w:pStyle w:val="a6"/>
        <w:jc w:val="both"/>
        <w:rPr>
          <w:sz w:val="28"/>
          <w:szCs w:val="28"/>
        </w:rPr>
      </w:pPr>
      <w:r>
        <w:rPr>
          <w:sz w:val="28"/>
          <w:szCs w:val="28"/>
        </w:rPr>
        <w:t xml:space="preserve">          6.2.6.</w:t>
      </w:r>
      <w:r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 (</w:t>
      </w:r>
      <w:r w:rsidRPr="007A0554">
        <w:rPr>
          <w:sz w:val="28"/>
          <w:szCs w:val="28"/>
        </w:rPr>
        <w:t>Федеральный закон от 28 декабря 2013 г. № 426-ФЗ «О специальной оценке условий труда»)</w:t>
      </w:r>
      <w:r>
        <w:rPr>
          <w:sz w:val="28"/>
          <w:szCs w:val="28"/>
        </w:rPr>
        <w:t xml:space="preserve"> порядке специальную оценку условий труда на рабочих местах образовательных организаций.</w:t>
      </w:r>
    </w:p>
    <w:p w:rsidR="0021774F" w:rsidRDefault="0021774F" w:rsidP="0021774F">
      <w:pPr>
        <w:ind w:firstLine="709"/>
        <w:contextualSpacing/>
        <w:jc w:val="both"/>
        <w:rPr>
          <w:sz w:val="28"/>
          <w:szCs w:val="28"/>
        </w:rPr>
      </w:pPr>
      <w:r>
        <w:rPr>
          <w:sz w:val="28"/>
          <w:szCs w:val="28"/>
        </w:rPr>
        <w:lastRenderedPageBreak/>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21774F" w:rsidRPr="00D21848" w:rsidRDefault="0021774F" w:rsidP="0021774F">
      <w:pPr>
        <w:pStyle w:val="a3"/>
        <w:ind w:firstLine="709"/>
        <w:contextualSpacing/>
        <w:jc w:val="both"/>
        <w:rPr>
          <w:sz w:val="28"/>
          <w:szCs w:val="28"/>
        </w:rPr>
      </w:pPr>
      <w:r>
        <w:rPr>
          <w:sz w:val="28"/>
          <w:szCs w:val="28"/>
        </w:rPr>
        <w:t>6.2.7.</w:t>
      </w:r>
      <w:r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w:t>
      </w:r>
      <w:proofErr w:type="gramStart"/>
      <w:r>
        <w:rPr>
          <w:sz w:val="28"/>
          <w:szCs w:val="28"/>
        </w:rPr>
        <w:t>помощи</w:t>
      </w:r>
      <w:proofErr w:type="gramEnd"/>
      <w:r>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21774F" w:rsidRDefault="0021774F" w:rsidP="0021774F">
      <w:pPr>
        <w:pStyle w:val="a3"/>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21774F" w:rsidRDefault="0021774F" w:rsidP="0021774F">
      <w:pPr>
        <w:pStyle w:val="32"/>
        <w:spacing w:after="0"/>
        <w:ind w:left="0" w:firstLine="709"/>
        <w:contextualSpacing/>
        <w:jc w:val="both"/>
        <w:rPr>
          <w:sz w:val="28"/>
          <w:szCs w:val="28"/>
        </w:rPr>
      </w:pPr>
      <w:r>
        <w:rPr>
          <w:sz w:val="28"/>
          <w:szCs w:val="28"/>
        </w:rPr>
        <w:t>6.2.8.</w:t>
      </w:r>
      <w:r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21774F" w:rsidRDefault="0021774F" w:rsidP="0021774F">
      <w:pPr>
        <w:pStyle w:val="32"/>
        <w:spacing w:after="0"/>
        <w:ind w:left="0" w:firstLine="709"/>
        <w:contextualSpacing/>
        <w:jc w:val="both"/>
        <w:rPr>
          <w:sz w:val="28"/>
          <w:szCs w:val="28"/>
        </w:rPr>
      </w:pPr>
      <w:r>
        <w:rPr>
          <w:sz w:val="28"/>
          <w:szCs w:val="28"/>
        </w:rPr>
        <w:t>6.2.9.</w:t>
      </w:r>
      <w:r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21774F" w:rsidRPr="00D21848" w:rsidRDefault="0021774F" w:rsidP="0021774F">
      <w:pPr>
        <w:pStyle w:val="32"/>
        <w:spacing w:after="0"/>
        <w:ind w:left="0" w:firstLine="709"/>
        <w:contextualSpacing/>
        <w:jc w:val="both"/>
        <w:rPr>
          <w:sz w:val="28"/>
          <w:szCs w:val="28"/>
        </w:rPr>
      </w:pPr>
      <w:r>
        <w:rPr>
          <w:sz w:val="28"/>
          <w:szCs w:val="28"/>
        </w:rPr>
        <w:t>6.2.10.</w:t>
      </w:r>
      <w:r w:rsidRPr="009365B2">
        <w:rPr>
          <w:rFonts w:eastAsia="Arial Unicode MS"/>
          <w:color w:val="000000"/>
          <w:kern w:val="1"/>
          <w:sz w:val="28"/>
          <w:szCs w:val="28"/>
        </w:rPr>
        <w:t> </w:t>
      </w:r>
      <w:r>
        <w:rPr>
          <w:sz w:val="28"/>
          <w:szCs w:val="28"/>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соответствии с положением об оплате труда</w:t>
      </w:r>
      <w:r w:rsidRPr="00D21848">
        <w:rPr>
          <w:sz w:val="28"/>
          <w:szCs w:val="28"/>
        </w:rPr>
        <w:t>.</w:t>
      </w:r>
    </w:p>
    <w:p w:rsidR="0021774F" w:rsidRDefault="0021774F" w:rsidP="0021774F">
      <w:pPr>
        <w:ind w:firstLine="709"/>
        <w:contextualSpacing/>
        <w:jc w:val="both"/>
        <w:rPr>
          <w:sz w:val="28"/>
          <w:szCs w:val="28"/>
        </w:rPr>
      </w:pPr>
      <w:r w:rsidRPr="00D21848">
        <w:rPr>
          <w:sz w:val="28"/>
          <w:szCs w:val="28"/>
        </w:rPr>
        <w:t>6.2.11.</w:t>
      </w:r>
      <w:r w:rsidRPr="009365B2">
        <w:rPr>
          <w:rFonts w:eastAsia="Arial Unicode MS"/>
          <w:color w:val="000000"/>
          <w:kern w:val="1"/>
          <w:sz w:val="28"/>
          <w:szCs w:val="28"/>
        </w:rPr>
        <w:t> </w:t>
      </w:r>
      <w:proofErr w:type="gramStart"/>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Pr>
          <w:sz w:val="28"/>
          <w:szCs w:val="28"/>
        </w:rPr>
        <w:t>асть первая</w:t>
      </w:r>
      <w:r w:rsidRPr="00D21848">
        <w:rPr>
          <w:sz w:val="28"/>
          <w:szCs w:val="28"/>
        </w:rPr>
        <w:t xml:space="preserve"> ст</w:t>
      </w:r>
      <w:r>
        <w:rPr>
          <w:sz w:val="28"/>
          <w:szCs w:val="28"/>
        </w:rPr>
        <w:t>атьи</w:t>
      </w:r>
      <w:r w:rsidRPr="00D21848">
        <w:rPr>
          <w:sz w:val="28"/>
          <w:szCs w:val="28"/>
        </w:rPr>
        <w:t xml:space="preserve"> 221, абз</w:t>
      </w:r>
      <w:r>
        <w:rPr>
          <w:sz w:val="28"/>
          <w:szCs w:val="28"/>
        </w:rPr>
        <w:t>ац четвертый</w:t>
      </w:r>
      <w:r w:rsidRPr="00D21848">
        <w:rPr>
          <w:sz w:val="28"/>
          <w:szCs w:val="28"/>
        </w:rPr>
        <w:t xml:space="preserve"> ч</w:t>
      </w:r>
      <w:r>
        <w:rPr>
          <w:sz w:val="28"/>
          <w:szCs w:val="28"/>
        </w:rPr>
        <w:t>асти второй</w:t>
      </w:r>
      <w:r w:rsidRPr="00D21848">
        <w:rPr>
          <w:sz w:val="28"/>
          <w:szCs w:val="28"/>
        </w:rPr>
        <w:t xml:space="preserve"> ст</w:t>
      </w:r>
      <w:r>
        <w:rPr>
          <w:sz w:val="28"/>
          <w:szCs w:val="28"/>
        </w:rPr>
        <w:t>атьи</w:t>
      </w:r>
      <w:r w:rsidRPr="00D21848">
        <w:rPr>
          <w:sz w:val="28"/>
          <w:szCs w:val="28"/>
        </w:rPr>
        <w:t xml:space="preserve"> 212 ТК</w:t>
      </w:r>
      <w:r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w:t>
      </w:r>
      <w:proofErr w:type="gramEnd"/>
      <w:r>
        <w:rPr>
          <w:sz w:val="28"/>
          <w:szCs w:val="28"/>
        </w:rPr>
        <w:t xml:space="preserve"> им расходы на приобретение сертифицированной спецодежды и других средства индивидуальной защиты (</w:t>
      </w:r>
      <w:proofErr w:type="gramStart"/>
      <w:r>
        <w:rPr>
          <w:sz w:val="28"/>
          <w:szCs w:val="28"/>
        </w:rPr>
        <w:t>СИЗ</w:t>
      </w:r>
      <w:proofErr w:type="gramEnd"/>
      <w:r>
        <w:rPr>
          <w:sz w:val="28"/>
          <w:szCs w:val="28"/>
        </w:rPr>
        <w:t>) в полном объеме.</w:t>
      </w:r>
    </w:p>
    <w:p w:rsidR="0021774F" w:rsidRDefault="0021774F" w:rsidP="0021774F">
      <w:pPr>
        <w:pStyle w:val="32"/>
        <w:spacing w:after="0"/>
        <w:ind w:left="0" w:firstLine="709"/>
        <w:contextualSpacing/>
        <w:jc w:val="both"/>
        <w:rPr>
          <w:sz w:val="28"/>
          <w:szCs w:val="28"/>
        </w:rPr>
      </w:pPr>
      <w:r>
        <w:rPr>
          <w:sz w:val="28"/>
          <w:szCs w:val="28"/>
        </w:rPr>
        <w:t>6.2.12.</w:t>
      </w:r>
      <w:r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9365B2">
        <w:rPr>
          <w:rFonts w:eastAsia="Arial Unicode MS"/>
          <w:color w:val="000000"/>
          <w:kern w:val="1"/>
          <w:sz w:val="28"/>
          <w:szCs w:val="28"/>
        </w:rPr>
        <w:t> </w:t>
      </w:r>
      <w:r>
        <w:rPr>
          <w:color w:val="000000"/>
          <w:sz w:val="28"/>
          <w:szCs w:val="28"/>
        </w:rPr>
        <w:t>185.1</w:t>
      </w:r>
      <w:r w:rsidRPr="009365B2">
        <w:rPr>
          <w:rFonts w:eastAsia="Arial Unicode MS"/>
          <w:color w:val="000000"/>
          <w:kern w:val="1"/>
          <w:sz w:val="28"/>
          <w:szCs w:val="28"/>
        </w:rPr>
        <w:t> </w:t>
      </w:r>
      <w:r>
        <w:rPr>
          <w:color w:val="000000"/>
          <w:sz w:val="28"/>
          <w:szCs w:val="28"/>
        </w:rPr>
        <w:t>ТК</w:t>
      </w:r>
      <w:r w:rsidRPr="009365B2">
        <w:rPr>
          <w:rFonts w:eastAsia="Arial Unicode MS"/>
          <w:color w:val="000000"/>
          <w:kern w:val="1"/>
          <w:sz w:val="28"/>
          <w:szCs w:val="28"/>
        </w:rPr>
        <w:t> </w:t>
      </w:r>
      <w:r>
        <w:rPr>
          <w:color w:val="000000"/>
          <w:sz w:val="28"/>
          <w:szCs w:val="28"/>
        </w:rPr>
        <w:t>РФ.</w:t>
      </w:r>
    </w:p>
    <w:p w:rsidR="0021774F" w:rsidRDefault="0021774F" w:rsidP="0021774F">
      <w:pPr>
        <w:ind w:firstLine="709"/>
        <w:contextualSpacing/>
        <w:jc w:val="both"/>
        <w:rPr>
          <w:sz w:val="28"/>
          <w:szCs w:val="28"/>
        </w:rPr>
      </w:pPr>
      <w:r>
        <w:rPr>
          <w:sz w:val="28"/>
          <w:szCs w:val="28"/>
        </w:rPr>
        <w:t xml:space="preserve">6.2.13. Осуществлять </w:t>
      </w:r>
      <w:proofErr w:type="gramStart"/>
      <w:r>
        <w:rPr>
          <w:sz w:val="28"/>
          <w:szCs w:val="28"/>
        </w:rPr>
        <w:t>контроль за</w:t>
      </w:r>
      <w:proofErr w:type="gramEnd"/>
      <w:r>
        <w:rPr>
          <w:sz w:val="28"/>
          <w:szCs w:val="28"/>
        </w:rPr>
        <w:t xml:space="preserve"> содержанием и техническим состоянием зданий, сооружений, санитарно-бытовых помещений, а также </w:t>
      </w:r>
      <w:r>
        <w:rPr>
          <w:sz w:val="28"/>
          <w:szCs w:val="28"/>
        </w:rPr>
        <w:lastRenderedPageBreak/>
        <w:t>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21774F" w:rsidRDefault="0021774F" w:rsidP="0021774F">
      <w:pPr>
        <w:ind w:firstLine="709"/>
        <w:contextualSpacing/>
        <w:jc w:val="both"/>
        <w:rPr>
          <w:sz w:val="28"/>
          <w:szCs w:val="28"/>
        </w:rPr>
      </w:pPr>
      <w:r>
        <w:rPr>
          <w:sz w:val="28"/>
          <w:szCs w:val="28"/>
        </w:rPr>
        <w:t>6.2.14.</w:t>
      </w:r>
      <w:r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21774F" w:rsidRPr="00D21848" w:rsidRDefault="0021774F" w:rsidP="0021774F">
      <w:pPr>
        <w:ind w:firstLine="709"/>
        <w:contextualSpacing/>
        <w:jc w:val="both"/>
        <w:rPr>
          <w:strike/>
          <w:sz w:val="28"/>
          <w:szCs w:val="28"/>
        </w:rPr>
      </w:pPr>
      <w:r>
        <w:rPr>
          <w:sz w:val="28"/>
          <w:szCs w:val="28"/>
        </w:rPr>
        <w:t>-</w:t>
      </w:r>
      <w:r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p>
    <w:p w:rsidR="0021774F" w:rsidRDefault="0021774F" w:rsidP="0021774F">
      <w:pPr>
        <w:ind w:firstLine="709"/>
        <w:contextualSpacing/>
        <w:jc w:val="both"/>
        <w:rPr>
          <w:sz w:val="28"/>
          <w:szCs w:val="28"/>
        </w:rPr>
      </w:pPr>
      <w:r w:rsidRPr="00D21848">
        <w:rPr>
          <w:sz w:val="28"/>
          <w:szCs w:val="28"/>
        </w:rPr>
        <w:t>-</w:t>
      </w:r>
      <w:r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21774F" w:rsidRDefault="0021774F" w:rsidP="0021774F">
      <w:pPr>
        <w:tabs>
          <w:tab w:val="left" w:pos="1620"/>
        </w:tabs>
        <w:ind w:firstLine="709"/>
        <w:contextualSpacing/>
        <w:jc w:val="both"/>
        <w:rPr>
          <w:sz w:val="28"/>
          <w:szCs w:val="28"/>
        </w:rPr>
      </w:pPr>
      <w:r>
        <w:rPr>
          <w:sz w:val="28"/>
          <w:szCs w:val="28"/>
        </w:rPr>
        <w:t>6.2.15.</w:t>
      </w:r>
      <w:r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21774F" w:rsidRDefault="0021774F" w:rsidP="0021774F">
      <w:pPr>
        <w:ind w:firstLine="709"/>
        <w:contextualSpacing/>
        <w:jc w:val="both"/>
        <w:rPr>
          <w:sz w:val="28"/>
          <w:szCs w:val="28"/>
        </w:rPr>
      </w:pPr>
      <w:r>
        <w:rPr>
          <w:sz w:val="28"/>
          <w:szCs w:val="28"/>
        </w:rPr>
        <w:t>6.2.16.</w:t>
      </w:r>
      <w:r w:rsidRPr="009365B2">
        <w:rPr>
          <w:rFonts w:eastAsia="Arial Unicode MS"/>
          <w:color w:val="000000"/>
          <w:kern w:val="1"/>
          <w:sz w:val="28"/>
          <w:szCs w:val="28"/>
        </w:rPr>
        <w:t> </w:t>
      </w:r>
      <w:proofErr w:type="gramStart"/>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21774F" w:rsidRDefault="0021774F" w:rsidP="0021774F">
      <w:pPr>
        <w:tabs>
          <w:tab w:val="left" w:pos="1620"/>
        </w:tabs>
        <w:ind w:firstLine="709"/>
        <w:contextualSpacing/>
        <w:jc w:val="both"/>
        <w:rPr>
          <w:sz w:val="28"/>
          <w:szCs w:val="28"/>
        </w:rPr>
      </w:pPr>
      <w:r>
        <w:rPr>
          <w:sz w:val="28"/>
          <w:szCs w:val="28"/>
        </w:rPr>
        <w:t>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rsidR="0021774F" w:rsidRPr="00D21848" w:rsidRDefault="0021774F" w:rsidP="0021774F">
      <w:pPr>
        <w:tabs>
          <w:tab w:val="left" w:pos="1620"/>
        </w:tabs>
        <w:ind w:firstLine="709"/>
        <w:contextualSpacing/>
        <w:jc w:val="both"/>
        <w:rPr>
          <w:sz w:val="28"/>
          <w:szCs w:val="28"/>
        </w:rPr>
      </w:pPr>
      <w:r>
        <w:rPr>
          <w:sz w:val="28"/>
          <w:szCs w:val="28"/>
        </w:rPr>
        <w:t>6.2.</w:t>
      </w:r>
      <w:r w:rsidRPr="00D21848">
        <w:rPr>
          <w:sz w:val="28"/>
          <w:szCs w:val="28"/>
        </w:rPr>
        <w:t>17.</w:t>
      </w:r>
      <w:r w:rsidRPr="009365B2">
        <w:rPr>
          <w:rFonts w:eastAsia="Arial Unicode MS"/>
          <w:color w:val="000000"/>
          <w:kern w:val="1"/>
          <w:sz w:val="28"/>
          <w:szCs w:val="28"/>
        </w:rPr>
        <w:t> </w:t>
      </w:r>
      <w:r w:rsidRPr="00D21848">
        <w:rPr>
          <w:sz w:val="28"/>
          <w:szCs w:val="28"/>
        </w:rPr>
        <w:t xml:space="preserve">Осуществлять </w:t>
      </w:r>
      <w:proofErr w:type="gramStart"/>
      <w:r w:rsidRPr="00D21848">
        <w:rPr>
          <w:sz w:val="28"/>
          <w:szCs w:val="28"/>
        </w:rPr>
        <w:t>контроль за</w:t>
      </w:r>
      <w:proofErr w:type="gramEnd"/>
      <w:r w:rsidRPr="00D21848">
        <w:rPr>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21774F" w:rsidRPr="00D21848" w:rsidRDefault="0021774F" w:rsidP="0021774F">
      <w:pPr>
        <w:tabs>
          <w:tab w:val="left" w:pos="1620"/>
        </w:tabs>
        <w:ind w:firstLine="709"/>
        <w:contextualSpacing/>
        <w:jc w:val="both"/>
        <w:rPr>
          <w:sz w:val="28"/>
          <w:szCs w:val="28"/>
        </w:rPr>
      </w:pPr>
      <w:r w:rsidRPr="00D21848">
        <w:rPr>
          <w:sz w:val="28"/>
          <w:szCs w:val="28"/>
        </w:rPr>
        <w:t>6.2.18.</w:t>
      </w:r>
      <w:r w:rsidRPr="009365B2">
        <w:rPr>
          <w:rFonts w:eastAsia="Arial Unicode MS"/>
          <w:color w:val="000000"/>
          <w:kern w:val="1"/>
          <w:sz w:val="28"/>
          <w:szCs w:val="28"/>
        </w:rPr>
        <w:t> </w:t>
      </w:r>
      <w:r w:rsidRPr="00D21848">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D21848">
        <w:rPr>
          <w:sz w:val="28"/>
          <w:szCs w:val="28"/>
        </w:rPr>
        <w:t>контроля за</w:t>
      </w:r>
      <w:proofErr w:type="gramEnd"/>
      <w:r w:rsidRPr="00D21848">
        <w:rPr>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21774F" w:rsidRDefault="0021774F" w:rsidP="0021774F">
      <w:pPr>
        <w:tabs>
          <w:tab w:val="left" w:pos="1620"/>
        </w:tabs>
        <w:ind w:firstLine="709"/>
        <w:contextualSpacing/>
        <w:jc w:val="both"/>
        <w:rPr>
          <w:sz w:val="28"/>
          <w:szCs w:val="28"/>
        </w:rPr>
      </w:pPr>
      <w:r w:rsidRPr="00D21848">
        <w:rPr>
          <w:sz w:val="28"/>
          <w:szCs w:val="28"/>
        </w:rPr>
        <w:t>6.3.</w:t>
      </w:r>
      <w:r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21774F" w:rsidRDefault="0021774F" w:rsidP="0021774F">
      <w:pPr>
        <w:tabs>
          <w:tab w:val="left" w:pos="1620"/>
        </w:tabs>
        <w:ind w:firstLine="709"/>
        <w:contextualSpacing/>
        <w:jc w:val="both"/>
        <w:rPr>
          <w:sz w:val="28"/>
          <w:szCs w:val="28"/>
        </w:rPr>
      </w:pPr>
      <w:r>
        <w:rPr>
          <w:sz w:val="28"/>
          <w:szCs w:val="28"/>
        </w:rPr>
        <w:t xml:space="preserve">          6.4.</w:t>
      </w:r>
      <w:r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1774F" w:rsidRDefault="0021774F" w:rsidP="0021774F">
      <w:pPr>
        <w:ind w:firstLine="709"/>
        <w:contextualSpacing/>
        <w:jc w:val="both"/>
        <w:rPr>
          <w:sz w:val="28"/>
          <w:szCs w:val="28"/>
        </w:rPr>
      </w:pPr>
      <w:r>
        <w:rPr>
          <w:sz w:val="28"/>
          <w:szCs w:val="28"/>
        </w:rPr>
        <w:t>6.5.</w:t>
      </w:r>
      <w:r w:rsidRPr="009365B2">
        <w:rPr>
          <w:rFonts w:eastAsia="Arial Unicode MS"/>
          <w:color w:val="000000"/>
          <w:kern w:val="1"/>
          <w:sz w:val="28"/>
          <w:szCs w:val="28"/>
        </w:rPr>
        <w:t> </w:t>
      </w:r>
      <w:r>
        <w:rPr>
          <w:sz w:val="28"/>
          <w:szCs w:val="28"/>
        </w:rPr>
        <w:t>Работники обязуются:</w:t>
      </w:r>
    </w:p>
    <w:p w:rsidR="0021774F" w:rsidRDefault="0021774F" w:rsidP="0021774F">
      <w:pPr>
        <w:ind w:firstLine="709"/>
        <w:contextualSpacing/>
        <w:jc w:val="both"/>
        <w:rPr>
          <w:sz w:val="28"/>
          <w:szCs w:val="28"/>
        </w:rPr>
      </w:pPr>
      <w:r>
        <w:rPr>
          <w:sz w:val="28"/>
          <w:szCs w:val="28"/>
        </w:rPr>
        <w:t>6.5.1.</w:t>
      </w:r>
      <w:r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1774F" w:rsidRPr="00D21848" w:rsidRDefault="0021774F" w:rsidP="0021774F">
      <w:pPr>
        <w:ind w:firstLine="709"/>
        <w:contextualSpacing/>
        <w:jc w:val="both"/>
        <w:rPr>
          <w:sz w:val="28"/>
          <w:szCs w:val="28"/>
        </w:rPr>
      </w:pPr>
      <w:r>
        <w:rPr>
          <w:sz w:val="28"/>
          <w:szCs w:val="28"/>
        </w:rPr>
        <w:lastRenderedPageBreak/>
        <w:t>6.5.2.</w:t>
      </w:r>
      <w:r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21774F" w:rsidRPr="00D21848" w:rsidRDefault="0021774F" w:rsidP="0021774F">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21774F" w:rsidRDefault="0021774F" w:rsidP="0021774F">
      <w:pPr>
        <w:ind w:firstLine="709"/>
        <w:contextualSpacing/>
        <w:jc w:val="both"/>
        <w:rPr>
          <w:sz w:val="28"/>
          <w:szCs w:val="28"/>
        </w:rPr>
      </w:pPr>
      <w:r w:rsidRPr="00D21848">
        <w:rPr>
          <w:sz w:val="28"/>
          <w:szCs w:val="28"/>
        </w:rPr>
        <w:t>6.5.3.</w:t>
      </w:r>
      <w:r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21774F" w:rsidRDefault="0021774F" w:rsidP="0021774F">
      <w:pPr>
        <w:autoSpaceDE w:val="0"/>
        <w:autoSpaceDN w:val="0"/>
        <w:adjustRightInd w:val="0"/>
        <w:ind w:firstLine="709"/>
        <w:contextualSpacing/>
        <w:jc w:val="both"/>
        <w:rPr>
          <w:sz w:val="28"/>
          <w:szCs w:val="28"/>
        </w:rPr>
      </w:pPr>
      <w:r>
        <w:rPr>
          <w:sz w:val="28"/>
          <w:szCs w:val="28"/>
        </w:rPr>
        <w:t>6.5.4.</w:t>
      </w:r>
      <w:r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21774F" w:rsidRDefault="0021774F" w:rsidP="0021774F">
      <w:pPr>
        <w:ind w:firstLine="709"/>
        <w:contextualSpacing/>
        <w:jc w:val="both"/>
        <w:rPr>
          <w:sz w:val="28"/>
          <w:szCs w:val="28"/>
        </w:rPr>
      </w:pPr>
      <w:r>
        <w:rPr>
          <w:sz w:val="28"/>
          <w:szCs w:val="28"/>
        </w:rPr>
        <w:t>6.5.5.</w:t>
      </w:r>
      <w:r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1774F" w:rsidRDefault="0021774F" w:rsidP="0021774F">
      <w:pPr>
        <w:ind w:firstLine="709"/>
        <w:contextualSpacing/>
        <w:jc w:val="both"/>
        <w:rPr>
          <w:sz w:val="28"/>
          <w:szCs w:val="28"/>
        </w:rPr>
      </w:pPr>
      <w:r>
        <w:rPr>
          <w:sz w:val="28"/>
          <w:szCs w:val="28"/>
        </w:rPr>
        <w:t>6.6.</w:t>
      </w:r>
      <w:r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1774F" w:rsidRDefault="0021774F" w:rsidP="0021774F">
      <w:pPr>
        <w:ind w:firstLine="709"/>
        <w:contextualSpacing/>
        <w:jc w:val="both"/>
        <w:rPr>
          <w:sz w:val="28"/>
          <w:szCs w:val="28"/>
        </w:rPr>
      </w:pPr>
      <w:r>
        <w:rPr>
          <w:sz w:val="28"/>
          <w:szCs w:val="28"/>
        </w:rPr>
        <w:t>6.7. Выборный орган первичной профсоюзной организации обязуется:</w:t>
      </w:r>
    </w:p>
    <w:p w:rsidR="0021774F" w:rsidRDefault="0021774F" w:rsidP="0021774F">
      <w:pPr>
        <w:ind w:firstLine="709"/>
        <w:contextualSpacing/>
        <w:jc w:val="both"/>
        <w:rPr>
          <w:sz w:val="28"/>
          <w:szCs w:val="28"/>
        </w:rPr>
      </w:pPr>
      <w:r>
        <w:rPr>
          <w:sz w:val="28"/>
          <w:szCs w:val="28"/>
        </w:rPr>
        <w:t>6.7.1.</w:t>
      </w:r>
      <w:r w:rsidRPr="009365B2">
        <w:rPr>
          <w:rFonts w:eastAsia="Arial Unicode MS"/>
          <w:color w:val="000000"/>
          <w:kern w:val="1"/>
          <w:sz w:val="28"/>
          <w:szCs w:val="28"/>
        </w:rPr>
        <w:t> </w:t>
      </w:r>
      <w:r>
        <w:rPr>
          <w:sz w:val="28"/>
          <w:szCs w:val="28"/>
        </w:rPr>
        <w:t xml:space="preserve">Организовывать проведение общественного </w:t>
      </w:r>
      <w:proofErr w:type="gramStart"/>
      <w:r>
        <w:rPr>
          <w:sz w:val="28"/>
          <w:szCs w:val="28"/>
        </w:rPr>
        <w:t>контроля за</w:t>
      </w:r>
      <w:proofErr w:type="gramEnd"/>
      <w:r>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21774F" w:rsidRDefault="0021774F" w:rsidP="0021774F">
      <w:pPr>
        <w:ind w:firstLine="709"/>
        <w:contextualSpacing/>
        <w:jc w:val="both"/>
        <w:rPr>
          <w:sz w:val="28"/>
          <w:szCs w:val="28"/>
        </w:rPr>
      </w:pPr>
      <w:r>
        <w:rPr>
          <w:sz w:val="28"/>
          <w:szCs w:val="28"/>
        </w:rPr>
        <w:t>6.7.2.</w:t>
      </w:r>
      <w:r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Pr>
          <w:sz w:val="28"/>
          <w:szCs w:val="28"/>
        </w:rPr>
        <w:t>контроля за</w:t>
      </w:r>
      <w:proofErr w:type="gramEnd"/>
      <w:r>
        <w:rPr>
          <w:sz w:val="28"/>
          <w:szCs w:val="28"/>
        </w:rPr>
        <w:t xml:space="preserve"> состоянием охраны труда в учебных аудиториях, лабораториях, производственных и других помещениях. </w:t>
      </w:r>
    </w:p>
    <w:p w:rsidR="0021774F" w:rsidRDefault="0021774F" w:rsidP="0021774F">
      <w:pPr>
        <w:ind w:firstLine="709"/>
        <w:contextualSpacing/>
        <w:jc w:val="both"/>
        <w:rPr>
          <w:sz w:val="28"/>
          <w:szCs w:val="28"/>
        </w:rPr>
      </w:pPr>
      <w:r>
        <w:rPr>
          <w:sz w:val="28"/>
          <w:szCs w:val="28"/>
        </w:rPr>
        <w:t>6.7.3.</w:t>
      </w:r>
      <w:r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21774F" w:rsidRDefault="0021774F" w:rsidP="0021774F">
      <w:pPr>
        <w:ind w:firstLine="709"/>
        <w:contextualSpacing/>
        <w:jc w:val="both"/>
        <w:rPr>
          <w:sz w:val="28"/>
          <w:szCs w:val="28"/>
        </w:rPr>
      </w:pPr>
      <w:r>
        <w:rPr>
          <w:sz w:val="28"/>
          <w:szCs w:val="28"/>
        </w:rPr>
        <w:t>6.7.4.</w:t>
      </w:r>
      <w:r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21774F" w:rsidRDefault="0021774F" w:rsidP="0021774F">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охране труда; </w:t>
      </w:r>
    </w:p>
    <w:p w:rsidR="0021774F" w:rsidRDefault="0021774F" w:rsidP="0021774F">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проведению специальной оценки условий труда;</w:t>
      </w:r>
    </w:p>
    <w:p w:rsidR="0021774F" w:rsidRDefault="0021774F" w:rsidP="0021774F">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21774F" w:rsidRDefault="0021774F" w:rsidP="0021774F">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21774F" w:rsidRDefault="0021774F" w:rsidP="0021774F">
      <w:pPr>
        <w:ind w:firstLine="709"/>
        <w:contextualSpacing/>
        <w:jc w:val="both"/>
        <w:rPr>
          <w:sz w:val="28"/>
          <w:szCs w:val="28"/>
        </w:rPr>
      </w:pPr>
      <w:r>
        <w:rPr>
          <w:sz w:val="28"/>
          <w:szCs w:val="28"/>
        </w:rPr>
        <w:lastRenderedPageBreak/>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21774F" w:rsidRDefault="0021774F" w:rsidP="0021774F">
      <w:pPr>
        <w:ind w:firstLine="709"/>
        <w:contextualSpacing/>
        <w:jc w:val="both"/>
        <w:rPr>
          <w:sz w:val="28"/>
          <w:szCs w:val="28"/>
        </w:rPr>
      </w:pPr>
      <w:r>
        <w:rPr>
          <w:sz w:val="28"/>
          <w:szCs w:val="28"/>
        </w:rPr>
        <w:t>6.7.5.</w:t>
      </w:r>
      <w:r w:rsidRPr="009365B2">
        <w:rPr>
          <w:rFonts w:eastAsia="Arial Unicode MS"/>
          <w:color w:val="000000"/>
          <w:kern w:val="1"/>
          <w:sz w:val="28"/>
          <w:szCs w:val="28"/>
        </w:rPr>
        <w:t> </w:t>
      </w:r>
      <w:r>
        <w:rPr>
          <w:sz w:val="28"/>
          <w:szCs w:val="28"/>
        </w:rPr>
        <w:t xml:space="preserve">Оказывать методическую и консультативную помощь по вопросам осуществления общественного </w:t>
      </w:r>
      <w:proofErr w:type="gramStart"/>
      <w:r>
        <w:rPr>
          <w:sz w:val="28"/>
          <w:szCs w:val="28"/>
        </w:rPr>
        <w:t>контроля за</w:t>
      </w:r>
      <w:proofErr w:type="gramEnd"/>
      <w:r>
        <w:rPr>
          <w:sz w:val="28"/>
          <w:szCs w:val="28"/>
        </w:rPr>
        <w:t xml:space="preserve"> состоянием охраны труда в структурных подразделениях образовательной организации.</w:t>
      </w:r>
    </w:p>
    <w:p w:rsidR="0021774F" w:rsidRDefault="0021774F" w:rsidP="0021774F">
      <w:pPr>
        <w:ind w:firstLine="709"/>
        <w:contextualSpacing/>
        <w:jc w:val="both"/>
        <w:rPr>
          <w:sz w:val="28"/>
          <w:szCs w:val="28"/>
        </w:rPr>
      </w:pPr>
      <w:r>
        <w:rPr>
          <w:sz w:val="28"/>
          <w:szCs w:val="28"/>
        </w:rPr>
        <w:t>6.7.6.</w:t>
      </w:r>
      <w:r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21774F" w:rsidRPr="00D21848" w:rsidRDefault="0021774F" w:rsidP="0021774F">
      <w:pPr>
        <w:ind w:firstLine="709"/>
        <w:contextualSpacing/>
        <w:jc w:val="both"/>
        <w:rPr>
          <w:sz w:val="28"/>
          <w:szCs w:val="28"/>
        </w:rPr>
      </w:pPr>
      <w:r>
        <w:rPr>
          <w:sz w:val="28"/>
          <w:szCs w:val="28"/>
        </w:rPr>
        <w:t>6.7.7.</w:t>
      </w:r>
      <w:r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21774F" w:rsidRDefault="0021774F" w:rsidP="0021774F">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21774F" w:rsidRDefault="0021774F" w:rsidP="0021774F">
      <w:pPr>
        <w:ind w:firstLine="709"/>
        <w:contextualSpacing/>
        <w:jc w:val="both"/>
        <w:rPr>
          <w:sz w:val="28"/>
          <w:szCs w:val="28"/>
        </w:rPr>
      </w:pPr>
      <w:r>
        <w:rPr>
          <w:sz w:val="28"/>
          <w:szCs w:val="28"/>
        </w:rPr>
        <w:t>6.7.8.</w:t>
      </w:r>
      <w:r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21774F" w:rsidRPr="006B1AEC" w:rsidRDefault="0021774F" w:rsidP="0021774F">
      <w:pPr>
        <w:ind w:firstLine="709"/>
        <w:contextualSpacing/>
        <w:jc w:val="both"/>
        <w:rPr>
          <w:sz w:val="28"/>
          <w:szCs w:val="28"/>
        </w:rPr>
      </w:pPr>
    </w:p>
    <w:p w:rsidR="0021774F" w:rsidRPr="003F7415" w:rsidRDefault="0021774F" w:rsidP="0021774F">
      <w:pPr>
        <w:pStyle w:val="Default"/>
        <w:ind w:firstLine="709"/>
        <w:contextualSpacing/>
        <w:jc w:val="center"/>
        <w:rPr>
          <w:b/>
          <w:bCs/>
          <w:color w:val="auto"/>
        </w:rPr>
      </w:pPr>
      <w:r w:rsidRPr="003F7415">
        <w:rPr>
          <w:b/>
          <w:bCs/>
          <w:color w:val="auto"/>
        </w:rPr>
        <w:t xml:space="preserve">VII. ПОДДЕРЖКА МОЛОДЫХ </w:t>
      </w:r>
      <w:r>
        <w:rPr>
          <w:b/>
          <w:bCs/>
          <w:color w:val="auto"/>
        </w:rPr>
        <w:t>ПЕДАГОГОВ</w:t>
      </w:r>
    </w:p>
    <w:p w:rsidR="0021774F" w:rsidRPr="006012BE" w:rsidRDefault="0021774F" w:rsidP="0021774F">
      <w:pPr>
        <w:pStyle w:val="Default"/>
        <w:ind w:firstLine="709"/>
        <w:contextualSpacing/>
        <w:jc w:val="center"/>
        <w:rPr>
          <w:color w:val="auto"/>
          <w:sz w:val="28"/>
          <w:szCs w:val="28"/>
        </w:rPr>
      </w:pP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7.1.</w:t>
      </w:r>
      <w:r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Pr>
          <w:bCs/>
          <w:color w:val="auto"/>
          <w:sz w:val="28"/>
          <w:szCs w:val="28"/>
        </w:rPr>
        <w:t xml:space="preserve"> </w:t>
      </w:r>
      <w:r w:rsidRPr="003F7415">
        <w:rPr>
          <w:color w:val="auto"/>
          <w:sz w:val="28"/>
          <w:szCs w:val="28"/>
        </w:rPr>
        <w:t xml:space="preserve">по осуществлению поддержки молодых </w:t>
      </w:r>
      <w:r>
        <w:rPr>
          <w:color w:val="auto"/>
          <w:sz w:val="28"/>
          <w:szCs w:val="28"/>
        </w:rPr>
        <w:t xml:space="preserve">педагогических работников (далее в разделе – молодых педагогов) </w:t>
      </w:r>
      <w:r w:rsidRPr="003F7415">
        <w:rPr>
          <w:color w:val="auto"/>
          <w:sz w:val="28"/>
          <w:szCs w:val="28"/>
        </w:rPr>
        <w:t xml:space="preserve">и их закреплению в образовательной организации: </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Pr>
          <w:color w:val="auto"/>
          <w:sz w:val="28"/>
          <w:szCs w:val="28"/>
        </w:rPr>
        <w:t>огам, включая обеспечение оснащё</w:t>
      </w:r>
      <w:r w:rsidRPr="003F7415">
        <w:rPr>
          <w:color w:val="auto"/>
          <w:sz w:val="28"/>
          <w:szCs w:val="28"/>
        </w:rPr>
        <w:t>нно</w:t>
      </w:r>
      <w:r>
        <w:rPr>
          <w:color w:val="auto"/>
          <w:sz w:val="28"/>
          <w:szCs w:val="28"/>
        </w:rPr>
        <w:t xml:space="preserve">сти рабочего места современным оборудованием, </w:t>
      </w:r>
      <w:r w:rsidRPr="003F7415">
        <w:rPr>
          <w:color w:val="auto"/>
          <w:sz w:val="28"/>
          <w:szCs w:val="28"/>
        </w:rPr>
        <w:t>оргтехн</w:t>
      </w:r>
      <w:r>
        <w:rPr>
          <w:color w:val="auto"/>
          <w:sz w:val="28"/>
          <w:szCs w:val="28"/>
        </w:rPr>
        <w:t>икой и лицензионным программным обеспечением</w:t>
      </w:r>
      <w:r w:rsidRPr="003F7415">
        <w:rPr>
          <w:color w:val="auto"/>
          <w:sz w:val="28"/>
          <w:szCs w:val="28"/>
        </w:rPr>
        <w:t xml:space="preserve">; </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w:t>
      </w:r>
      <w:r>
        <w:rPr>
          <w:color w:val="auto"/>
          <w:sz w:val="28"/>
          <w:szCs w:val="28"/>
        </w:rPr>
        <w:t xml:space="preserve">. </w:t>
      </w:r>
      <w:r w:rsidRPr="00E91F4B">
        <w:rPr>
          <w:color w:val="auto"/>
          <w:sz w:val="28"/>
          <w:szCs w:val="28"/>
        </w:rPr>
        <w:t>Размер доплаты за работу с молодыми педагогами определяется в Положении об оплате труда работников</w:t>
      </w:r>
      <w:r w:rsidRPr="003F7415">
        <w:rPr>
          <w:color w:val="auto"/>
          <w:sz w:val="28"/>
          <w:szCs w:val="28"/>
        </w:rPr>
        <w:t xml:space="preserve">; </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21774F" w:rsidRDefault="0021774F" w:rsidP="0021774F">
      <w:pPr>
        <w:pStyle w:val="Default"/>
        <w:ind w:firstLine="709"/>
        <w:contextualSpacing/>
        <w:jc w:val="both"/>
        <w:rPr>
          <w:strike/>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материальное </w:t>
      </w:r>
      <w:r>
        <w:rPr>
          <w:color w:val="auto"/>
          <w:sz w:val="28"/>
          <w:szCs w:val="28"/>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w:t>
      </w:r>
      <w:r>
        <w:rPr>
          <w:color w:val="auto"/>
          <w:sz w:val="28"/>
          <w:szCs w:val="28"/>
        </w:rPr>
        <w:lastRenderedPageBreak/>
        <w:t>договором, а также применение мер поощрения наиболее отличившихся в профессиональной и общественной деятельности молодых педагогов;</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Pr>
          <w:color w:val="auto"/>
          <w:sz w:val="28"/>
          <w:szCs w:val="28"/>
        </w:rPr>
        <w:t>посредством</w:t>
      </w:r>
      <w:r w:rsidRPr="003F7415">
        <w:rPr>
          <w:color w:val="auto"/>
          <w:sz w:val="28"/>
          <w:szCs w:val="28"/>
        </w:rPr>
        <w:t xml:space="preserve"> повышени</w:t>
      </w:r>
      <w:r>
        <w:rPr>
          <w:color w:val="auto"/>
          <w:sz w:val="28"/>
          <w:szCs w:val="28"/>
        </w:rPr>
        <w:t>я</w:t>
      </w:r>
      <w:r w:rsidRPr="003F7415">
        <w:rPr>
          <w:color w:val="auto"/>
          <w:sz w:val="28"/>
          <w:szCs w:val="28"/>
        </w:rPr>
        <w:t xml:space="preserve"> квалификации, профессиональны</w:t>
      </w:r>
      <w:r>
        <w:rPr>
          <w:color w:val="auto"/>
          <w:sz w:val="28"/>
          <w:szCs w:val="28"/>
        </w:rPr>
        <w:t>х, профсоюзных</w:t>
      </w:r>
      <w:r w:rsidRPr="003F7415">
        <w:rPr>
          <w:color w:val="auto"/>
          <w:sz w:val="28"/>
          <w:szCs w:val="28"/>
        </w:rPr>
        <w:t xml:space="preserve"> и творчески</w:t>
      </w:r>
      <w:r>
        <w:rPr>
          <w:color w:val="auto"/>
          <w:sz w:val="28"/>
          <w:szCs w:val="28"/>
        </w:rPr>
        <w:t>х</w:t>
      </w:r>
      <w:r w:rsidRPr="003F7415">
        <w:rPr>
          <w:color w:val="auto"/>
          <w:sz w:val="28"/>
          <w:szCs w:val="28"/>
        </w:rPr>
        <w:t xml:space="preserve"> конкурс</w:t>
      </w:r>
      <w:r>
        <w:rPr>
          <w:color w:val="auto"/>
          <w:sz w:val="28"/>
          <w:szCs w:val="28"/>
        </w:rPr>
        <w:t>ов,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21774F" w:rsidRPr="003F7415" w:rsidRDefault="0021774F" w:rsidP="0021774F">
      <w:pPr>
        <w:pStyle w:val="Default"/>
        <w:ind w:firstLine="709"/>
        <w:contextualSpacing/>
        <w:jc w:val="both"/>
        <w:rPr>
          <w:color w:val="auto"/>
          <w:sz w:val="28"/>
          <w:szCs w:val="28"/>
        </w:rPr>
      </w:pPr>
      <w:r w:rsidRPr="001F662A">
        <w:rPr>
          <w:color w:val="auto"/>
          <w:sz w:val="28"/>
          <w:szCs w:val="28"/>
        </w:rPr>
        <w:t>-</w:t>
      </w:r>
      <w:r w:rsidRPr="001F662A">
        <w:rPr>
          <w:rFonts w:eastAsia="Arial Unicode MS"/>
          <w:kern w:val="1"/>
          <w:sz w:val="28"/>
          <w:szCs w:val="28"/>
        </w:rPr>
        <w:t> содействие в формировании у молодых педагогов здорового образа жизни через вовлечение в</w:t>
      </w:r>
      <w:r w:rsidRPr="001F662A">
        <w:rPr>
          <w:color w:val="auto"/>
          <w:sz w:val="28"/>
          <w:szCs w:val="28"/>
        </w:rPr>
        <w:t xml:space="preserve"> физкультурно-оздоровительную и спортивную деятельности;</w:t>
      </w:r>
      <w:r w:rsidRPr="003F7415">
        <w:rPr>
          <w:color w:val="auto"/>
          <w:sz w:val="28"/>
          <w:szCs w:val="28"/>
        </w:rPr>
        <w:t xml:space="preserve"> </w:t>
      </w:r>
    </w:p>
    <w:p w:rsidR="0021774F" w:rsidRPr="001761BE"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Pr="001761BE">
        <w:rPr>
          <w:color w:val="auto"/>
          <w:sz w:val="28"/>
          <w:szCs w:val="28"/>
        </w:rPr>
        <w:t>;</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Совета молодых педагогов</w:t>
      </w:r>
      <w:r>
        <w:rPr>
          <w:color w:val="auto"/>
          <w:sz w:val="28"/>
          <w:szCs w:val="28"/>
        </w:rPr>
        <w:t xml:space="preserve"> (для тех образовательных организаций, в которых работают не менее 10 молодых специалистов)</w:t>
      </w:r>
      <w:r w:rsidRPr="003F7415">
        <w:rPr>
          <w:color w:val="auto"/>
          <w:sz w:val="28"/>
          <w:szCs w:val="28"/>
        </w:rPr>
        <w:t xml:space="preserve">. </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7.2.</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Pr>
          <w:bCs/>
          <w:color w:val="auto"/>
          <w:sz w:val="28"/>
          <w:szCs w:val="28"/>
        </w:rPr>
        <w:t>осуществляет</w:t>
      </w:r>
      <w:r w:rsidRPr="003F7415">
        <w:rPr>
          <w:bCs/>
          <w:color w:val="auto"/>
          <w:sz w:val="28"/>
          <w:szCs w:val="28"/>
        </w:rPr>
        <w:t xml:space="preserve">: </w:t>
      </w:r>
    </w:p>
    <w:p w:rsidR="0021774F" w:rsidRPr="005F32EA"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мониторинг</w:t>
      </w:r>
      <w:r>
        <w:rPr>
          <w:color w:val="auto"/>
          <w:sz w:val="28"/>
          <w:szCs w:val="28"/>
        </w:rPr>
        <w:t xml:space="preserve"> условий и </w:t>
      </w:r>
      <w:r w:rsidRPr="005F32EA">
        <w:rPr>
          <w:color w:val="auto"/>
          <w:sz w:val="28"/>
          <w:szCs w:val="28"/>
        </w:rPr>
        <w:t xml:space="preserve">результатов методического сопровождения деятельности педагогических работников из числа молодёжи в образовательной организации; </w:t>
      </w:r>
    </w:p>
    <w:p w:rsidR="0021774F" w:rsidRPr="00574AC8" w:rsidRDefault="0021774F" w:rsidP="0021774F">
      <w:pPr>
        <w:pStyle w:val="Default"/>
        <w:ind w:firstLine="709"/>
        <w:contextualSpacing/>
        <w:jc w:val="both"/>
        <w:rPr>
          <w:strike/>
          <w:color w:val="auto"/>
          <w:sz w:val="28"/>
          <w:szCs w:val="28"/>
        </w:rPr>
      </w:pPr>
      <w:r w:rsidRPr="005F32EA">
        <w:rPr>
          <w:color w:val="auto"/>
          <w:sz w:val="28"/>
          <w:szCs w:val="28"/>
        </w:rPr>
        <w:t>-</w:t>
      </w:r>
      <w:r w:rsidRPr="009365B2">
        <w:rPr>
          <w:rFonts w:eastAsia="Arial Unicode MS"/>
          <w:kern w:val="1"/>
          <w:sz w:val="28"/>
          <w:szCs w:val="28"/>
        </w:rPr>
        <w:t> </w:t>
      </w:r>
      <w:r w:rsidRPr="005F32EA">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7</w:t>
      </w:r>
      <w:r>
        <w:rPr>
          <w:color w:val="auto"/>
          <w:sz w:val="28"/>
          <w:szCs w:val="28"/>
        </w:rPr>
        <w:t>.3</w:t>
      </w:r>
      <w:r w:rsidRPr="003F7415">
        <w:rPr>
          <w:color w:val="auto"/>
          <w:sz w:val="28"/>
          <w:szCs w:val="28"/>
        </w:rPr>
        <w:t>.</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21774F" w:rsidRPr="003F7415" w:rsidRDefault="0021774F" w:rsidP="0021774F">
      <w:pPr>
        <w:pStyle w:val="Default"/>
        <w:ind w:firstLine="709"/>
        <w:contextualSpacing/>
        <w:jc w:val="both"/>
        <w:rPr>
          <w:color w:val="auto"/>
          <w:sz w:val="28"/>
          <w:szCs w:val="28"/>
        </w:rPr>
      </w:pPr>
      <w:r>
        <w:rPr>
          <w:color w:val="auto"/>
          <w:sz w:val="28"/>
          <w:szCs w:val="28"/>
        </w:rPr>
        <w:t>7.4</w:t>
      </w:r>
      <w:r w:rsidRPr="003F7415">
        <w:rPr>
          <w:color w:val="auto"/>
          <w:sz w:val="28"/>
          <w:szCs w:val="28"/>
        </w:rPr>
        <w:t>.</w:t>
      </w:r>
      <w:r w:rsidRPr="009365B2">
        <w:rPr>
          <w:rFonts w:eastAsia="Arial Unicode MS"/>
          <w:kern w:val="1"/>
          <w:sz w:val="28"/>
          <w:szCs w:val="28"/>
        </w:rPr>
        <w:t> </w:t>
      </w:r>
      <w:r w:rsidRPr="003F7415">
        <w:rPr>
          <w:bCs/>
          <w:color w:val="auto"/>
          <w:sz w:val="28"/>
          <w:szCs w:val="28"/>
        </w:rPr>
        <w:t xml:space="preserve">Работодатель обязуется: </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w:t>
      </w:r>
      <w:r w:rsidRPr="00E265C2">
        <w:rPr>
          <w:color w:val="auto"/>
          <w:sz w:val="28"/>
          <w:szCs w:val="28"/>
        </w:rPr>
        <w:t>Сов</w:t>
      </w:r>
      <w:r w:rsidRPr="003F7415">
        <w:rPr>
          <w:color w:val="auto"/>
          <w:sz w:val="28"/>
          <w:szCs w:val="28"/>
        </w:rPr>
        <w:t xml:space="preserve">ета молодых педагогов; </w:t>
      </w:r>
    </w:p>
    <w:p w:rsidR="0021774F" w:rsidRPr="00574AC8"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574AC8">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обеспечивать установленные в </w:t>
      </w:r>
      <w:r>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Pr>
          <w:color w:val="auto"/>
          <w:sz w:val="28"/>
          <w:szCs w:val="28"/>
        </w:rPr>
        <w:t xml:space="preserve"> педагогов</w:t>
      </w:r>
      <w:r w:rsidRPr="003F7415">
        <w:rPr>
          <w:color w:val="auto"/>
          <w:sz w:val="28"/>
          <w:szCs w:val="28"/>
        </w:rPr>
        <w:t>, а также меры поощрения;</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7</w:t>
      </w:r>
      <w:r>
        <w:rPr>
          <w:color w:val="auto"/>
          <w:sz w:val="28"/>
          <w:szCs w:val="28"/>
        </w:rPr>
        <w:t>.5</w:t>
      </w:r>
      <w:r w:rsidRPr="003F7415">
        <w:rPr>
          <w:color w:val="auto"/>
          <w:sz w:val="28"/>
          <w:szCs w:val="28"/>
        </w:rPr>
        <w:t>.</w:t>
      </w:r>
      <w:r w:rsidRPr="009365B2">
        <w:rPr>
          <w:rFonts w:eastAsia="Arial Unicode MS"/>
          <w:kern w:val="1"/>
          <w:sz w:val="28"/>
          <w:szCs w:val="28"/>
        </w:rPr>
        <w:t> </w:t>
      </w:r>
      <w:r w:rsidRPr="003F7415">
        <w:rPr>
          <w:color w:val="auto"/>
          <w:sz w:val="28"/>
          <w:szCs w:val="28"/>
        </w:rPr>
        <w:t>Председатель Совета молодых педагогов</w:t>
      </w:r>
      <w:r>
        <w:rPr>
          <w:color w:val="auto"/>
          <w:sz w:val="28"/>
          <w:szCs w:val="28"/>
        </w:rPr>
        <w:t xml:space="preserve"> </w:t>
      </w:r>
      <w:r w:rsidRPr="003F7415">
        <w:rPr>
          <w:color w:val="auto"/>
          <w:sz w:val="28"/>
          <w:szCs w:val="28"/>
        </w:rPr>
        <w:t xml:space="preserve">входит в состав и участвует в работе создаваемых в </w:t>
      </w:r>
      <w:r>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тарификации; </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охране труда; </w:t>
      </w:r>
    </w:p>
    <w:p w:rsidR="0021774F" w:rsidRPr="003F7415" w:rsidRDefault="0021774F" w:rsidP="0021774F">
      <w:pPr>
        <w:pStyle w:val="Default"/>
        <w:ind w:firstLine="709"/>
        <w:contextualSpacing/>
        <w:jc w:val="both"/>
        <w:rPr>
          <w:color w:val="auto"/>
          <w:sz w:val="28"/>
          <w:szCs w:val="28"/>
        </w:rPr>
      </w:pPr>
      <w:r w:rsidRPr="003F7415">
        <w:rPr>
          <w:color w:val="auto"/>
          <w:sz w:val="28"/>
          <w:szCs w:val="28"/>
        </w:rPr>
        <w:lastRenderedPageBreak/>
        <w:t>-</w:t>
      </w:r>
      <w:r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21774F" w:rsidRDefault="0021774F" w:rsidP="0021774F">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комиссии по урегулированию споров между участни</w:t>
      </w:r>
      <w:r>
        <w:rPr>
          <w:color w:val="auto"/>
          <w:sz w:val="28"/>
          <w:szCs w:val="28"/>
        </w:rPr>
        <w:t>ками образовательных отношений.</w:t>
      </w:r>
    </w:p>
    <w:p w:rsidR="0021774F" w:rsidRDefault="0021774F" w:rsidP="0021774F">
      <w:pPr>
        <w:pStyle w:val="Default"/>
        <w:ind w:firstLine="709"/>
        <w:contextualSpacing/>
        <w:jc w:val="both"/>
        <w:rPr>
          <w:color w:val="auto"/>
          <w:sz w:val="28"/>
          <w:szCs w:val="28"/>
        </w:rPr>
      </w:pPr>
    </w:p>
    <w:p w:rsidR="0021774F" w:rsidRPr="00640D08" w:rsidRDefault="0021774F" w:rsidP="0021774F">
      <w:pPr>
        <w:pStyle w:val="Default"/>
        <w:ind w:firstLine="709"/>
        <w:contextualSpacing/>
        <w:jc w:val="center"/>
        <w:rPr>
          <w:b/>
          <w:color w:val="auto"/>
        </w:rPr>
      </w:pPr>
      <w:r w:rsidRPr="00B47E09">
        <w:rPr>
          <w:rStyle w:val="A10"/>
          <w:color w:val="auto"/>
          <w:sz w:val="24"/>
          <w:szCs w:val="24"/>
          <w:lang w:val="en-US"/>
        </w:rPr>
        <w:t>VI</w:t>
      </w:r>
      <w:r w:rsidRPr="00B47E09">
        <w:rPr>
          <w:rStyle w:val="A10"/>
          <w:color w:val="auto"/>
          <w:sz w:val="24"/>
          <w:szCs w:val="24"/>
        </w:rPr>
        <w:t>II.</w:t>
      </w:r>
      <w:r>
        <w:rPr>
          <w:rStyle w:val="A10"/>
          <w:color w:val="auto"/>
        </w:rPr>
        <w:t xml:space="preserve"> </w:t>
      </w:r>
      <w:r w:rsidRPr="00640D08">
        <w:rPr>
          <w:b/>
          <w:color w:val="auto"/>
        </w:rPr>
        <w:t>ДОПОЛНИТЕЛЬНОЕ ПРОФЕССИОНАЛЬНОЕ</w:t>
      </w:r>
      <w:r>
        <w:rPr>
          <w:b/>
          <w:color w:val="auto"/>
        </w:rPr>
        <w:t xml:space="preserve"> </w:t>
      </w:r>
      <w:r w:rsidRPr="00640D08">
        <w:rPr>
          <w:b/>
          <w:color w:val="auto"/>
        </w:rPr>
        <w:t>ОБРАЗОВАНИЕ РАБОТНИКОВ</w:t>
      </w:r>
    </w:p>
    <w:p w:rsidR="0021774F" w:rsidRDefault="0021774F" w:rsidP="0021774F">
      <w:pPr>
        <w:pStyle w:val="Default"/>
        <w:ind w:firstLine="709"/>
        <w:contextualSpacing/>
        <w:jc w:val="center"/>
        <w:rPr>
          <w:color w:val="auto"/>
          <w:sz w:val="28"/>
          <w:szCs w:val="28"/>
        </w:rPr>
      </w:pPr>
    </w:p>
    <w:p w:rsidR="0021774F" w:rsidRPr="00D21848" w:rsidRDefault="0021774F" w:rsidP="0021774F">
      <w:pPr>
        <w:pStyle w:val="Default"/>
        <w:ind w:firstLine="709"/>
        <w:contextualSpacing/>
        <w:jc w:val="both"/>
        <w:rPr>
          <w:color w:val="auto"/>
          <w:sz w:val="28"/>
          <w:szCs w:val="28"/>
        </w:rPr>
      </w:pPr>
      <w:r>
        <w:rPr>
          <w:color w:val="auto"/>
          <w:sz w:val="28"/>
          <w:szCs w:val="28"/>
        </w:rPr>
        <w:t>8.1. </w:t>
      </w:r>
      <w:r w:rsidRPr="00D21848">
        <w:rPr>
          <w:color w:val="auto"/>
          <w:sz w:val="28"/>
          <w:szCs w:val="28"/>
        </w:rPr>
        <w:t>Стороны договорились о том, что:</w:t>
      </w:r>
    </w:p>
    <w:p w:rsidR="0021774F" w:rsidRPr="00E91F4B" w:rsidRDefault="0021774F" w:rsidP="0021774F">
      <w:pPr>
        <w:pStyle w:val="a6"/>
        <w:rPr>
          <w:sz w:val="28"/>
          <w:szCs w:val="28"/>
        </w:rPr>
      </w:pPr>
      <w:r>
        <w:rPr>
          <w:sz w:val="28"/>
          <w:szCs w:val="28"/>
        </w:rPr>
        <w:t xml:space="preserve">          8.1.1. </w:t>
      </w:r>
      <w:proofErr w:type="gramStart"/>
      <w:r w:rsidRPr="00D21848">
        <w:rPr>
          <w:sz w:val="28"/>
          <w:szCs w:val="28"/>
        </w:rPr>
        <w:t>Работодатель с участием</w:t>
      </w:r>
      <w:r>
        <w:rPr>
          <w:sz w:val="28"/>
          <w:szCs w:val="28"/>
        </w:rPr>
        <w:t xml:space="preserve"> </w:t>
      </w:r>
      <w:r w:rsidRPr="00841573">
        <w:rPr>
          <w:sz w:val="28"/>
          <w:szCs w:val="28"/>
        </w:rPr>
        <w:t>и по согласованию</w:t>
      </w:r>
      <w:r>
        <w:rPr>
          <w:sz w:val="28"/>
          <w:szCs w:val="28"/>
        </w:rPr>
        <w:t xml:space="preserve"> с</w:t>
      </w:r>
      <w:r w:rsidRPr="00D21848">
        <w:rPr>
          <w:sz w:val="28"/>
          <w:szCs w:val="28"/>
        </w:rPr>
        <w:t xml:space="preserve"> выборн</w:t>
      </w:r>
      <w:r>
        <w:rPr>
          <w:sz w:val="28"/>
          <w:szCs w:val="28"/>
        </w:rPr>
        <w:t>ым</w:t>
      </w:r>
      <w:r w:rsidRPr="00D21848">
        <w:rPr>
          <w:sz w:val="28"/>
          <w:szCs w:val="28"/>
        </w:rPr>
        <w:t xml:space="preserve"> орган</w:t>
      </w:r>
      <w:r>
        <w:rPr>
          <w:sz w:val="28"/>
          <w:szCs w:val="28"/>
        </w:rPr>
        <w:t>ом</w:t>
      </w:r>
      <w:r w:rsidRPr="00D21848">
        <w:rPr>
          <w:sz w:val="28"/>
          <w:szCs w:val="28"/>
        </w:rPr>
        <w:t xml:space="preserve"> первичной профсоюзной организации на каждый календарный год с учётом </w:t>
      </w:r>
      <w:r w:rsidRPr="00841573">
        <w:rPr>
          <w:sz w:val="28"/>
          <w:szCs w:val="28"/>
        </w:rPr>
        <w:t>плана</w:t>
      </w:r>
      <w:r>
        <w:rPr>
          <w:sz w:val="28"/>
          <w:szCs w:val="28"/>
        </w:rPr>
        <w:t xml:space="preserve"> </w:t>
      </w:r>
      <w:r w:rsidRPr="00D21848">
        <w:rPr>
          <w:sz w:val="28"/>
          <w:szCs w:val="28"/>
        </w:rPr>
        <w:t>развития образовательной организации и результатов аттестации педагогических работников</w:t>
      </w:r>
      <w:r>
        <w:rPr>
          <w:sz w:val="28"/>
          <w:szCs w:val="28"/>
        </w:rPr>
        <w:t>,</w:t>
      </w:r>
      <w:r w:rsidRPr="00D21848">
        <w:rPr>
          <w:sz w:val="28"/>
          <w:szCs w:val="28"/>
        </w:rPr>
        <w:t xml:space="preserve"> определяет формы дополнительного профессионального образования (повышени</w:t>
      </w:r>
      <w:r>
        <w:rPr>
          <w:sz w:val="28"/>
          <w:szCs w:val="28"/>
        </w:rPr>
        <w:t>я</w:t>
      </w:r>
      <w:r w:rsidRPr="00D21848">
        <w:rPr>
          <w:sz w:val="28"/>
          <w:szCs w:val="28"/>
        </w:rPr>
        <w:t xml:space="preserve"> квалификаци</w:t>
      </w:r>
      <w:r>
        <w:rPr>
          <w:sz w:val="28"/>
          <w:szCs w:val="28"/>
        </w:rPr>
        <w:t>и</w:t>
      </w:r>
      <w:r w:rsidRPr="00D21848">
        <w:rPr>
          <w:sz w:val="28"/>
          <w:szCs w:val="28"/>
        </w:rPr>
        <w:t xml:space="preserve"> и</w:t>
      </w:r>
      <w:r>
        <w:rPr>
          <w:sz w:val="28"/>
          <w:szCs w:val="28"/>
        </w:rPr>
        <w:t xml:space="preserve">/или </w:t>
      </w:r>
      <w:r w:rsidRPr="00D21848">
        <w:rPr>
          <w:sz w:val="28"/>
          <w:szCs w:val="28"/>
        </w:rPr>
        <w:t>профессиональн</w:t>
      </w:r>
      <w:r>
        <w:rPr>
          <w:sz w:val="28"/>
          <w:szCs w:val="28"/>
        </w:rPr>
        <w:t>ой</w:t>
      </w:r>
      <w:r w:rsidRPr="00D21848">
        <w:rPr>
          <w:sz w:val="28"/>
          <w:szCs w:val="28"/>
        </w:rPr>
        <w:t xml:space="preserve"> переподготовки) педагогических работников, включая работников</w:t>
      </w:r>
      <w:r>
        <w:rPr>
          <w:sz w:val="28"/>
          <w:szCs w:val="28"/>
        </w:rPr>
        <w:t>, находящихся в</w:t>
      </w:r>
      <w:r w:rsidRPr="00A9163D">
        <w:rPr>
          <w:sz w:val="28"/>
          <w:szCs w:val="28"/>
        </w:rPr>
        <w:t xml:space="preserve"> отпуск</w:t>
      </w:r>
      <w:r>
        <w:rPr>
          <w:sz w:val="28"/>
          <w:szCs w:val="28"/>
        </w:rPr>
        <w:t>е</w:t>
      </w:r>
      <w:r w:rsidRPr="00D21848">
        <w:rPr>
          <w:sz w:val="28"/>
          <w:szCs w:val="28"/>
        </w:rPr>
        <w:t xml:space="preserve"> по уходу за ребёнком, перечень необходимых профессий и специальностей</w:t>
      </w:r>
      <w:r>
        <w:rPr>
          <w:sz w:val="28"/>
          <w:szCs w:val="28"/>
        </w:rPr>
        <w:t xml:space="preserve"> (</w:t>
      </w:r>
      <w:r>
        <w:t>Ст. 196-197 ТК РФ от 30.12.2001</w:t>
      </w:r>
      <w:proofErr w:type="gramEnd"/>
      <w:r>
        <w:t xml:space="preserve"> № 197-ФЗ</w:t>
      </w:r>
      <w:r>
        <w:rPr>
          <w:rStyle w:val="ab"/>
          <w:sz w:val="28"/>
          <w:szCs w:val="28"/>
        </w:rPr>
        <w:t>)</w:t>
      </w:r>
      <w:r w:rsidRPr="00841573">
        <w:rPr>
          <w:sz w:val="28"/>
          <w:szCs w:val="28"/>
        </w:rPr>
        <w:t>.</w:t>
      </w:r>
      <w:r>
        <w:rPr>
          <w:sz w:val="28"/>
          <w:szCs w:val="28"/>
        </w:rPr>
        <w:t xml:space="preserve"> </w:t>
      </w:r>
      <w:r w:rsidRPr="00841573">
        <w:rPr>
          <w:rFonts w:eastAsia="Calibr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Pr>
          <w:rFonts w:eastAsia="Calibri"/>
          <w:sz w:val="28"/>
          <w:szCs w:val="28"/>
          <w:lang w:eastAsia="en-US"/>
        </w:rPr>
        <w:t xml:space="preserve"> </w:t>
      </w:r>
      <w:r>
        <w:rPr>
          <w:sz w:val="28"/>
          <w:szCs w:val="28"/>
        </w:rPr>
        <w:t>ч</w:t>
      </w:r>
      <w:r w:rsidRPr="00E91F4B">
        <w:rPr>
          <w:sz w:val="28"/>
          <w:szCs w:val="28"/>
        </w:rPr>
        <w:t>асть 2 статьи 197 ТК РФ от 30.12.2001 № 197-ФЗ.</w:t>
      </w:r>
    </w:p>
    <w:p w:rsidR="0021774F" w:rsidRPr="00E91F4B" w:rsidRDefault="00B47E09" w:rsidP="0021774F">
      <w:pPr>
        <w:pStyle w:val="Default"/>
        <w:jc w:val="both"/>
        <w:rPr>
          <w:sz w:val="28"/>
          <w:szCs w:val="28"/>
        </w:rPr>
      </w:pPr>
      <w:r>
        <w:rPr>
          <w:sz w:val="28"/>
          <w:szCs w:val="28"/>
        </w:rPr>
        <w:t xml:space="preserve">          </w:t>
      </w:r>
      <w:r w:rsidR="0021774F">
        <w:rPr>
          <w:sz w:val="28"/>
          <w:szCs w:val="28"/>
        </w:rPr>
        <w:t>8.1.2. </w:t>
      </w:r>
      <w:proofErr w:type="gramStart"/>
      <w:r w:rsidR="0021774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21774F">
        <w:rPr>
          <w:sz w:val="28"/>
          <w:szCs w:val="28"/>
        </w:rPr>
        <w:t xml:space="preserve"> </w:t>
      </w:r>
      <w:r w:rsidR="0021774F" w:rsidRPr="00E25194">
        <w:rPr>
          <w:sz w:val="28"/>
          <w:szCs w:val="28"/>
        </w:rPr>
        <w:t>за счет средств работодателя</w:t>
      </w:r>
      <w:r w:rsidR="0021774F">
        <w:rPr>
          <w:sz w:val="28"/>
          <w:szCs w:val="28"/>
        </w:rPr>
        <w:t xml:space="preserve"> (п</w:t>
      </w:r>
      <w:r w:rsidR="0021774F" w:rsidRPr="00E91F4B">
        <w:rPr>
          <w:sz w:val="28"/>
          <w:szCs w:val="28"/>
        </w:rPr>
        <w:t>одпункт 2 пункта 5 статьи 47 Федерального закона от 29 декабря 2012 г. № 273-ФЗ «Об образовании в Российской Федерации», статьи 196 и 197 ТК РФ).</w:t>
      </w:r>
      <w:proofErr w:type="gramEnd"/>
    </w:p>
    <w:p w:rsidR="0021774F" w:rsidRDefault="0021774F" w:rsidP="0021774F">
      <w:pPr>
        <w:pStyle w:val="Default"/>
        <w:ind w:firstLine="709"/>
        <w:contextualSpacing/>
        <w:jc w:val="both"/>
        <w:rPr>
          <w:color w:val="auto"/>
          <w:sz w:val="28"/>
          <w:szCs w:val="28"/>
        </w:rPr>
      </w:pPr>
      <w:r>
        <w:rPr>
          <w:color w:val="auto"/>
          <w:sz w:val="28"/>
          <w:szCs w:val="28"/>
        </w:rPr>
        <w:t>8.1.3. </w:t>
      </w:r>
      <w:r w:rsidRPr="00841573">
        <w:rPr>
          <w:color w:val="auto"/>
          <w:sz w:val="28"/>
          <w:szCs w:val="28"/>
        </w:rPr>
        <w:t xml:space="preserve">Работодатель не </w:t>
      </w:r>
      <w:r w:rsidRPr="00841573">
        <w:rPr>
          <w:sz w:val="28"/>
          <w:szCs w:val="28"/>
        </w:rPr>
        <w:t xml:space="preserve">вправе обязывать работников осуществлять </w:t>
      </w:r>
      <w:r w:rsidRPr="00841573">
        <w:rPr>
          <w:color w:val="auto"/>
          <w:sz w:val="28"/>
          <w:szCs w:val="28"/>
        </w:rPr>
        <w:t>дополнительное профессиональное образование за счет их собственных средств</w:t>
      </w:r>
      <w:r w:rsidRPr="00841573">
        <w:rPr>
          <w:sz w:val="28"/>
          <w:szCs w:val="28"/>
        </w:rPr>
        <w:t xml:space="preserve">, в том числе такие условия не могут быть включены в </w:t>
      </w:r>
      <w:r>
        <w:rPr>
          <w:sz w:val="28"/>
          <w:szCs w:val="28"/>
        </w:rPr>
        <w:t>трудовые</w:t>
      </w:r>
      <w:r w:rsidRPr="00841573">
        <w:rPr>
          <w:sz w:val="28"/>
          <w:szCs w:val="28"/>
        </w:rPr>
        <w:t xml:space="preserve"> договоры</w:t>
      </w:r>
      <w:r w:rsidRPr="00841573">
        <w:rPr>
          <w:color w:val="auto"/>
          <w:sz w:val="28"/>
          <w:szCs w:val="28"/>
        </w:rPr>
        <w:t>.</w:t>
      </w:r>
    </w:p>
    <w:p w:rsidR="0021774F" w:rsidRPr="00841573" w:rsidRDefault="0021774F" w:rsidP="0021774F">
      <w:pPr>
        <w:pStyle w:val="Default"/>
        <w:ind w:firstLine="709"/>
        <w:contextualSpacing/>
        <w:jc w:val="both"/>
        <w:rPr>
          <w:color w:val="auto"/>
          <w:sz w:val="28"/>
          <w:szCs w:val="28"/>
        </w:rPr>
      </w:pPr>
      <w:r>
        <w:rPr>
          <w:color w:val="auto"/>
          <w:sz w:val="28"/>
          <w:szCs w:val="28"/>
        </w:rPr>
        <w:t>8.1.4. </w:t>
      </w:r>
      <w:r w:rsidRPr="00841573">
        <w:rPr>
          <w:color w:val="auto"/>
          <w:sz w:val="28"/>
          <w:szCs w:val="28"/>
        </w:rPr>
        <w:t>Работодатель содействует качественному дополнительному</w:t>
      </w:r>
      <w:r>
        <w:rPr>
          <w:color w:val="auto"/>
          <w:sz w:val="28"/>
          <w:szCs w:val="28"/>
        </w:rPr>
        <w:t xml:space="preserve"> профессиональному образованию </w:t>
      </w:r>
      <w:r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21774F" w:rsidRDefault="0021774F" w:rsidP="0021774F">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Calibr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w:t>
      </w:r>
      <w:proofErr w:type="gramStart"/>
      <w:r w:rsidRPr="00841573">
        <w:rPr>
          <w:sz w:val="28"/>
          <w:szCs w:val="28"/>
        </w:rPr>
        <w:t>,</w:t>
      </w:r>
      <w:proofErr w:type="gramEnd"/>
      <w:r w:rsidRPr="00841573">
        <w:rPr>
          <w:sz w:val="28"/>
          <w:szCs w:val="28"/>
        </w:rPr>
        <w:t xml:space="preserve"> </w:t>
      </w:r>
      <w:r w:rsidRPr="00841573">
        <w:rPr>
          <w:bCs/>
          <w:sz w:val="28"/>
          <w:szCs w:val="28"/>
        </w:rPr>
        <w:t xml:space="preserve">определённая с учётом мнения работодателя и выборного органа первичной </w:t>
      </w:r>
      <w:r w:rsidRPr="00841573">
        <w:rPr>
          <w:bCs/>
          <w:sz w:val="28"/>
          <w:szCs w:val="28"/>
        </w:rPr>
        <w:lastRenderedPageBreak/>
        <w:t xml:space="preserve">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Pr>
          <w:bCs/>
          <w:sz w:val="28"/>
          <w:szCs w:val="28"/>
        </w:rPr>
        <w:t>  </w:t>
      </w:r>
      <w:r w:rsidRPr="00841573">
        <w:rPr>
          <w:bCs/>
          <w:sz w:val="28"/>
          <w:szCs w:val="28"/>
        </w:rPr>
        <w:t>часов для всех категорий работников (для мол</w:t>
      </w:r>
      <w:r>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21774F" w:rsidRPr="00B47E09" w:rsidRDefault="0021774F" w:rsidP="00B47E09">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B47E09" w:rsidRPr="00D21848" w:rsidRDefault="00B47E09" w:rsidP="00B47E09">
      <w:pPr>
        <w:pStyle w:val="Default"/>
        <w:ind w:firstLine="709"/>
        <w:contextualSpacing/>
        <w:jc w:val="both"/>
        <w:rPr>
          <w:color w:val="auto"/>
          <w:sz w:val="28"/>
          <w:szCs w:val="28"/>
        </w:rPr>
      </w:pPr>
      <w:r>
        <w:rPr>
          <w:color w:val="auto"/>
          <w:sz w:val="28"/>
          <w:szCs w:val="28"/>
        </w:rPr>
        <w:t>8.1.6. </w:t>
      </w:r>
      <w:proofErr w:type="gramStart"/>
      <w:r w:rsidRPr="00841573">
        <w:rPr>
          <w:color w:val="auto"/>
          <w:sz w:val="28"/>
          <w:szCs w:val="28"/>
        </w:rPr>
        <w:t xml:space="preserve">При направлении работника на дополнительное профессиональное образование </w:t>
      </w:r>
      <w:r w:rsidRPr="00841573">
        <w:rPr>
          <w:rFonts w:eastAsia="Calibr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Pr="00841573">
        <w:rPr>
          <w:sz w:val="28"/>
          <w:szCs w:val="28"/>
        </w:rPr>
        <w:t xml:space="preserve"> ведома работодателя</w:t>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Pr>
          <w:color w:val="auto"/>
          <w:sz w:val="28"/>
          <w:szCs w:val="28"/>
        </w:rPr>
        <w:t xml:space="preserve"> </w:t>
      </w:r>
      <w:r w:rsidRPr="00D21848">
        <w:rPr>
          <w:color w:val="auto"/>
          <w:sz w:val="28"/>
          <w:szCs w:val="28"/>
        </w:rPr>
        <w:t>соответствии с Положением о служебных командировках работников,</w:t>
      </w:r>
      <w:r>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B47E09" w:rsidRPr="00D21848" w:rsidRDefault="00B47E09" w:rsidP="00B47E09">
      <w:pPr>
        <w:pStyle w:val="Default"/>
        <w:ind w:firstLine="709"/>
        <w:contextualSpacing/>
        <w:jc w:val="both"/>
        <w:rPr>
          <w:color w:val="auto"/>
          <w:sz w:val="28"/>
          <w:szCs w:val="28"/>
        </w:rPr>
      </w:pPr>
      <w:r w:rsidRPr="00D21848">
        <w:rPr>
          <w:color w:val="auto"/>
          <w:sz w:val="28"/>
          <w:szCs w:val="28"/>
        </w:rPr>
        <w:t>8.1.</w:t>
      </w:r>
      <w:r>
        <w:rPr>
          <w:color w:val="auto"/>
          <w:sz w:val="28"/>
          <w:szCs w:val="28"/>
        </w:rPr>
        <w:t>7. 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B47E09" w:rsidRPr="00D21848" w:rsidRDefault="00B47E09" w:rsidP="00B47E09">
      <w:pPr>
        <w:pStyle w:val="Default"/>
        <w:ind w:firstLine="709"/>
        <w:contextualSpacing/>
        <w:jc w:val="both"/>
        <w:rPr>
          <w:color w:val="auto"/>
          <w:sz w:val="28"/>
          <w:szCs w:val="28"/>
        </w:rPr>
      </w:pPr>
      <w:r w:rsidRPr="00D21848">
        <w:rPr>
          <w:color w:val="auto"/>
          <w:sz w:val="28"/>
          <w:szCs w:val="28"/>
        </w:rPr>
        <w:t>8.1.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Pr>
          <w:color w:val="auto"/>
          <w:sz w:val="28"/>
          <w:szCs w:val="28"/>
        </w:rPr>
        <w:t xml:space="preserve"> </w:t>
      </w:r>
      <w:r w:rsidRPr="00D21848">
        <w:rPr>
          <w:color w:val="auto"/>
          <w:sz w:val="28"/>
          <w:szCs w:val="28"/>
        </w:rPr>
        <w:t>организации.</w:t>
      </w:r>
    </w:p>
    <w:p w:rsidR="00B47E09" w:rsidRDefault="00B47E09" w:rsidP="00B47E09">
      <w:pPr>
        <w:pStyle w:val="Default"/>
        <w:ind w:firstLine="709"/>
        <w:contextualSpacing/>
        <w:jc w:val="both"/>
        <w:rPr>
          <w:color w:val="auto"/>
          <w:sz w:val="28"/>
          <w:szCs w:val="28"/>
        </w:rPr>
      </w:pPr>
      <w:r>
        <w:rPr>
          <w:color w:val="auto"/>
          <w:sz w:val="28"/>
          <w:szCs w:val="28"/>
        </w:rPr>
        <w:t>8.1.9. </w:t>
      </w:r>
      <w:r w:rsidRPr="00407AA2">
        <w:rPr>
          <w:color w:val="auto"/>
          <w:sz w:val="28"/>
          <w:szCs w:val="28"/>
        </w:rPr>
        <w:t xml:space="preserve">Гарантии и компенсации, предусмотренные статьями </w:t>
      </w:r>
      <w:r>
        <w:rPr>
          <w:color w:val="auto"/>
          <w:sz w:val="28"/>
          <w:szCs w:val="28"/>
        </w:rPr>
        <w:br/>
      </w:r>
      <w:r w:rsidRPr="00407AA2">
        <w:rPr>
          <w:color w:val="auto"/>
          <w:sz w:val="28"/>
          <w:szCs w:val="28"/>
        </w:rPr>
        <w:t>1</w:t>
      </w:r>
      <w:r>
        <w:rPr>
          <w:color w:val="auto"/>
          <w:sz w:val="28"/>
          <w:szCs w:val="28"/>
        </w:rPr>
        <w:t>73-176 ТК </w:t>
      </w:r>
      <w:r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Pr>
          <w:color w:val="auto"/>
          <w:sz w:val="28"/>
          <w:szCs w:val="28"/>
        </w:rPr>
        <w:t xml:space="preserve">направлению работодателя для нужд </w:t>
      </w:r>
      <w:r w:rsidRPr="00407AA2">
        <w:rPr>
          <w:color w:val="auto"/>
          <w:sz w:val="28"/>
          <w:szCs w:val="28"/>
        </w:rPr>
        <w:t>образовательной организации</w:t>
      </w:r>
      <w:r>
        <w:rPr>
          <w:color w:val="auto"/>
          <w:sz w:val="28"/>
          <w:szCs w:val="28"/>
        </w:rPr>
        <w:t>.</w:t>
      </w:r>
    </w:p>
    <w:p w:rsidR="00B47E09" w:rsidRPr="00D21848" w:rsidRDefault="00B47E09" w:rsidP="00B47E09">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B47E09" w:rsidRPr="00D21848" w:rsidRDefault="00B47E09" w:rsidP="00B47E09">
      <w:pPr>
        <w:pStyle w:val="Default"/>
        <w:contextualSpacing/>
        <w:jc w:val="both"/>
        <w:rPr>
          <w:color w:val="auto"/>
          <w:sz w:val="28"/>
          <w:szCs w:val="28"/>
        </w:rPr>
      </w:pPr>
      <w:r>
        <w:rPr>
          <w:color w:val="auto"/>
          <w:sz w:val="28"/>
          <w:szCs w:val="28"/>
        </w:rPr>
        <w:t xml:space="preserve">          </w:t>
      </w:r>
      <w:r w:rsidRPr="00D21848">
        <w:rPr>
          <w:color w:val="auto"/>
          <w:sz w:val="28"/>
          <w:szCs w:val="28"/>
        </w:rPr>
        <w:t>8.1.</w:t>
      </w:r>
      <w:r>
        <w:rPr>
          <w:color w:val="auto"/>
          <w:sz w:val="28"/>
          <w:szCs w:val="28"/>
        </w:rPr>
        <w:t>10</w:t>
      </w:r>
      <w:r w:rsidRPr="00D21848">
        <w:rPr>
          <w:color w:val="auto"/>
          <w:sz w:val="28"/>
          <w:szCs w:val="28"/>
        </w:rPr>
        <w:t>.</w:t>
      </w:r>
      <w:r>
        <w:rPr>
          <w:color w:val="auto"/>
          <w:sz w:val="28"/>
          <w:szCs w:val="28"/>
        </w:rPr>
        <w:t> </w:t>
      </w:r>
      <w:proofErr w:type="gramStart"/>
      <w:r w:rsidRPr="00D21848">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w:t>
      </w:r>
      <w:r w:rsidRPr="00D21848">
        <w:rPr>
          <w:color w:val="auto"/>
          <w:sz w:val="28"/>
          <w:szCs w:val="28"/>
        </w:rPr>
        <w:lastRenderedPageBreak/>
        <w:t>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 xml:space="preserve"> и с </w:t>
      </w:r>
      <w:r w:rsidRPr="00B47E09">
        <w:rPr>
          <w:sz w:val="28"/>
          <w:szCs w:val="28"/>
        </w:rPr>
        <w:t>учётом своих производственных</w:t>
      </w:r>
      <w:proofErr w:type="gramEnd"/>
      <w:r w:rsidRPr="00B47E09">
        <w:rPr>
          <w:sz w:val="28"/>
          <w:szCs w:val="28"/>
        </w:rPr>
        <w:t xml:space="preserve"> и финансовых возможностей</w:t>
      </w:r>
      <w:r>
        <w:t xml:space="preserve"> (</w:t>
      </w:r>
      <w:r w:rsidRPr="00B47E09">
        <w:rPr>
          <w:sz w:val="28"/>
          <w:szCs w:val="28"/>
        </w:rPr>
        <w:t>ст.</w:t>
      </w:r>
      <w:r>
        <w:t xml:space="preserve"> 116 ТК РФ)</w:t>
      </w:r>
      <w:r>
        <w:rPr>
          <w:color w:val="auto"/>
          <w:sz w:val="28"/>
          <w:szCs w:val="28"/>
        </w:rPr>
        <w:t>.</w:t>
      </w:r>
    </w:p>
    <w:p w:rsidR="00B47E09" w:rsidRPr="006012BE" w:rsidRDefault="00B47E09" w:rsidP="00B47E09">
      <w:pPr>
        <w:pStyle w:val="Pa15"/>
        <w:spacing w:line="240" w:lineRule="auto"/>
        <w:ind w:firstLine="709"/>
        <w:contextualSpacing/>
        <w:jc w:val="center"/>
        <w:rPr>
          <w:rStyle w:val="A10"/>
          <w:sz w:val="28"/>
          <w:szCs w:val="28"/>
        </w:rPr>
      </w:pPr>
      <w:r>
        <w:rPr>
          <w:rStyle w:val="A10"/>
          <w:sz w:val="28"/>
          <w:szCs w:val="28"/>
        </w:rPr>
        <w:t xml:space="preserve"> </w:t>
      </w:r>
    </w:p>
    <w:p w:rsidR="00B47E09" w:rsidRPr="00B47E09" w:rsidRDefault="00B47E09" w:rsidP="00B47E09">
      <w:pPr>
        <w:pStyle w:val="Pa15"/>
        <w:spacing w:line="240" w:lineRule="auto"/>
        <w:ind w:firstLine="709"/>
        <w:contextualSpacing/>
        <w:jc w:val="center"/>
        <w:rPr>
          <w:rStyle w:val="A10"/>
          <w:sz w:val="24"/>
          <w:szCs w:val="24"/>
        </w:rPr>
      </w:pPr>
      <w:proofErr w:type="gramStart"/>
      <w:r w:rsidRPr="00766B4C">
        <w:rPr>
          <w:b/>
          <w:bCs/>
        </w:rPr>
        <w:t>I</w:t>
      </w:r>
      <w:proofErr w:type="gramEnd"/>
      <w:r w:rsidRPr="00766B4C">
        <w:rPr>
          <w:b/>
          <w:bCs/>
        </w:rPr>
        <w:t>Х</w:t>
      </w:r>
      <w:r>
        <w:rPr>
          <w:rStyle w:val="A10"/>
        </w:rPr>
        <w:t xml:space="preserve">. </w:t>
      </w:r>
      <w:r w:rsidRPr="00B47E09">
        <w:rPr>
          <w:rStyle w:val="A10"/>
          <w:sz w:val="24"/>
          <w:szCs w:val="24"/>
        </w:rPr>
        <w:t>СОЦИАЛЬНОЕ ПАРТНЁРСТВО</w:t>
      </w:r>
    </w:p>
    <w:p w:rsidR="00B47E09" w:rsidRPr="006012BE" w:rsidRDefault="00B47E09" w:rsidP="00B47E09">
      <w:pPr>
        <w:pStyle w:val="Default"/>
        <w:ind w:firstLine="709"/>
        <w:contextualSpacing/>
        <w:jc w:val="center"/>
        <w:rPr>
          <w:sz w:val="28"/>
          <w:szCs w:val="28"/>
        </w:rPr>
      </w:pPr>
    </w:p>
    <w:p w:rsidR="00B47E09" w:rsidRPr="00AA6F6F" w:rsidRDefault="00B47E09" w:rsidP="00B47E09">
      <w:pPr>
        <w:pStyle w:val="Pa9"/>
        <w:spacing w:line="240" w:lineRule="auto"/>
        <w:contextualSpacing/>
        <w:jc w:val="both"/>
        <w:rPr>
          <w:color w:val="000000"/>
          <w:sz w:val="28"/>
          <w:szCs w:val="28"/>
          <w:u w:val="single"/>
        </w:rPr>
      </w:pPr>
      <w:r>
        <w:rPr>
          <w:rStyle w:val="A10"/>
          <w:b w:val="0"/>
          <w:bCs w:val="0"/>
          <w:sz w:val="28"/>
          <w:szCs w:val="28"/>
        </w:rPr>
        <w:t xml:space="preserve">          </w:t>
      </w:r>
      <w:r w:rsidRPr="00AA6F6F">
        <w:rPr>
          <w:rStyle w:val="A10"/>
          <w:b w:val="0"/>
          <w:bCs w:val="0"/>
          <w:sz w:val="28"/>
          <w:szCs w:val="28"/>
        </w:rPr>
        <w:t>9.1. В целях развития социального партнёрства стороны обязуются:</w:t>
      </w:r>
    </w:p>
    <w:p w:rsidR="00B47E09" w:rsidRDefault="00B47E09" w:rsidP="00B47E09">
      <w:pPr>
        <w:pStyle w:val="Default"/>
        <w:ind w:firstLine="567"/>
        <w:contextualSpacing/>
        <w:jc w:val="both"/>
        <w:rPr>
          <w:sz w:val="28"/>
          <w:szCs w:val="28"/>
        </w:rPr>
      </w:pPr>
      <w:r>
        <w:rPr>
          <w:sz w:val="28"/>
          <w:szCs w:val="28"/>
        </w:rPr>
        <w:t xml:space="preserve">  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w:t>
      </w:r>
      <w:r>
        <w:rPr>
          <w:sz w:val="28"/>
          <w:szCs w:val="28"/>
        </w:rPr>
        <w:t xml:space="preserve"> </w:t>
      </w:r>
      <w:r w:rsidRPr="00AA6F6F">
        <w:rPr>
          <w:sz w:val="28"/>
          <w:szCs w:val="28"/>
        </w:rPr>
        <w:t>выборный орган первичной профсоюзной организации с целью информирования о е</w:t>
      </w:r>
      <w:r>
        <w:rPr>
          <w:sz w:val="28"/>
          <w:szCs w:val="28"/>
        </w:rPr>
        <w:t>ё</w:t>
      </w:r>
      <w:r w:rsidRPr="00AA6F6F">
        <w:rPr>
          <w:sz w:val="28"/>
          <w:szCs w:val="28"/>
        </w:rPr>
        <w:t xml:space="preserve"> деятельности. </w:t>
      </w:r>
    </w:p>
    <w:p w:rsidR="00B47E09" w:rsidRDefault="00B47E09" w:rsidP="00B47E09">
      <w:pPr>
        <w:pStyle w:val="Default"/>
        <w:ind w:firstLine="567"/>
        <w:contextualSpacing/>
        <w:jc w:val="both"/>
        <w:rPr>
          <w:sz w:val="28"/>
          <w:szCs w:val="28"/>
        </w:rPr>
      </w:pPr>
      <w:r>
        <w:rPr>
          <w:sz w:val="28"/>
          <w:szCs w:val="28"/>
        </w:rPr>
        <w:t xml:space="preserve"> 9.</w:t>
      </w:r>
      <w:r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B47E09" w:rsidRDefault="00B47E09" w:rsidP="00B47E09">
      <w:pPr>
        <w:pStyle w:val="Default"/>
        <w:ind w:firstLine="567"/>
        <w:contextualSpacing/>
        <w:jc w:val="both"/>
        <w:rPr>
          <w:sz w:val="28"/>
          <w:szCs w:val="28"/>
        </w:rPr>
      </w:pPr>
      <w:r>
        <w:rPr>
          <w:sz w:val="28"/>
          <w:szCs w:val="28"/>
        </w:rPr>
        <w:t xml:space="preserve"> 9.</w:t>
      </w:r>
      <w:r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Pr="00AA6F6F">
        <w:rPr>
          <w:sz w:val="28"/>
          <w:szCs w:val="28"/>
        </w:rPr>
        <w:t>коллективно</w:t>
      </w:r>
      <w:r>
        <w:rPr>
          <w:sz w:val="28"/>
          <w:szCs w:val="28"/>
        </w:rPr>
        <w:t>-</w:t>
      </w:r>
      <w:r w:rsidRPr="00AA6F6F">
        <w:rPr>
          <w:sz w:val="28"/>
          <w:szCs w:val="28"/>
        </w:rPr>
        <w:t xml:space="preserve">договорного регулирования социально-трудовых отношений в образовательной организации. </w:t>
      </w:r>
    </w:p>
    <w:p w:rsidR="00B47E09" w:rsidRDefault="00B47E09" w:rsidP="00B47E09">
      <w:pPr>
        <w:pStyle w:val="Default"/>
        <w:ind w:firstLine="567"/>
        <w:contextualSpacing/>
        <w:jc w:val="both"/>
        <w:rPr>
          <w:sz w:val="28"/>
          <w:szCs w:val="28"/>
        </w:rPr>
      </w:pPr>
      <w:r>
        <w:rPr>
          <w:sz w:val="28"/>
          <w:szCs w:val="28"/>
        </w:rPr>
        <w:t xml:space="preserve">  9.</w:t>
      </w:r>
      <w:r w:rsidRPr="00AA6F6F">
        <w:rPr>
          <w:sz w:val="28"/>
          <w:szCs w:val="28"/>
        </w:rPr>
        <w:t xml:space="preserve">1.4.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B47E09" w:rsidRDefault="00B47E09" w:rsidP="00B47E09">
      <w:pPr>
        <w:pStyle w:val="Default"/>
        <w:ind w:firstLine="567"/>
        <w:contextualSpacing/>
        <w:jc w:val="both"/>
        <w:rPr>
          <w:sz w:val="28"/>
          <w:szCs w:val="28"/>
        </w:rPr>
      </w:pPr>
      <w:r>
        <w:rPr>
          <w:sz w:val="28"/>
          <w:szCs w:val="28"/>
        </w:rPr>
        <w:t xml:space="preserve">  9.1</w:t>
      </w:r>
      <w:r w:rsidRPr="00AA6F6F">
        <w:rPr>
          <w:sz w:val="28"/>
          <w:szCs w:val="28"/>
        </w:rPr>
        <w:t>.5. Содействовать реализации принципа государственно</w:t>
      </w:r>
      <w:r>
        <w:rPr>
          <w:sz w:val="28"/>
          <w:szCs w:val="28"/>
        </w:rPr>
        <w:t>-</w:t>
      </w:r>
      <w:r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B47E09" w:rsidRDefault="00B47E09" w:rsidP="00B47E09">
      <w:pPr>
        <w:pStyle w:val="Default"/>
        <w:ind w:firstLine="567"/>
        <w:contextualSpacing/>
        <w:jc w:val="both"/>
        <w:rPr>
          <w:sz w:val="28"/>
          <w:szCs w:val="28"/>
        </w:rPr>
      </w:pPr>
      <w:r>
        <w:rPr>
          <w:sz w:val="28"/>
          <w:szCs w:val="28"/>
        </w:rPr>
        <w:t xml:space="preserve">  9.</w:t>
      </w:r>
      <w:r w:rsidRPr="00AA6F6F">
        <w:rPr>
          <w:sz w:val="28"/>
          <w:szCs w:val="28"/>
        </w:rPr>
        <w:t>1.6. Участвовать совместно в коллегиальных органах, рабочих группах по вопросам, связанным с реализацией прав и социально</w:t>
      </w:r>
      <w:r>
        <w:rPr>
          <w:sz w:val="28"/>
          <w:szCs w:val="28"/>
        </w:rPr>
        <w:t>-</w:t>
      </w:r>
      <w:r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Pr>
          <w:sz w:val="28"/>
          <w:szCs w:val="28"/>
        </w:rPr>
        <w:t>ТК РФ)</w:t>
      </w:r>
      <w:r w:rsidRPr="00AA6F6F">
        <w:rPr>
          <w:sz w:val="28"/>
          <w:szCs w:val="28"/>
        </w:rPr>
        <w:t xml:space="preserve">. </w:t>
      </w:r>
    </w:p>
    <w:p w:rsidR="00B47E09" w:rsidRDefault="00B47E09" w:rsidP="00B47E09">
      <w:pPr>
        <w:pStyle w:val="Default"/>
        <w:contextualSpacing/>
        <w:jc w:val="both"/>
        <w:rPr>
          <w:sz w:val="28"/>
          <w:szCs w:val="28"/>
        </w:rPr>
      </w:pPr>
      <w:r>
        <w:rPr>
          <w:sz w:val="28"/>
          <w:szCs w:val="28"/>
        </w:rPr>
        <w:t xml:space="preserve">          9.</w:t>
      </w:r>
      <w:r w:rsidRPr="00AA6F6F">
        <w:rPr>
          <w:sz w:val="28"/>
          <w:szCs w:val="28"/>
        </w:rPr>
        <w:t>1.7. Предоставлять другой стороне полную, достоверную и своевременную ин</w:t>
      </w:r>
      <w:r>
        <w:rPr>
          <w:sz w:val="28"/>
          <w:szCs w:val="28"/>
        </w:rPr>
        <w:t>формацию о принимаемых решениях</w:t>
      </w:r>
      <w:r w:rsidRPr="00AA6F6F">
        <w:rPr>
          <w:sz w:val="28"/>
          <w:szCs w:val="28"/>
        </w:rPr>
        <w:t xml:space="preserve">. </w:t>
      </w:r>
    </w:p>
    <w:p w:rsidR="00B47E09" w:rsidRDefault="00B47E09" w:rsidP="00B47E09">
      <w:pPr>
        <w:pStyle w:val="Default"/>
        <w:ind w:firstLine="567"/>
        <w:contextualSpacing/>
        <w:jc w:val="both"/>
        <w:rPr>
          <w:sz w:val="28"/>
          <w:szCs w:val="28"/>
        </w:rPr>
      </w:pPr>
      <w:r>
        <w:rPr>
          <w:sz w:val="28"/>
          <w:szCs w:val="28"/>
        </w:rPr>
        <w:t xml:space="preserve">  9.1.8</w:t>
      </w:r>
      <w:r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w:t>
      </w:r>
      <w:r w:rsidRPr="00AA6F6F">
        <w:rPr>
          <w:sz w:val="28"/>
          <w:szCs w:val="28"/>
        </w:rPr>
        <w:lastRenderedPageBreak/>
        <w:t>управлению финансовыми ресурсами, связанными</w:t>
      </w:r>
      <w:r>
        <w:rPr>
          <w:sz w:val="28"/>
          <w:szCs w:val="28"/>
        </w:rPr>
        <w:t>,</w:t>
      </w:r>
      <w:r w:rsidRPr="00AA6F6F">
        <w:rPr>
          <w:sz w:val="28"/>
          <w:szCs w:val="28"/>
        </w:rPr>
        <w:t xml:space="preserve">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B47E09" w:rsidRDefault="00B47E09" w:rsidP="00B47E09">
      <w:pPr>
        <w:pStyle w:val="Default"/>
        <w:ind w:firstLine="567"/>
        <w:contextualSpacing/>
        <w:jc w:val="both"/>
        <w:rPr>
          <w:sz w:val="28"/>
          <w:szCs w:val="28"/>
        </w:rPr>
      </w:pPr>
      <w:r>
        <w:rPr>
          <w:sz w:val="28"/>
          <w:szCs w:val="28"/>
        </w:rPr>
        <w:t xml:space="preserve">  9.1.9.</w:t>
      </w:r>
      <w:r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Pr>
          <w:sz w:val="28"/>
          <w:szCs w:val="28"/>
        </w:rPr>
        <w:t xml:space="preserve">и иными </w:t>
      </w:r>
      <w:r w:rsidRPr="00AA6F6F">
        <w:rPr>
          <w:sz w:val="28"/>
          <w:szCs w:val="28"/>
        </w:rPr>
        <w:t>наградами</w:t>
      </w:r>
      <w:r>
        <w:rPr>
          <w:sz w:val="28"/>
          <w:szCs w:val="28"/>
        </w:rPr>
        <w:t>,</w:t>
      </w:r>
      <w:r w:rsidRPr="00AA6F6F">
        <w:rPr>
          <w:sz w:val="28"/>
          <w:szCs w:val="28"/>
        </w:rPr>
        <w:t xml:space="preserve"> с использованием общественно</w:t>
      </w:r>
      <w:r>
        <w:rPr>
          <w:sz w:val="28"/>
          <w:szCs w:val="28"/>
        </w:rPr>
        <w:t>-</w:t>
      </w:r>
      <w:r w:rsidRPr="00AA6F6F">
        <w:rPr>
          <w:sz w:val="28"/>
          <w:szCs w:val="28"/>
        </w:rPr>
        <w:t xml:space="preserve">коллегиальных механизмов, включая предоставление права первичной профсоюзной организации: </w:t>
      </w:r>
    </w:p>
    <w:p w:rsidR="00B47E09" w:rsidRDefault="00B47E09" w:rsidP="00B47E09">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B47E09" w:rsidRDefault="00B47E09" w:rsidP="00B47E09">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Pr>
          <w:sz w:val="28"/>
          <w:szCs w:val="28"/>
        </w:rPr>
        <w:t>ии образовательной организации</w:t>
      </w:r>
      <w:r w:rsidRPr="00AA6F6F">
        <w:rPr>
          <w:sz w:val="28"/>
          <w:szCs w:val="28"/>
        </w:rPr>
        <w:t xml:space="preserve">. </w:t>
      </w:r>
    </w:p>
    <w:p w:rsidR="00B47E09" w:rsidRDefault="00520EB4" w:rsidP="00B47E09">
      <w:pPr>
        <w:pStyle w:val="Default"/>
        <w:ind w:firstLine="567"/>
        <w:contextualSpacing/>
        <w:jc w:val="both"/>
        <w:rPr>
          <w:sz w:val="28"/>
          <w:szCs w:val="28"/>
        </w:rPr>
      </w:pPr>
      <w:r>
        <w:rPr>
          <w:sz w:val="28"/>
          <w:szCs w:val="28"/>
        </w:rPr>
        <w:t xml:space="preserve">  </w:t>
      </w:r>
      <w:r w:rsidR="00B47E09">
        <w:rPr>
          <w:sz w:val="28"/>
          <w:szCs w:val="28"/>
        </w:rPr>
        <w:t>9.1.10</w:t>
      </w:r>
      <w:r w:rsidR="00B47E09"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B47E09" w:rsidRDefault="00520EB4" w:rsidP="00B47E09">
      <w:pPr>
        <w:pStyle w:val="Default"/>
        <w:ind w:firstLine="567"/>
        <w:contextualSpacing/>
        <w:jc w:val="both"/>
        <w:rPr>
          <w:sz w:val="28"/>
          <w:szCs w:val="28"/>
        </w:rPr>
      </w:pPr>
      <w:r>
        <w:rPr>
          <w:sz w:val="28"/>
          <w:szCs w:val="28"/>
        </w:rPr>
        <w:t xml:space="preserve">  </w:t>
      </w:r>
      <w:r w:rsidR="00B47E09">
        <w:rPr>
          <w:sz w:val="28"/>
          <w:szCs w:val="28"/>
        </w:rPr>
        <w:t>9.1.11.</w:t>
      </w:r>
      <w:r w:rsidR="00B47E09" w:rsidRPr="00AA6F6F">
        <w:rPr>
          <w:sz w:val="28"/>
          <w:szCs w:val="28"/>
        </w:rPr>
        <w:t xml:space="preserve"> Обеспечивать по предложению первичной профсоюзной организации оперативное размещение информации на профсоюзной страничке сайта образовательной организации. </w:t>
      </w:r>
    </w:p>
    <w:p w:rsidR="00B47E09" w:rsidRDefault="00B47E09" w:rsidP="00B47E09">
      <w:pPr>
        <w:pStyle w:val="Default"/>
        <w:ind w:firstLine="567"/>
        <w:contextualSpacing/>
        <w:jc w:val="both"/>
        <w:rPr>
          <w:sz w:val="28"/>
          <w:szCs w:val="28"/>
        </w:rPr>
      </w:pPr>
      <w:r>
        <w:rPr>
          <w:sz w:val="28"/>
          <w:szCs w:val="28"/>
        </w:rPr>
        <w:t xml:space="preserve">9.1.12. </w:t>
      </w:r>
      <w:r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B47E09" w:rsidRDefault="00520EB4" w:rsidP="00B47E09">
      <w:pPr>
        <w:pStyle w:val="Default"/>
        <w:ind w:firstLine="567"/>
        <w:contextualSpacing/>
        <w:jc w:val="both"/>
        <w:rPr>
          <w:sz w:val="28"/>
          <w:szCs w:val="28"/>
        </w:rPr>
      </w:pPr>
      <w:r>
        <w:rPr>
          <w:sz w:val="28"/>
          <w:szCs w:val="28"/>
        </w:rPr>
        <w:t xml:space="preserve"> </w:t>
      </w:r>
      <w:r w:rsidR="00B47E09">
        <w:rPr>
          <w:sz w:val="28"/>
          <w:szCs w:val="28"/>
        </w:rPr>
        <w:t xml:space="preserve">9.1.13. </w:t>
      </w:r>
      <w:r w:rsidR="00B47E09" w:rsidRPr="00AA6F6F">
        <w:rPr>
          <w:sz w:val="28"/>
          <w:szCs w:val="28"/>
        </w:rPr>
        <w:t xml:space="preserve"> Совместно рассматривать вопросы: </w:t>
      </w:r>
    </w:p>
    <w:p w:rsidR="00B47E09" w:rsidRDefault="00B47E09" w:rsidP="00B47E09">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Pr>
          <w:sz w:val="28"/>
          <w:szCs w:val="28"/>
        </w:rPr>
        <w:t xml:space="preserve"> с</w:t>
      </w:r>
      <w:r w:rsidRPr="00AA6F6F">
        <w:rPr>
          <w:sz w:val="28"/>
          <w:szCs w:val="28"/>
        </w:rPr>
        <w:t xml:space="preserve"> оплатой труда работников; </w:t>
      </w:r>
    </w:p>
    <w:p w:rsidR="00B47E09" w:rsidRDefault="00B47E09" w:rsidP="00B47E09">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B47E09" w:rsidRDefault="00520EB4" w:rsidP="00520EB4">
      <w:pPr>
        <w:pStyle w:val="Default"/>
        <w:contextualSpacing/>
        <w:jc w:val="both"/>
        <w:rPr>
          <w:sz w:val="28"/>
          <w:szCs w:val="28"/>
        </w:rPr>
      </w:pPr>
      <w:r>
        <w:rPr>
          <w:sz w:val="28"/>
          <w:szCs w:val="28"/>
        </w:rPr>
        <w:t xml:space="preserve">          </w:t>
      </w:r>
      <w:r w:rsidR="00B47E09">
        <w:rPr>
          <w:sz w:val="28"/>
          <w:szCs w:val="28"/>
        </w:rPr>
        <w:t xml:space="preserve">9.1.14. </w:t>
      </w:r>
      <w:r w:rsidR="00B47E09" w:rsidRPr="00AA6F6F">
        <w:rPr>
          <w:sz w:val="28"/>
          <w:szCs w:val="28"/>
        </w:rPr>
        <w:t xml:space="preserve"> 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B47E09" w:rsidRDefault="00520EB4" w:rsidP="00B47E09">
      <w:pPr>
        <w:pStyle w:val="Default"/>
        <w:ind w:firstLine="567"/>
        <w:contextualSpacing/>
        <w:jc w:val="both"/>
        <w:rPr>
          <w:sz w:val="28"/>
          <w:szCs w:val="28"/>
        </w:rPr>
      </w:pPr>
      <w:r>
        <w:rPr>
          <w:sz w:val="28"/>
          <w:szCs w:val="28"/>
        </w:rPr>
        <w:lastRenderedPageBreak/>
        <w:t xml:space="preserve">  </w:t>
      </w:r>
      <w:r w:rsidR="00B47E09">
        <w:rPr>
          <w:sz w:val="28"/>
          <w:szCs w:val="28"/>
        </w:rPr>
        <w:t xml:space="preserve">9.1.15. </w:t>
      </w:r>
      <w:r w:rsidR="00B47E09" w:rsidRPr="00AA6F6F">
        <w:rPr>
          <w:sz w:val="28"/>
          <w:szCs w:val="28"/>
        </w:rPr>
        <w:t xml:space="preserve"> Принимать меры по формированию в образовательной организации системы внутреннего </w:t>
      </w:r>
      <w:proofErr w:type="gramStart"/>
      <w:r w:rsidR="00B47E09" w:rsidRPr="00AA6F6F">
        <w:rPr>
          <w:sz w:val="28"/>
          <w:szCs w:val="28"/>
        </w:rPr>
        <w:t>контроля за</w:t>
      </w:r>
      <w:proofErr w:type="gramEnd"/>
      <w:r w:rsidR="00B47E09" w:rsidRPr="00AA6F6F">
        <w:rPr>
          <w:sz w:val="28"/>
          <w:szCs w:val="28"/>
        </w:rPr>
        <w:t xml:space="preserve"> соблюдением трудового законодательства и иных актов, содержащих нормы трудового права. </w:t>
      </w:r>
    </w:p>
    <w:p w:rsidR="00B47E09" w:rsidRPr="00AA6F6F" w:rsidRDefault="00520EB4" w:rsidP="00B47E09">
      <w:pPr>
        <w:pStyle w:val="Default"/>
        <w:ind w:firstLine="567"/>
        <w:contextualSpacing/>
        <w:jc w:val="both"/>
        <w:rPr>
          <w:sz w:val="28"/>
          <w:szCs w:val="28"/>
        </w:rPr>
      </w:pPr>
      <w:r>
        <w:rPr>
          <w:sz w:val="28"/>
          <w:szCs w:val="28"/>
        </w:rPr>
        <w:t xml:space="preserve">  </w:t>
      </w:r>
      <w:r w:rsidR="00B47E09">
        <w:rPr>
          <w:sz w:val="28"/>
          <w:szCs w:val="28"/>
        </w:rPr>
        <w:t xml:space="preserve">9.1.16. </w:t>
      </w:r>
      <w:r w:rsidR="00B47E09" w:rsidRPr="00AA6F6F">
        <w:rPr>
          <w:sz w:val="28"/>
          <w:szCs w:val="28"/>
        </w:rPr>
        <w:t>Другие обязательства (указать конкретно).</w:t>
      </w:r>
    </w:p>
    <w:p w:rsidR="00B47E09" w:rsidRPr="00375747" w:rsidRDefault="00B47E09" w:rsidP="00B47E09">
      <w:pPr>
        <w:pStyle w:val="3"/>
        <w:ind w:firstLine="709"/>
        <w:contextualSpacing/>
      </w:pPr>
      <w:r w:rsidRPr="00375747">
        <w:t>9.</w:t>
      </w:r>
      <w:r>
        <w:t>2. </w:t>
      </w:r>
      <w:r w:rsidRPr="00375747">
        <w:t>Выборный орган первичной профсоюзной организации обязуется:</w:t>
      </w:r>
    </w:p>
    <w:p w:rsidR="00B47E09" w:rsidRPr="006B5AE3" w:rsidRDefault="00B47E09" w:rsidP="00B47E09">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B47E09" w:rsidRPr="006B5AE3" w:rsidRDefault="00B47E09" w:rsidP="00B47E09">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B47E09" w:rsidRPr="009365B2" w:rsidRDefault="00B47E09" w:rsidP="00B47E09">
      <w:pPr>
        <w:pStyle w:val="3"/>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B47E09" w:rsidRPr="009365B2" w:rsidRDefault="00B47E09" w:rsidP="00B47E09">
      <w:pPr>
        <w:pStyle w:val="3"/>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B47E09" w:rsidRDefault="00B47E09" w:rsidP="00B47E09">
      <w:pPr>
        <w:pStyle w:val="3"/>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xml:space="preserve">, в том числе, </w:t>
      </w:r>
      <w:proofErr w:type="gramStart"/>
      <w:r>
        <w:t>за</w:t>
      </w:r>
      <w:proofErr w:type="gramEnd"/>
      <w:r>
        <w:t>:</w:t>
      </w:r>
    </w:p>
    <w:p w:rsidR="00B47E09" w:rsidRDefault="00B47E09" w:rsidP="00B47E09">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520EB4" w:rsidRDefault="00B47E09" w:rsidP="00520EB4">
      <w:pPr>
        <w:pStyle w:val="3"/>
        <w:ind w:firstLine="709"/>
        <w:contextualSpacing/>
        <w:rPr>
          <w:color w:val="000000"/>
        </w:rPr>
      </w:pPr>
      <w:r w:rsidRPr="00520EB4">
        <w:rPr>
          <w:color w:val="000000"/>
        </w:rPr>
        <w:t>правильностью ведения и хранения трудовых книжек работников (сведений о трудовой деятельности</w:t>
      </w:r>
      <w:r w:rsidRPr="00520EB4">
        <w:t>)</w:t>
      </w:r>
      <w:r w:rsidRPr="00520EB4">
        <w:rPr>
          <w:b/>
        </w:rPr>
        <w:t xml:space="preserve"> </w:t>
      </w:r>
      <w:r w:rsidRPr="00520EB4">
        <w:rPr>
          <w:color w:val="000000"/>
        </w:rPr>
        <w:t>своевременностью внесения в них записей, в том числе</w:t>
      </w:r>
      <w:r w:rsidR="00520EB4">
        <w:t xml:space="preserve"> </w:t>
      </w:r>
      <w:r w:rsidR="00520EB4" w:rsidRPr="00714CDE">
        <w:rPr>
          <w:color w:val="000000"/>
        </w:rPr>
        <w:t>при присвоении квалификационных категорий по результатам аттестации работников</w:t>
      </w:r>
      <w:r w:rsidR="00520EB4">
        <w:rPr>
          <w:color w:val="000000"/>
        </w:rPr>
        <w:t>;</w:t>
      </w:r>
    </w:p>
    <w:p w:rsidR="00520EB4" w:rsidRPr="006415E1" w:rsidRDefault="00520EB4" w:rsidP="00520EB4">
      <w:pPr>
        <w:pStyle w:val="3"/>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520EB4" w:rsidRDefault="00520EB4" w:rsidP="00520EB4">
      <w:pPr>
        <w:pStyle w:val="Default"/>
        <w:ind w:firstLine="709"/>
        <w:contextualSpacing/>
        <w:jc w:val="both"/>
        <w:rPr>
          <w:sz w:val="28"/>
          <w:szCs w:val="28"/>
        </w:rPr>
      </w:pPr>
      <w:r>
        <w:rPr>
          <w:sz w:val="28"/>
          <w:szCs w:val="28"/>
        </w:rPr>
        <w:t xml:space="preserve">охраной труда в образовательной организации; </w:t>
      </w:r>
    </w:p>
    <w:p w:rsidR="00520EB4" w:rsidRDefault="00520EB4" w:rsidP="00520EB4">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520EB4" w:rsidRDefault="00520EB4" w:rsidP="00520EB4">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520EB4" w:rsidRDefault="00520EB4" w:rsidP="00520EB4">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520EB4" w:rsidRPr="003A4098" w:rsidRDefault="00520EB4" w:rsidP="00520EB4">
      <w:pPr>
        <w:pStyle w:val="Default"/>
        <w:ind w:firstLine="709"/>
        <w:contextualSpacing/>
        <w:jc w:val="both"/>
        <w:rPr>
          <w:sz w:val="28"/>
          <w:szCs w:val="28"/>
        </w:rPr>
      </w:pPr>
      <w:r w:rsidRPr="003A4098">
        <w:rPr>
          <w:color w:val="auto"/>
          <w:sz w:val="28"/>
          <w:szCs w:val="28"/>
        </w:rPr>
        <w:t>по другим вопросам социально-трудового характера</w:t>
      </w:r>
      <w:r>
        <w:rPr>
          <w:sz w:val="28"/>
          <w:szCs w:val="28"/>
        </w:rPr>
        <w:t>.</w:t>
      </w:r>
      <w:r w:rsidRPr="003A4098">
        <w:rPr>
          <w:sz w:val="28"/>
          <w:szCs w:val="28"/>
        </w:rPr>
        <w:t xml:space="preserve"> </w:t>
      </w:r>
    </w:p>
    <w:p w:rsidR="00520EB4" w:rsidRDefault="00520EB4" w:rsidP="00520EB4">
      <w:pPr>
        <w:pStyle w:val="Default"/>
        <w:ind w:firstLine="709"/>
        <w:contextualSpacing/>
        <w:jc w:val="both"/>
        <w:rPr>
          <w:sz w:val="28"/>
          <w:szCs w:val="28"/>
        </w:rPr>
      </w:pPr>
      <w:r>
        <w:rPr>
          <w:sz w:val="28"/>
          <w:szCs w:val="28"/>
        </w:rPr>
        <w:t xml:space="preserve"> Обеспечивать выполнение условий настоящего коллективного договора. </w:t>
      </w:r>
    </w:p>
    <w:p w:rsidR="00520EB4" w:rsidRDefault="00520EB4" w:rsidP="00520EB4">
      <w:pPr>
        <w:pStyle w:val="Default"/>
        <w:ind w:firstLine="709"/>
        <w:contextualSpacing/>
        <w:jc w:val="both"/>
        <w:rPr>
          <w:sz w:val="28"/>
          <w:szCs w:val="28"/>
        </w:rPr>
      </w:pPr>
      <w:r>
        <w:rPr>
          <w:sz w:val="28"/>
          <w:szCs w:val="28"/>
        </w:rPr>
        <w:lastRenderedPageBreak/>
        <w:t xml:space="preserve">9.2.7. Участвовать в формировании в образовательной организации системы внутреннего </w:t>
      </w:r>
      <w:proofErr w:type="gramStart"/>
      <w:r>
        <w:rPr>
          <w:sz w:val="28"/>
          <w:szCs w:val="28"/>
        </w:rPr>
        <w:t>контроля за</w:t>
      </w:r>
      <w:proofErr w:type="gramEnd"/>
      <w:r>
        <w:rPr>
          <w:sz w:val="28"/>
          <w:szCs w:val="28"/>
        </w:rPr>
        <w:t xml:space="preserve"> соблюдением трудового законодательства и иных актов, содержащих нормы трудового права. </w:t>
      </w:r>
    </w:p>
    <w:p w:rsidR="00520EB4" w:rsidRPr="006B5AE3" w:rsidRDefault="00520EB4" w:rsidP="00520EB4">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520EB4" w:rsidRPr="006B5AE3" w:rsidRDefault="00520EB4" w:rsidP="00520EB4">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520EB4" w:rsidRDefault="00520EB4" w:rsidP="00520EB4">
      <w:pPr>
        <w:pStyle w:val="Default"/>
        <w:ind w:firstLine="709"/>
        <w:contextualSpacing/>
        <w:jc w:val="both"/>
        <w:rPr>
          <w:sz w:val="28"/>
          <w:szCs w:val="28"/>
        </w:rPr>
      </w:pPr>
      <w:r>
        <w:rPr>
          <w:sz w:val="28"/>
          <w:szCs w:val="28"/>
        </w:rPr>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520EB4" w:rsidRDefault="00520EB4" w:rsidP="00520EB4">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520EB4" w:rsidRPr="00FF0159" w:rsidRDefault="00520EB4" w:rsidP="00520EB4">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520EB4" w:rsidRPr="00FF0159" w:rsidRDefault="00520EB4" w:rsidP="00520EB4">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520EB4" w:rsidRDefault="00520EB4" w:rsidP="00520EB4">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520EB4" w:rsidRDefault="00520EB4" w:rsidP="00520EB4">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 xml:space="preserve">выборным органом первичной профсоюзной организации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520EB4" w:rsidRPr="006B5AE3" w:rsidRDefault="00520EB4" w:rsidP="00520EB4">
      <w:pPr>
        <w:pStyle w:val="Pa9"/>
        <w:spacing w:line="240" w:lineRule="auto"/>
        <w:ind w:firstLine="709"/>
        <w:contextualSpacing/>
        <w:jc w:val="both"/>
        <w:rPr>
          <w:color w:val="000000"/>
          <w:sz w:val="28"/>
          <w:szCs w:val="28"/>
        </w:rPr>
      </w:pPr>
      <w:r>
        <w:rPr>
          <w:rStyle w:val="A10"/>
          <w:b w:val="0"/>
          <w:bCs w:val="0"/>
          <w:sz w:val="28"/>
          <w:szCs w:val="28"/>
        </w:rPr>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520EB4" w:rsidRPr="003A4098" w:rsidRDefault="00520EB4" w:rsidP="00520EB4">
      <w:pPr>
        <w:pStyle w:val="Default"/>
        <w:ind w:firstLine="709"/>
        <w:contextualSpacing/>
        <w:jc w:val="both"/>
        <w:rPr>
          <w:iCs/>
          <w:color w:val="auto"/>
          <w:sz w:val="28"/>
          <w:szCs w:val="28"/>
        </w:rPr>
      </w:pPr>
      <w:r w:rsidRPr="003A4098">
        <w:rPr>
          <w:color w:val="auto"/>
          <w:sz w:val="28"/>
          <w:szCs w:val="28"/>
        </w:rPr>
        <w:t>9.2.17. </w:t>
      </w:r>
      <w:r w:rsidRPr="003A4098">
        <w:rPr>
          <w:iCs/>
          <w:color w:val="auto"/>
          <w:sz w:val="28"/>
          <w:szCs w:val="28"/>
        </w:rPr>
        <w:t xml:space="preserve">Другие обязательства. </w:t>
      </w:r>
    </w:p>
    <w:p w:rsidR="00520EB4" w:rsidRPr="006012BE" w:rsidRDefault="00520EB4" w:rsidP="00520EB4">
      <w:pPr>
        <w:pStyle w:val="Default"/>
        <w:ind w:firstLine="709"/>
        <w:contextualSpacing/>
        <w:jc w:val="center"/>
        <w:rPr>
          <w:sz w:val="28"/>
          <w:szCs w:val="28"/>
        </w:rPr>
      </w:pPr>
    </w:p>
    <w:p w:rsidR="00520EB4" w:rsidRPr="00E40108" w:rsidRDefault="00520EB4" w:rsidP="00520EB4">
      <w:pPr>
        <w:pStyle w:val="Default"/>
        <w:ind w:firstLine="709"/>
        <w:contextualSpacing/>
        <w:jc w:val="center"/>
        <w:rPr>
          <w:b/>
          <w:bCs/>
        </w:rPr>
      </w:pPr>
      <w:r w:rsidRPr="00E40108">
        <w:rPr>
          <w:b/>
          <w:bCs/>
        </w:rPr>
        <w:t>Х. ГАРАНТИИ ПРОФСОЮЗНОЙ ДЕЯТЕЛЬНОСТИ</w:t>
      </w:r>
    </w:p>
    <w:p w:rsidR="00520EB4" w:rsidRPr="006012BE" w:rsidRDefault="00520EB4" w:rsidP="00520EB4">
      <w:pPr>
        <w:pStyle w:val="Default"/>
        <w:ind w:firstLine="709"/>
        <w:contextualSpacing/>
        <w:jc w:val="center"/>
        <w:rPr>
          <w:sz w:val="28"/>
          <w:szCs w:val="28"/>
        </w:rPr>
      </w:pPr>
    </w:p>
    <w:p w:rsidR="00520EB4" w:rsidRDefault="00520EB4" w:rsidP="00520EB4">
      <w:pPr>
        <w:autoSpaceDE w:val="0"/>
        <w:autoSpaceDN w:val="0"/>
        <w:adjustRightInd w:val="0"/>
        <w:ind w:firstLine="709"/>
        <w:contextualSpacing/>
        <w:jc w:val="both"/>
        <w:rPr>
          <w:sz w:val="28"/>
          <w:szCs w:val="28"/>
        </w:rPr>
      </w:pPr>
      <w:r>
        <w:rPr>
          <w:sz w:val="28"/>
          <w:szCs w:val="28"/>
        </w:rPr>
        <w:t>10</w:t>
      </w:r>
      <w:r w:rsidRPr="001C1CB3">
        <w:rPr>
          <w:sz w:val="28"/>
          <w:szCs w:val="28"/>
        </w:rPr>
        <w:t xml:space="preserve">.1. </w:t>
      </w:r>
      <w:proofErr w:type="gramStart"/>
      <w:r w:rsidRPr="001C1CB3">
        <w:rPr>
          <w:sz w:val="28"/>
          <w:szCs w:val="28"/>
        </w:rPr>
        <w:t>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roofErr w:type="gramEnd"/>
    </w:p>
    <w:p w:rsidR="00520EB4" w:rsidRDefault="00520EB4" w:rsidP="00520EB4">
      <w:pPr>
        <w:autoSpaceDE w:val="0"/>
        <w:autoSpaceDN w:val="0"/>
        <w:adjustRightInd w:val="0"/>
        <w:ind w:firstLine="709"/>
        <w:contextualSpacing/>
        <w:jc w:val="both"/>
        <w:rPr>
          <w:sz w:val="28"/>
          <w:szCs w:val="28"/>
        </w:rPr>
      </w:pPr>
      <w:r>
        <w:rPr>
          <w:sz w:val="28"/>
          <w:szCs w:val="28"/>
        </w:rPr>
        <w:t>10</w:t>
      </w:r>
      <w:r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Pr>
          <w:sz w:val="28"/>
          <w:szCs w:val="28"/>
        </w:rPr>
        <w:t xml:space="preserve"> (Глава 58 ТК РФ)</w:t>
      </w:r>
      <w:r w:rsidRPr="001C1CB3">
        <w:rPr>
          <w:sz w:val="28"/>
          <w:szCs w:val="28"/>
        </w:rPr>
        <w:t xml:space="preserve">. </w:t>
      </w:r>
    </w:p>
    <w:p w:rsidR="00520EB4" w:rsidRDefault="00520EB4" w:rsidP="00520EB4">
      <w:pPr>
        <w:autoSpaceDE w:val="0"/>
        <w:autoSpaceDN w:val="0"/>
        <w:adjustRightInd w:val="0"/>
        <w:ind w:firstLine="709"/>
        <w:contextualSpacing/>
        <w:jc w:val="both"/>
        <w:rPr>
          <w:sz w:val="28"/>
          <w:szCs w:val="28"/>
        </w:rPr>
      </w:pPr>
      <w:r>
        <w:rPr>
          <w:sz w:val="28"/>
          <w:szCs w:val="28"/>
        </w:rPr>
        <w:lastRenderedPageBreak/>
        <w:t>10</w:t>
      </w:r>
      <w:r w:rsidRPr="001C1CB3">
        <w:rPr>
          <w:sz w:val="28"/>
          <w:szCs w:val="28"/>
        </w:rPr>
        <w:t>.1.2. Не допускать ограничения гарантированных законом социально</w:t>
      </w:r>
      <w:r>
        <w:rPr>
          <w:sz w:val="28"/>
          <w:szCs w:val="28"/>
        </w:rPr>
        <w:t>-</w:t>
      </w:r>
      <w:r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520EB4" w:rsidRDefault="00520EB4" w:rsidP="00520EB4">
      <w:pPr>
        <w:autoSpaceDE w:val="0"/>
        <w:autoSpaceDN w:val="0"/>
        <w:adjustRightInd w:val="0"/>
        <w:ind w:firstLine="709"/>
        <w:contextualSpacing/>
        <w:jc w:val="both"/>
        <w:rPr>
          <w:sz w:val="28"/>
          <w:szCs w:val="28"/>
        </w:rPr>
      </w:pPr>
      <w:r>
        <w:rPr>
          <w:sz w:val="28"/>
          <w:szCs w:val="28"/>
        </w:rPr>
        <w:t>10</w:t>
      </w:r>
      <w:r w:rsidRPr="001C1CB3">
        <w:rPr>
          <w:sz w:val="28"/>
          <w:szCs w:val="28"/>
        </w:rPr>
        <w:t xml:space="preserve">.1.3. </w:t>
      </w:r>
      <w:proofErr w:type="gramStart"/>
      <w:r w:rsidRPr="001C1CB3">
        <w:rPr>
          <w:sz w:val="28"/>
          <w:szCs w:val="28"/>
        </w:rPr>
        <w:t>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Pr>
          <w:sz w:val="28"/>
          <w:szCs w:val="28"/>
        </w:rPr>
        <w:t>.</w:t>
      </w:r>
      <w:proofErr w:type="gramEnd"/>
    </w:p>
    <w:p w:rsidR="00520EB4" w:rsidRDefault="00520EB4" w:rsidP="00520EB4">
      <w:pPr>
        <w:autoSpaceDE w:val="0"/>
        <w:autoSpaceDN w:val="0"/>
        <w:adjustRightInd w:val="0"/>
        <w:ind w:firstLine="709"/>
        <w:contextualSpacing/>
        <w:jc w:val="both"/>
        <w:rPr>
          <w:sz w:val="28"/>
          <w:szCs w:val="28"/>
        </w:rPr>
      </w:pPr>
      <w:r>
        <w:rPr>
          <w:sz w:val="28"/>
          <w:szCs w:val="28"/>
        </w:rPr>
        <w:t>10</w:t>
      </w:r>
      <w:r w:rsidRPr="001C1CB3">
        <w:rPr>
          <w:sz w:val="28"/>
          <w:szCs w:val="28"/>
        </w:rPr>
        <w:t xml:space="preserve">.1.4. </w:t>
      </w:r>
      <w:r>
        <w:rPr>
          <w:sz w:val="28"/>
          <w:szCs w:val="28"/>
        </w:rPr>
        <w:t>П</w:t>
      </w:r>
      <w:r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520EB4" w:rsidRDefault="00520EB4" w:rsidP="00520EB4">
      <w:pPr>
        <w:autoSpaceDE w:val="0"/>
        <w:autoSpaceDN w:val="0"/>
        <w:adjustRightInd w:val="0"/>
        <w:ind w:firstLine="709"/>
        <w:contextualSpacing/>
        <w:jc w:val="both"/>
        <w:rPr>
          <w:sz w:val="28"/>
          <w:szCs w:val="28"/>
        </w:rPr>
      </w:pPr>
      <w:r>
        <w:rPr>
          <w:sz w:val="28"/>
          <w:szCs w:val="28"/>
        </w:rPr>
        <w:t>10</w:t>
      </w:r>
      <w:r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520EB4" w:rsidRDefault="00520EB4" w:rsidP="00520EB4">
      <w:pPr>
        <w:autoSpaceDE w:val="0"/>
        <w:autoSpaceDN w:val="0"/>
        <w:adjustRightInd w:val="0"/>
        <w:ind w:firstLine="709"/>
        <w:contextualSpacing/>
        <w:jc w:val="both"/>
        <w:rPr>
          <w:sz w:val="28"/>
          <w:szCs w:val="28"/>
        </w:rPr>
      </w:pPr>
      <w:proofErr w:type="gramStart"/>
      <w:r w:rsidRPr="001C1CB3">
        <w:rPr>
          <w:sz w:val="28"/>
          <w:szCs w:val="28"/>
        </w:rPr>
        <w:t xml:space="preserve">В случае если работник, не состоящий в Профсоюзе, уполномочил </w:t>
      </w:r>
      <w:r>
        <w:rPr>
          <w:sz w:val="28"/>
          <w:szCs w:val="28"/>
        </w:rPr>
        <w:t>выборный орган первичной профсоюзной организации</w:t>
      </w:r>
      <w:r w:rsidRPr="001C1CB3">
        <w:rPr>
          <w:sz w:val="28"/>
          <w:szCs w:val="28"/>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Pr>
          <w:sz w:val="28"/>
          <w:szCs w:val="28"/>
        </w:rPr>
        <w:t xml:space="preserve">выборным органом первичной профсоюзной организации </w:t>
      </w:r>
      <w:r w:rsidRPr="001C1CB3">
        <w:rPr>
          <w:sz w:val="28"/>
          <w:szCs w:val="28"/>
        </w:rPr>
        <w:t>(</w:t>
      </w:r>
      <w:r>
        <w:rPr>
          <w:sz w:val="28"/>
          <w:szCs w:val="28"/>
        </w:rPr>
        <w:t xml:space="preserve">часть 6 </w:t>
      </w:r>
      <w:r w:rsidRPr="001C1CB3">
        <w:rPr>
          <w:sz w:val="28"/>
          <w:szCs w:val="28"/>
        </w:rPr>
        <w:t>стать</w:t>
      </w:r>
      <w:r>
        <w:rPr>
          <w:sz w:val="28"/>
          <w:szCs w:val="28"/>
        </w:rPr>
        <w:t>и</w:t>
      </w:r>
      <w:r w:rsidRPr="001C1CB3">
        <w:rPr>
          <w:sz w:val="28"/>
          <w:szCs w:val="28"/>
        </w:rPr>
        <w:t xml:space="preserve"> 377 ТК РФ). </w:t>
      </w:r>
      <w:proofErr w:type="gramEnd"/>
    </w:p>
    <w:p w:rsidR="00520EB4" w:rsidRDefault="00520EB4" w:rsidP="00520EB4">
      <w:pPr>
        <w:autoSpaceDE w:val="0"/>
        <w:autoSpaceDN w:val="0"/>
        <w:adjustRightInd w:val="0"/>
        <w:ind w:firstLine="709"/>
        <w:contextualSpacing/>
        <w:jc w:val="both"/>
        <w:rPr>
          <w:sz w:val="28"/>
          <w:szCs w:val="28"/>
        </w:rPr>
      </w:pPr>
      <w:r>
        <w:rPr>
          <w:sz w:val="28"/>
          <w:szCs w:val="28"/>
        </w:rPr>
        <w:t>10</w:t>
      </w:r>
      <w:r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Pr="001C1CB3">
        <w:rPr>
          <w:sz w:val="28"/>
          <w:szCs w:val="28"/>
        </w:rPr>
        <w:t xml:space="preserve">, учитывать мнение </w:t>
      </w:r>
      <w:r>
        <w:rPr>
          <w:sz w:val="28"/>
          <w:szCs w:val="28"/>
        </w:rPr>
        <w:t>выборного органа первичной профсоюзной организации</w:t>
      </w:r>
      <w:r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Pr="001C1CB3">
        <w:rPr>
          <w:sz w:val="28"/>
          <w:szCs w:val="28"/>
        </w:rPr>
        <w:t>.</w:t>
      </w:r>
    </w:p>
    <w:p w:rsidR="00520EB4" w:rsidRDefault="00520EB4" w:rsidP="00520EB4">
      <w:pPr>
        <w:autoSpaceDE w:val="0"/>
        <w:autoSpaceDN w:val="0"/>
        <w:adjustRightInd w:val="0"/>
        <w:ind w:firstLine="709"/>
        <w:contextualSpacing/>
        <w:jc w:val="both"/>
        <w:rPr>
          <w:sz w:val="28"/>
          <w:szCs w:val="28"/>
        </w:rPr>
      </w:pPr>
      <w:r>
        <w:rPr>
          <w:sz w:val="28"/>
          <w:szCs w:val="28"/>
        </w:rPr>
        <w:t>10</w:t>
      </w:r>
      <w:r w:rsidRPr="001C1CB3">
        <w:rPr>
          <w:sz w:val="28"/>
          <w:szCs w:val="28"/>
        </w:rPr>
        <w:t xml:space="preserve">.1.7. Не препятствовать представителям Профсоюза </w:t>
      </w:r>
      <w:r>
        <w:rPr>
          <w:sz w:val="28"/>
          <w:szCs w:val="28"/>
        </w:rPr>
        <w:t>в посещении</w:t>
      </w:r>
      <w:r w:rsidRPr="001C1CB3">
        <w:rPr>
          <w:sz w:val="28"/>
          <w:szCs w:val="28"/>
        </w:rPr>
        <w:t xml:space="preserve"> рабочи</w:t>
      </w:r>
      <w:r>
        <w:rPr>
          <w:sz w:val="28"/>
          <w:szCs w:val="28"/>
        </w:rPr>
        <w:t>х</w:t>
      </w:r>
      <w:r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520EB4" w:rsidRDefault="00520EB4" w:rsidP="00520EB4">
      <w:pPr>
        <w:autoSpaceDE w:val="0"/>
        <w:autoSpaceDN w:val="0"/>
        <w:adjustRightInd w:val="0"/>
        <w:ind w:firstLine="709"/>
        <w:contextualSpacing/>
        <w:jc w:val="both"/>
        <w:rPr>
          <w:sz w:val="28"/>
          <w:szCs w:val="28"/>
        </w:rPr>
      </w:pPr>
      <w:r>
        <w:rPr>
          <w:sz w:val="28"/>
          <w:szCs w:val="28"/>
        </w:rPr>
        <w:t>10.1.8</w:t>
      </w:r>
      <w:r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первичной профсоюзной организации и помещение  </w:t>
      </w:r>
      <w:r w:rsidRPr="001C1CB3">
        <w:rPr>
          <w:sz w:val="28"/>
          <w:szCs w:val="28"/>
        </w:rPr>
        <w:t>для проведения заседаний, собраний</w:t>
      </w:r>
      <w:r>
        <w:rPr>
          <w:sz w:val="28"/>
          <w:szCs w:val="28"/>
        </w:rPr>
        <w:t xml:space="preserve">, </w:t>
      </w:r>
      <w:r w:rsidRPr="001C1CB3">
        <w:rPr>
          <w:sz w:val="28"/>
          <w:szCs w:val="28"/>
        </w:rPr>
        <w:t>хранения документов</w:t>
      </w:r>
      <w:r>
        <w:rPr>
          <w:sz w:val="28"/>
          <w:szCs w:val="28"/>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Pr="001C1CB3">
        <w:rPr>
          <w:sz w:val="28"/>
          <w:szCs w:val="28"/>
        </w:rPr>
        <w:t xml:space="preserve">, </w:t>
      </w:r>
      <w:r>
        <w:rPr>
          <w:sz w:val="28"/>
          <w:szCs w:val="28"/>
        </w:rPr>
        <w:t xml:space="preserve">средства связи (телефон, факс, интернет) компьютерную технику и др., </w:t>
      </w:r>
      <w:r w:rsidRPr="001C1CB3">
        <w:rPr>
          <w:sz w:val="28"/>
          <w:szCs w:val="28"/>
        </w:rPr>
        <w:t xml:space="preserve">а </w:t>
      </w:r>
      <w:r w:rsidRPr="001C1CB3">
        <w:rPr>
          <w:sz w:val="28"/>
          <w:szCs w:val="28"/>
        </w:rPr>
        <w:lastRenderedPageBreak/>
        <w:t xml:space="preserve">также </w:t>
      </w:r>
      <w:r>
        <w:rPr>
          <w:sz w:val="28"/>
          <w:szCs w:val="28"/>
        </w:rPr>
        <w:t>обеспечивать</w:t>
      </w:r>
      <w:r w:rsidRPr="001C1CB3">
        <w:rPr>
          <w:sz w:val="28"/>
          <w:szCs w:val="28"/>
        </w:rPr>
        <w:t xml:space="preserve"> возможность размещения информации в доступном для всех работников месте</w:t>
      </w:r>
      <w:r>
        <w:rPr>
          <w:sz w:val="28"/>
          <w:szCs w:val="28"/>
        </w:rPr>
        <w:t xml:space="preserve"> в здании образовательной организации</w:t>
      </w:r>
      <w:r w:rsidRPr="001C1CB3">
        <w:rPr>
          <w:sz w:val="28"/>
          <w:szCs w:val="28"/>
        </w:rPr>
        <w:t>.</w:t>
      </w:r>
    </w:p>
    <w:p w:rsidR="00520EB4" w:rsidRDefault="00520EB4" w:rsidP="00520EB4">
      <w:pPr>
        <w:autoSpaceDE w:val="0"/>
        <w:autoSpaceDN w:val="0"/>
        <w:adjustRightInd w:val="0"/>
        <w:ind w:firstLine="709"/>
        <w:contextualSpacing/>
        <w:jc w:val="both"/>
        <w:rPr>
          <w:sz w:val="28"/>
          <w:szCs w:val="28"/>
        </w:rPr>
      </w:pPr>
      <w:r w:rsidRPr="001C1CB3">
        <w:rPr>
          <w:sz w:val="28"/>
          <w:szCs w:val="28"/>
        </w:rPr>
        <w:t xml:space="preserve"> </w:t>
      </w:r>
      <w:r>
        <w:rPr>
          <w:sz w:val="28"/>
          <w:szCs w:val="28"/>
        </w:rPr>
        <w:t>10.1.9</w:t>
      </w:r>
      <w:r w:rsidRPr="001C1CB3">
        <w:rPr>
          <w:sz w:val="28"/>
          <w:szCs w:val="28"/>
        </w:rPr>
        <w:t xml:space="preserve">. Предоставлять </w:t>
      </w:r>
      <w:r>
        <w:rPr>
          <w:sz w:val="28"/>
          <w:szCs w:val="28"/>
        </w:rPr>
        <w:t>выборному органу первичной профсоюзной организации</w:t>
      </w:r>
      <w:r w:rsidRPr="001C1CB3">
        <w:rPr>
          <w:sz w:val="28"/>
          <w:szCs w:val="28"/>
        </w:rPr>
        <w:t xml:space="preserve"> в бесплатное пользование необходим</w:t>
      </w:r>
      <w:r>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520EB4" w:rsidRDefault="00520EB4" w:rsidP="00520EB4">
      <w:pPr>
        <w:autoSpaceDE w:val="0"/>
        <w:autoSpaceDN w:val="0"/>
        <w:adjustRightInd w:val="0"/>
        <w:ind w:firstLine="709"/>
        <w:contextualSpacing/>
        <w:jc w:val="both"/>
        <w:rPr>
          <w:sz w:val="28"/>
          <w:szCs w:val="28"/>
        </w:rPr>
      </w:pPr>
      <w:r>
        <w:rPr>
          <w:sz w:val="28"/>
          <w:szCs w:val="28"/>
        </w:rPr>
        <w:t>10.1.10</w:t>
      </w:r>
      <w:r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Pr>
          <w:sz w:val="28"/>
          <w:szCs w:val="28"/>
        </w:rPr>
        <w:t>выборного органа первичной профсоюзной организации</w:t>
      </w:r>
      <w:r w:rsidRPr="001C1CB3">
        <w:rPr>
          <w:sz w:val="28"/>
          <w:szCs w:val="28"/>
        </w:rPr>
        <w:t>, а также ремонт, отопление,</w:t>
      </w:r>
      <w:r>
        <w:rPr>
          <w:sz w:val="28"/>
          <w:szCs w:val="28"/>
        </w:rPr>
        <w:t xml:space="preserve"> освещение</w:t>
      </w:r>
      <w:r w:rsidRPr="001C1CB3">
        <w:rPr>
          <w:sz w:val="28"/>
          <w:szCs w:val="28"/>
        </w:rPr>
        <w:t xml:space="preserve"> помещения, выделенного </w:t>
      </w:r>
      <w:r>
        <w:rPr>
          <w:sz w:val="28"/>
          <w:szCs w:val="28"/>
        </w:rPr>
        <w:t>выборному органу первичной профсоюзной организации</w:t>
      </w:r>
      <w:r w:rsidRPr="001C1CB3">
        <w:rPr>
          <w:sz w:val="28"/>
          <w:szCs w:val="28"/>
        </w:rPr>
        <w:t xml:space="preserve"> для постоянной работы. </w:t>
      </w:r>
    </w:p>
    <w:p w:rsidR="00520EB4" w:rsidRDefault="00520EB4" w:rsidP="00520EB4">
      <w:pPr>
        <w:autoSpaceDE w:val="0"/>
        <w:autoSpaceDN w:val="0"/>
        <w:adjustRightInd w:val="0"/>
        <w:ind w:firstLine="709"/>
        <w:contextualSpacing/>
        <w:jc w:val="both"/>
        <w:rPr>
          <w:sz w:val="28"/>
          <w:szCs w:val="28"/>
        </w:rPr>
      </w:pPr>
      <w:r>
        <w:rPr>
          <w:sz w:val="28"/>
          <w:szCs w:val="28"/>
        </w:rPr>
        <w:t>10.1.11</w:t>
      </w:r>
      <w:r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520EB4" w:rsidRDefault="00520EB4" w:rsidP="00520EB4">
      <w:pPr>
        <w:autoSpaceDE w:val="0"/>
        <w:autoSpaceDN w:val="0"/>
        <w:adjustRightInd w:val="0"/>
        <w:ind w:firstLine="709"/>
        <w:contextualSpacing/>
        <w:jc w:val="both"/>
        <w:rPr>
          <w:sz w:val="28"/>
          <w:szCs w:val="28"/>
        </w:rPr>
      </w:pPr>
      <w:r>
        <w:rPr>
          <w:sz w:val="28"/>
          <w:szCs w:val="28"/>
        </w:rPr>
        <w:t>10.2</w:t>
      </w:r>
      <w:r w:rsidRPr="001C1CB3">
        <w:rPr>
          <w:sz w:val="28"/>
          <w:szCs w:val="28"/>
        </w:rPr>
        <w:t xml:space="preserve">. Взаимодействие работодателя с </w:t>
      </w:r>
      <w:r>
        <w:rPr>
          <w:sz w:val="28"/>
          <w:szCs w:val="28"/>
        </w:rPr>
        <w:t>выборным органом первичной профсоюзной организации</w:t>
      </w:r>
      <w:r w:rsidRPr="001C1CB3">
        <w:rPr>
          <w:sz w:val="28"/>
          <w:szCs w:val="28"/>
        </w:rPr>
        <w:t xml:space="preserve"> осуществляется в следующих основных формах: </w:t>
      </w:r>
    </w:p>
    <w:p w:rsidR="00520EB4" w:rsidRDefault="00520EB4" w:rsidP="00520EB4">
      <w:pPr>
        <w:autoSpaceDE w:val="0"/>
        <w:autoSpaceDN w:val="0"/>
        <w:adjustRightInd w:val="0"/>
        <w:ind w:firstLine="709"/>
        <w:contextualSpacing/>
        <w:jc w:val="both"/>
        <w:rPr>
          <w:sz w:val="28"/>
          <w:szCs w:val="28"/>
        </w:rPr>
      </w:pPr>
      <w:r w:rsidRPr="001C1CB3">
        <w:rPr>
          <w:sz w:val="28"/>
          <w:szCs w:val="28"/>
        </w:rPr>
        <w:t xml:space="preserve">- учет мнения </w:t>
      </w:r>
      <w:r>
        <w:rPr>
          <w:sz w:val="28"/>
          <w:szCs w:val="28"/>
        </w:rPr>
        <w:t>выборного органа первичной профсоюзной организации</w:t>
      </w:r>
      <w:r w:rsidRPr="001C1CB3">
        <w:rPr>
          <w:sz w:val="28"/>
          <w:szCs w:val="28"/>
        </w:rPr>
        <w:t xml:space="preserve"> в порядке, установленном статьей 372 ТК РФ; </w:t>
      </w:r>
    </w:p>
    <w:p w:rsidR="00520EB4" w:rsidRDefault="00520EB4" w:rsidP="00520EB4">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Pr>
          <w:sz w:val="28"/>
          <w:szCs w:val="28"/>
        </w:rPr>
        <w:t>выборного органа первичной профсоюзной организации</w:t>
      </w:r>
      <w:r w:rsidRPr="001C1CB3">
        <w:rPr>
          <w:sz w:val="28"/>
          <w:szCs w:val="28"/>
        </w:rPr>
        <w:t xml:space="preserve"> в порядке, установленном статьей 373 ТК РФ; </w:t>
      </w:r>
    </w:p>
    <w:p w:rsidR="00520EB4" w:rsidRDefault="00520EB4" w:rsidP="00520EB4">
      <w:pPr>
        <w:autoSpaceDE w:val="0"/>
        <w:autoSpaceDN w:val="0"/>
        <w:adjustRightInd w:val="0"/>
        <w:ind w:firstLine="709"/>
        <w:contextualSpacing/>
        <w:jc w:val="both"/>
        <w:rPr>
          <w:sz w:val="28"/>
          <w:szCs w:val="28"/>
        </w:rPr>
      </w:pPr>
      <w:r w:rsidRPr="001C1CB3">
        <w:rPr>
          <w:sz w:val="28"/>
          <w:szCs w:val="28"/>
        </w:rPr>
        <w:t xml:space="preserve">- согласование </w:t>
      </w:r>
      <w:r>
        <w:rPr>
          <w:sz w:val="28"/>
          <w:szCs w:val="28"/>
        </w:rPr>
        <w:t>выборным органом первичной профсоюзной организации</w:t>
      </w:r>
      <w:r w:rsidRPr="001C1CB3">
        <w:rPr>
          <w:sz w:val="28"/>
          <w:szCs w:val="28"/>
        </w:rPr>
        <w:t xml:space="preserve"> локальных нормативных правовых актов и решений работодателя по социально-трудовым вопросам </w:t>
      </w:r>
      <w:r>
        <w:rPr>
          <w:sz w:val="28"/>
          <w:szCs w:val="28"/>
        </w:rPr>
        <w:t>в целях достижения единого мнения сторон.</w:t>
      </w:r>
    </w:p>
    <w:p w:rsidR="00520EB4" w:rsidRDefault="00520EB4" w:rsidP="00520EB4">
      <w:pPr>
        <w:autoSpaceDE w:val="0"/>
        <w:autoSpaceDN w:val="0"/>
        <w:adjustRightInd w:val="0"/>
        <w:ind w:firstLine="709"/>
        <w:contextualSpacing/>
        <w:jc w:val="both"/>
        <w:rPr>
          <w:sz w:val="28"/>
          <w:szCs w:val="28"/>
        </w:rPr>
      </w:pPr>
      <w:r w:rsidRPr="001C1CB3">
        <w:rPr>
          <w:sz w:val="28"/>
          <w:szCs w:val="28"/>
        </w:rPr>
        <w:t xml:space="preserve"> </w:t>
      </w:r>
      <w:r>
        <w:rPr>
          <w:sz w:val="28"/>
          <w:szCs w:val="28"/>
        </w:rPr>
        <w:t>10.3</w:t>
      </w:r>
      <w:r w:rsidRPr="001C1CB3">
        <w:rPr>
          <w:sz w:val="28"/>
          <w:szCs w:val="28"/>
        </w:rPr>
        <w:t xml:space="preserve">. С учетом мнения </w:t>
      </w:r>
      <w:r>
        <w:rPr>
          <w:sz w:val="28"/>
          <w:szCs w:val="28"/>
        </w:rPr>
        <w:t>(</w:t>
      </w:r>
      <w:r w:rsidRPr="00714BEE">
        <w:rPr>
          <w:sz w:val="28"/>
          <w:szCs w:val="28"/>
        </w:rPr>
        <w:t>мотивированного мнения</w:t>
      </w:r>
      <w:r>
        <w:rPr>
          <w:sz w:val="28"/>
          <w:szCs w:val="28"/>
        </w:rPr>
        <w:t>) выборного органа первичной профсоюзной организации</w:t>
      </w:r>
      <w:r w:rsidRPr="001C1CB3">
        <w:rPr>
          <w:sz w:val="28"/>
          <w:szCs w:val="28"/>
        </w:rPr>
        <w:t xml:space="preserve"> производится: </w:t>
      </w:r>
    </w:p>
    <w:p w:rsidR="00520EB4" w:rsidRPr="00714BEE" w:rsidRDefault="00520EB4" w:rsidP="00520EB4">
      <w:pPr>
        <w:shd w:val="clear" w:color="auto" w:fill="FFFFFF"/>
        <w:tabs>
          <w:tab w:val="left" w:pos="720"/>
        </w:tabs>
        <w:ind w:firstLine="540"/>
        <w:jc w:val="both"/>
        <w:rPr>
          <w:sz w:val="28"/>
          <w:szCs w:val="28"/>
        </w:rPr>
      </w:pPr>
      <w:r w:rsidRPr="00714BEE">
        <w:rPr>
          <w:sz w:val="28"/>
          <w:szCs w:val="28"/>
        </w:rPr>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Pr>
          <w:sz w:val="28"/>
          <w:szCs w:val="28"/>
        </w:rPr>
        <w:t>ТК РФ</w:t>
      </w:r>
      <w:r w:rsidRPr="00714BEE">
        <w:rPr>
          <w:sz w:val="28"/>
          <w:szCs w:val="28"/>
        </w:rPr>
        <w:t>);</w:t>
      </w:r>
    </w:p>
    <w:p w:rsidR="00520EB4" w:rsidRPr="00714BEE" w:rsidRDefault="00520EB4" w:rsidP="00520EB4">
      <w:pPr>
        <w:shd w:val="clear" w:color="auto" w:fill="FFFFFF"/>
        <w:tabs>
          <w:tab w:val="left" w:pos="567"/>
        </w:tabs>
        <w:ind w:firstLine="540"/>
        <w:jc w:val="both"/>
        <w:rPr>
          <w:color w:val="000000"/>
          <w:sz w:val="28"/>
          <w:szCs w:val="28"/>
        </w:rPr>
      </w:pPr>
      <w:proofErr w:type="gramStart"/>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9" w:anchor="dst497" w:history="1">
        <w:r w:rsidRPr="000A40F9">
          <w:rPr>
            <w:rStyle w:val="ac"/>
            <w:color w:val="000000"/>
            <w:sz w:val="28"/>
            <w:szCs w:val="28"/>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c"/>
            <w:color w:val="000000"/>
            <w:sz w:val="28"/>
            <w:szCs w:val="28"/>
            <w:shd w:val="clear" w:color="auto" w:fill="FFFFFF"/>
          </w:rPr>
          <w:t>,</w:t>
        </w:r>
      </w:hyperlink>
      <w:r w:rsidRPr="000A40F9">
        <w:rPr>
          <w:color w:val="000000"/>
          <w:sz w:val="28"/>
          <w:szCs w:val="28"/>
          <w:shd w:val="clear" w:color="auto" w:fill="FFFFFF"/>
        </w:rPr>
        <w:t> </w:t>
      </w:r>
      <w:hyperlink r:id="rId10" w:anchor="dst498" w:history="1">
        <w:r w:rsidRPr="000A40F9">
          <w:rPr>
            <w:rStyle w:val="ac"/>
            <w:color w:val="000000"/>
            <w:sz w:val="28"/>
            <w:szCs w:val="28"/>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1" w:anchor="dst100594" w:history="1">
        <w:r w:rsidRPr="000A40F9">
          <w:rPr>
            <w:rStyle w:val="ac"/>
            <w:color w:val="000000"/>
            <w:sz w:val="28"/>
            <w:szCs w:val="28"/>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2" w:anchor="dst101183" w:history="1">
        <w:r w:rsidRPr="000A40F9">
          <w:rPr>
            <w:rStyle w:val="ac"/>
            <w:color w:val="000000"/>
            <w:sz w:val="28"/>
            <w:szCs w:val="28"/>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Pr>
          <w:sz w:val="28"/>
          <w:szCs w:val="28"/>
        </w:rPr>
        <w:t>ТК РФ</w:t>
      </w:r>
      <w:r w:rsidRPr="00714BEE">
        <w:rPr>
          <w:color w:val="000000"/>
          <w:sz w:val="28"/>
          <w:szCs w:val="28"/>
        </w:rPr>
        <w:t xml:space="preserve"> (статья 373 </w:t>
      </w:r>
      <w:r>
        <w:rPr>
          <w:sz w:val="28"/>
          <w:szCs w:val="28"/>
        </w:rPr>
        <w:t>ТК РФ</w:t>
      </w:r>
      <w:r w:rsidRPr="00714BEE">
        <w:rPr>
          <w:color w:val="000000"/>
          <w:sz w:val="28"/>
          <w:szCs w:val="28"/>
        </w:rPr>
        <w:t>);</w:t>
      </w:r>
      <w:proofErr w:type="gramEnd"/>
    </w:p>
    <w:p w:rsidR="00520EB4" w:rsidRPr="00714BEE" w:rsidRDefault="00520EB4" w:rsidP="00520EB4">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Pr>
          <w:sz w:val="28"/>
          <w:szCs w:val="28"/>
        </w:rPr>
        <w:t>ТК РФ</w:t>
      </w:r>
      <w:r w:rsidRPr="00714BEE">
        <w:rPr>
          <w:color w:val="000000"/>
          <w:sz w:val="28"/>
          <w:szCs w:val="28"/>
        </w:rPr>
        <w:t>);</w:t>
      </w:r>
    </w:p>
    <w:p w:rsidR="00520EB4" w:rsidRPr="000A40F9" w:rsidRDefault="00520EB4" w:rsidP="00520EB4">
      <w:pPr>
        <w:shd w:val="clear" w:color="auto" w:fill="FFFFFF"/>
        <w:tabs>
          <w:tab w:val="left" w:pos="768"/>
        </w:tabs>
        <w:ind w:firstLine="540"/>
        <w:jc w:val="both"/>
        <w:rPr>
          <w:sz w:val="28"/>
          <w:szCs w:val="28"/>
        </w:rPr>
      </w:pPr>
      <w:r w:rsidRPr="000A40F9">
        <w:rPr>
          <w:sz w:val="28"/>
          <w:szCs w:val="28"/>
        </w:rPr>
        <w:lastRenderedPageBreak/>
        <w:t xml:space="preserve">- утверждение перечня должностей работников с ненормированным рабочим днем (статья 101 </w:t>
      </w:r>
      <w:r>
        <w:rPr>
          <w:sz w:val="28"/>
          <w:szCs w:val="28"/>
        </w:rPr>
        <w:t>ТК РФ</w:t>
      </w:r>
      <w:r w:rsidRPr="000A40F9">
        <w:rPr>
          <w:sz w:val="28"/>
          <w:szCs w:val="28"/>
        </w:rPr>
        <w:t>);</w:t>
      </w:r>
    </w:p>
    <w:p w:rsidR="00520EB4" w:rsidRPr="000A40F9" w:rsidRDefault="00520EB4" w:rsidP="00520EB4">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Pr>
          <w:sz w:val="28"/>
          <w:szCs w:val="28"/>
        </w:rPr>
        <w:t>ТК РФ</w:t>
      </w:r>
      <w:r w:rsidRPr="000A40F9">
        <w:rPr>
          <w:sz w:val="28"/>
          <w:szCs w:val="28"/>
        </w:rPr>
        <w:t>);</w:t>
      </w:r>
    </w:p>
    <w:p w:rsidR="00520EB4" w:rsidRPr="000A40F9" w:rsidRDefault="00520EB4" w:rsidP="00520EB4">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Pr>
          <w:sz w:val="28"/>
          <w:szCs w:val="28"/>
        </w:rPr>
        <w:t>ТК РФ</w:t>
      </w:r>
      <w:r w:rsidRPr="000A40F9">
        <w:rPr>
          <w:sz w:val="28"/>
          <w:szCs w:val="28"/>
        </w:rPr>
        <w:t>);</w:t>
      </w:r>
    </w:p>
    <w:p w:rsidR="00520EB4" w:rsidRPr="000A40F9" w:rsidRDefault="00520EB4" w:rsidP="00520EB4">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Pr>
          <w:sz w:val="28"/>
          <w:szCs w:val="28"/>
        </w:rPr>
        <w:t>ТК РФ</w:t>
      </w:r>
      <w:r w:rsidRPr="000A40F9">
        <w:rPr>
          <w:sz w:val="28"/>
          <w:szCs w:val="28"/>
        </w:rPr>
        <w:t xml:space="preserve"> (статья 113 </w:t>
      </w:r>
      <w:r>
        <w:rPr>
          <w:sz w:val="28"/>
          <w:szCs w:val="28"/>
        </w:rPr>
        <w:t>ТК РФ</w:t>
      </w:r>
      <w:r w:rsidRPr="000A40F9">
        <w:rPr>
          <w:sz w:val="28"/>
          <w:szCs w:val="28"/>
        </w:rPr>
        <w:t>);</w:t>
      </w:r>
    </w:p>
    <w:p w:rsidR="00520EB4" w:rsidRPr="000A40F9" w:rsidRDefault="00520EB4" w:rsidP="00520EB4">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Pr>
          <w:sz w:val="28"/>
          <w:szCs w:val="28"/>
        </w:rPr>
        <w:t>ТК РФ</w:t>
      </w:r>
      <w:r w:rsidRPr="000A40F9">
        <w:rPr>
          <w:sz w:val="28"/>
          <w:szCs w:val="28"/>
        </w:rPr>
        <w:t>);</w:t>
      </w:r>
    </w:p>
    <w:p w:rsidR="00520EB4" w:rsidRPr="000A40F9" w:rsidRDefault="00520EB4" w:rsidP="00520E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A40F9">
        <w:rPr>
          <w:rFonts w:ascii="Times New Roman" w:hAnsi="Times New Roman" w:cs="Times New Roman"/>
          <w:sz w:val="28"/>
          <w:szCs w:val="28"/>
        </w:rPr>
        <w:t xml:space="preserve">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520EB4" w:rsidRPr="000A40F9" w:rsidRDefault="00520EB4" w:rsidP="00520EB4">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Pr>
          <w:sz w:val="28"/>
          <w:szCs w:val="28"/>
        </w:rPr>
        <w:t>ТК РФ</w:t>
      </w:r>
      <w:r w:rsidRPr="000A40F9">
        <w:rPr>
          <w:sz w:val="28"/>
          <w:szCs w:val="28"/>
        </w:rPr>
        <w:t>);</w:t>
      </w:r>
    </w:p>
    <w:p w:rsidR="00520EB4" w:rsidRPr="00714BEE" w:rsidRDefault="00520EB4" w:rsidP="00520EB4">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520EB4" w:rsidRPr="00714BEE" w:rsidRDefault="00520EB4" w:rsidP="00520EB4">
      <w:pPr>
        <w:shd w:val="clear" w:color="auto" w:fill="FFFFFF"/>
        <w:tabs>
          <w:tab w:val="left" w:pos="768"/>
        </w:tabs>
        <w:ind w:firstLine="540"/>
        <w:jc w:val="both"/>
        <w:rPr>
          <w:sz w:val="28"/>
          <w:szCs w:val="28"/>
        </w:rPr>
      </w:pPr>
      <w:r w:rsidRPr="00714BEE">
        <w:rPr>
          <w:sz w:val="28"/>
          <w:szCs w:val="28"/>
        </w:rPr>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Pr>
          <w:sz w:val="28"/>
          <w:szCs w:val="28"/>
        </w:rPr>
        <w:t>ТК РФ</w:t>
      </w:r>
      <w:r w:rsidRPr="00714BEE">
        <w:rPr>
          <w:sz w:val="28"/>
          <w:szCs w:val="28"/>
        </w:rPr>
        <w:t>);</w:t>
      </w:r>
    </w:p>
    <w:p w:rsidR="00520EB4" w:rsidRDefault="00520EB4" w:rsidP="00520EB4">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Pr>
          <w:sz w:val="28"/>
          <w:szCs w:val="28"/>
        </w:rPr>
        <w:t>ТК РФ</w:t>
      </w:r>
      <w:r w:rsidRPr="00714BEE">
        <w:rPr>
          <w:sz w:val="28"/>
          <w:szCs w:val="28"/>
        </w:rPr>
        <w:t>);</w:t>
      </w:r>
    </w:p>
    <w:p w:rsidR="00520EB4" w:rsidRPr="00714BEE" w:rsidRDefault="00520EB4" w:rsidP="00520EB4">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520EB4" w:rsidRPr="00714BEE" w:rsidRDefault="00520EB4" w:rsidP="00520EB4">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Pr>
          <w:sz w:val="28"/>
          <w:szCs w:val="28"/>
        </w:rPr>
        <w:t>ТК РФ</w:t>
      </w:r>
      <w:r w:rsidRPr="00714BEE">
        <w:rPr>
          <w:sz w:val="28"/>
          <w:szCs w:val="28"/>
        </w:rPr>
        <w:t>);</w:t>
      </w:r>
    </w:p>
    <w:p w:rsidR="00520EB4" w:rsidRPr="00714BEE" w:rsidRDefault="00520EB4" w:rsidP="00520EB4">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Pr>
          <w:sz w:val="28"/>
          <w:szCs w:val="28"/>
        </w:rPr>
        <w:t>ТК РФ</w:t>
      </w:r>
      <w:r w:rsidRPr="00714BEE">
        <w:rPr>
          <w:sz w:val="28"/>
          <w:szCs w:val="28"/>
        </w:rPr>
        <w:t>);</w:t>
      </w:r>
    </w:p>
    <w:p w:rsidR="00520EB4" w:rsidRPr="00714BEE" w:rsidRDefault="00520EB4" w:rsidP="00520EB4">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в том числе для направления работников на прохождение независимой оценки 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520EB4" w:rsidRPr="00714BEE" w:rsidRDefault="00520EB4" w:rsidP="00520EB4">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Pr>
          <w:sz w:val="28"/>
          <w:szCs w:val="28"/>
        </w:rPr>
        <w:t>ТК РФ</w:t>
      </w:r>
      <w:r w:rsidRPr="00714BEE">
        <w:rPr>
          <w:sz w:val="28"/>
          <w:szCs w:val="28"/>
        </w:rPr>
        <w:t>).</w:t>
      </w:r>
    </w:p>
    <w:p w:rsidR="00520EB4" w:rsidRDefault="00520EB4" w:rsidP="00520EB4">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Pr>
          <w:sz w:val="28"/>
          <w:szCs w:val="28"/>
        </w:rPr>
        <w:t>стоящим коллективным договором;</w:t>
      </w:r>
    </w:p>
    <w:p w:rsidR="00520EB4" w:rsidRDefault="00520EB4" w:rsidP="00520EB4">
      <w:pPr>
        <w:tabs>
          <w:tab w:val="left" w:pos="567"/>
        </w:tabs>
        <w:autoSpaceDE w:val="0"/>
        <w:autoSpaceDN w:val="0"/>
        <w:adjustRightInd w:val="0"/>
        <w:ind w:firstLine="540"/>
        <w:contextualSpacing/>
        <w:jc w:val="both"/>
        <w:rPr>
          <w:sz w:val="28"/>
          <w:szCs w:val="28"/>
        </w:rPr>
      </w:pPr>
      <w:r>
        <w:rPr>
          <w:sz w:val="28"/>
          <w:szCs w:val="28"/>
        </w:rPr>
        <w:t>- иные вопросы.</w:t>
      </w:r>
    </w:p>
    <w:p w:rsidR="00520EB4" w:rsidRDefault="00520EB4" w:rsidP="00520EB4">
      <w:pPr>
        <w:tabs>
          <w:tab w:val="left" w:pos="567"/>
        </w:tabs>
        <w:autoSpaceDE w:val="0"/>
        <w:autoSpaceDN w:val="0"/>
        <w:adjustRightInd w:val="0"/>
        <w:ind w:firstLine="540"/>
        <w:contextualSpacing/>
        <w:jc w:val="both"/>
        <w:rPr>
          <w:sz w:val="28"/>
          <w:szCs w:val="28"/>
        </w:rPr>
      </w:pPr>
      <w:r>
        <w:rPr>
          <w:sz w:val="28"/>
          <w:szCs w:val="28"/>
        </w:rPr>
        <w:t>10</w:t>
      </w:r>
      <w:r w:rsidRPr="001C1CB3">
        <w:rPr>
          <w:sz w:val="28"/>
          <w:szCs w:val="28"/>
        </w:rPr>
        <w:t>.</w:t>
      </w:r>
      <w:r>
        <w:rPr>
          <w:sz w:val="28"/>
          <w:szCs w:val="28"/>
        </w:rPr>
        <w:t>4</w:t>
      </w:r>
      <w:r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Pr>
          <w:sz w:val="28"/>
          <w:szCs w:val="28"/>
        </w:rPr>
        <w:t>рекомендуется производить</w:t>
      </w:r>
      <w:r w:rsidRPr="001C1CB3">
        <w:rPr>
          <w:sz w:val="28"/>
          <w:szCs w:val="28"/>
        </w:rPr>
        <w:t xml:space="preserve">: </w:t>
      </w:r>
    </w:p>
    <w:p w:rsidR="00520EB4" w:rsidRDefault="00520EB4" w:rsidP="00520EB4">
      <w:pPr>
        <w:tabs>
          <w:tab w:val="left" w:pos="567"/>
        </w:tabs>
        <w:autoSpaceDE w:val="0"/>
        <w:autoSpaceDN w:val="0"/>
        <w:adjustRightInd w:val="0"/>
        <w:ind w:firstLine="540"/>
        <w:contextualSpacing/>
        <w:jc w:val="both"/>
        <w:rPr>
          <w:sz w:val="28"/>
          <w:szCs w:val="28"/>
        </w:rPr>
      </w:pPr>
      <w:r w:rsidRPr="001C1CB3">
        <w:rPr>
          <w:sz w:val="28"/>
          <w:szCs w:val="28"/>
        </w:rPr>
        <w:lastRenderedPageBreak/>
        <w:t xml:space="preserve">- установление и распределение учебной нагрузки педагогических и других работников; </w:t>
      </w:r>
    </w:p>
    <w:p w:rsidR="00520EB4" w:rsidRDefault="00520EB4" w:rsidP="00520EB4">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B47E09" w:rsidRPr="00520EB4" w:rsidRDefault="00520EB4" w:rsidP="00520EB4">
      <w:pPr>
        <w:pStyle w:val="Default"/>
        <w:ind w:firstLine="709"/>
        <w:contextualSpacing/>
        <w:jc w:val="both"/>
        <w:rPr>
          <w:color w:val="auto"/>
          <w:sz w:val="28"/>
          <w:szCs w:val="28"/>
        </w:rPr>
      </w:pPr>
      <w:r w:rsidRPr="001C1CB3">
        <w:rPr>
          <w:sz w:val="28"/>
          <w:szCs w:val="28"/>
        </w:rPr>
        <w:t>- утверждение норм профессиональной этики педагогических работников;</w:t>
      </w:r>
    </w:p>
    <w:p w:rsidR="00520EB4" w:rsidRDefault="00520EB4" w:rsidP="00520EB4">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520EB4" w:rsidRDefault="00520EB4" w:rsidP="00520EB4">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520EB4" w:rsidRDefault="00520EB4" w:rsidP="00520EB4">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520EB4" w:rsidRDefault="00520EB4" w:rsidP="00520EB4">
      <w:pPr>
        <w:autoSpaceDE w:val="0"/>
        <w:autoSpaceDN w:val="0"/>
        <w:adjustRightInd w:val="0"/>
        <w:ind w:firstLine="567"/>
        <w:contextualSpacing/>
        <w:jc w:val="both"/>
        <w:rPr>
          <w:sz w:val="28"/>
          <w:szCs w:val="28"/>
        </w:rPr>
      </w:pPr>
      <w:r w:rsidRPr="001C1CB3">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520EB4" w:rsidRDefault="00520EB4" w:rsidP="00520EB4">
      <w:pPr>
        <w:ind w:firstLine="567"/>
        <w:jc w:val="both"/>
        <w:rPr>
          <w:sz w:val="28"/>
          <w:szCs w:val="28"/>
          <w:shd w:val="clear" w:color="auto" w:fill="FFFFFF"/>
        </w:rPr>
      </w:pPr>
      <w:r>
        <w:rPr>
          <w:sz w:val="28"/>
          <w:szCs w:val="28"/>
        </w:rPr>
        <w:t>10</w:t>
      </w:r>
      <w:r w:rsidRPr="001C1CB3">
        <w:rPr>
          <w:sz w:val="28"/>
          <w:szCs w:val="28"/>
        </w:rPr>
        <w:t>.</w:t>
      </w:r>
      <w:r>
        <w:rPr>
          <w:sz w:val="28"/>
          <w:szCs w:val="28"/>
        </w:rPr>
        <w:t>5</w:t>
      </w:r>
      <w:r w:rsidRPr="001C1CB3">
        <w:rPr>
          <w:sz w:val="28"/>
          <w:szCs w:val="28"/>
        </w:rPr>
        <w:t xml:space="preserve">. </w:t>
      </w:r>
      <w:r w:rsidRPr="00AD3EC6">
        <w:rPr>
          <w:sz w:val="28"/>
          <w:szCs w:val="28"/>
        </w:rPr>
        <w:t xml:space="preserve">Увольнение по основаниям, предусмотренным пунктом 2,3 и 5 части </w:t>
      </w:r>
      <w:r>
        <w:rPr>
          <w:sz w:val="28"/>
          <w:szCs w:val="28"/>
        </w:rPr>
        <w:t>первой</w:t>
      </w:r>
      <w:r w:rsidRPr="00AD3EC6">
        <w:rPr>
          <w:sz w:val="28"/>
          <w:szCs w:val="28"/>
        </w:rPr>
        <w:t xml:space="preserve"> статьи 81 ТК РФ, </w:t>
      </w:r>
      <w:r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20EB4" w:rsidRPr="00AD3EC6" w:rsidRDefault="00520EB4" w:rsidP="00520EB4">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3" w:anchor="block_812" w:history="1">
        <w:r w:rsidRPr="00520EB4">
          <w:rPr>
            <w:rStyle w:val="ac"/>
            <w:color w:val="auto"/>
            <w:sz w:val="28"/>
            <w:szCs w:val="28"/>
            <w:u w:val="none"/>
            <w:shd w:val="clear" w:color="auto" w:fill="FFFFFF"/>
          </w:rPr>
          <w:t>пунктами 2</w:t>
        </w:r>
      </w:hyperlink>
      <w:r w:rsidRPr="00520EB4">
        <w:rPr>
          <w:sz w:val="28"/>
          <w:szCs w:val="28"/>
          <w:shd w:val="clear" w:color="auto" w:fill="FFFFFF"/>
        </w:rPr>
        <w:t>, </w:t>
      </w:r>
      <w:hyperlink r:id="rId14" w:anchor="block_8013" w:history="1">
        <w:r w:rsidRPr="00520EB4">
          <w:rPr>
            <w:rStyle w:val="ac"/>
            <w:color w:val="auto"/>
            <w:sz w:val="28"/>
            <w:szCs w:val="28"/>
            <w:u w:val="none"/>
            <w:shd w:val="clear" w:color="auto" w:fill="FFFFFF"/>
          </w:rPr>
          <w:t>3</w:t>
        </w:r>
      </w:hyperlink>
      <w:r w:rsidRPr="00520EB4">
        <w:rPr>
          <w:sz w:val="28"/>
          <w:szCs w:val="28"/>
          <w:shd w:val="clear" w:color="auto" w:fill="FFFFFF"/>
        </w:rPr>
        <w:t> </w:t>
      </w:r>
      <w:r w:rsidRPr="00AD3EC6">
        <w:rPr>
          <w:sz w:val="28"/>
          <w:szCs w:val="28"/>
          <w:shd w:val="clear" w:color="auto" w:fill="FFFFFF"/>
        </w:rPr>
        <w:t>или </w:t>
      </w:r>
      <w:hyperlink r:id="rId15" w:anchor="block_815" w:history="1">
        <w:r w:rsidRPr="00520EB4">
          <w:rPr>
            <w:rStyle w:val="ac"/>
            <w:color w:val="auto"/>
            <w:sz w:val="28"/>
            <w:szCs w:val="28"/>
            <w:u w:val="none"/>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6" w:anchor="block_374" w:history="1">
        <w:r w:rsidRPr="00520EB4">
          <w:rPr>
            <w:rStyle w:val="ac"/>
            <w:color w:val="auto"/>
            <w:sz w:val="28"/>
            <w:szCs w:val="28"/>
            <w:u w:val="none"/>
            <w:shd w:val="clear" w:color="auto" w:fill="FFFFFF"/>
          </w:rPr>
          <w:t>статьей 374</w:t>
        </w:r>
      </w:hyperlink>
      <w:r w:rsidRPr="00520EB4">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520EB4" w:rsidRDefault="00520EB4" w:rsidP="00520EB4">
      <w:pPr>
        <w:autoSpaceDE w:val="0"/>
        <w:autoSpaceDN w:val="0"/>
        <w:adjustRightInd w:val="0"/>
        <w:ind w:firstLine="567"/>
        <w:contextualSpacing/>
        <w:jc w:val="both"/>
        <w:rPr>
          <w:sz w:val="28"/>
          <w:szCs w:val="28"/>
        </w:rPr>
      </w:pPr>
      <w:bookmarkStart w:id="8" w:name="100451"/>
      <w:bookmarkEnd w:id="8"/>
      <w:r>
        <w:rPr>
          <w:sz w:val="28"/>
          <w:szCs w:val="28"/>
        </w:rPr>
        <w:t>10</w:t>
      </w:r>
      <w:r w:rsidRPr="001C1CB3">
        <w:rPr>
          <w:sz w:val="28"/>
          <w:szCs w:val="28"/>
        </w:rPr>
        <w:t>.</w:t>
      </w:r>
      <w:r>
        <w:rPr>
          <w:sz w:val="28"/>
          <w:szCs w:val="28"/>
        </w:rPr>
        <w:t>6</w:t>
      </w:r>
      <w:r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520EB4" w:rsidRDefault="00520EB4" w:rsidP="00520EB4">
      <w:pPr>
        <w:autoSpaceDE w:val="0"/>
        <w:autoSpaceDN w:val="0"/>
        <w:adjustRightInd w:val="0"/>
        <w:ind w:firstLine="567"/>
        <w:contextualSpacing/>
        <w:jc w:val="both"/>
        <w:rPr>
          <w:sz w:val="28"/>
          <w:szCs w:val="28"/>
        </w:rPr>
      </w:pPr>
      <w:r>
        <w:rPr>
          <w:sz w:val="28"/>
          <w:szCs w:val="28"/>
        </w:rPr>
        <w:t>10</w:t>
      </w:r>
      <w:r w:rsidRPr="001C1CB3">
        <w:rPr>
          <w:sz w:val="28"/>
          <w:szCs w:val="28"/>
        </w:rPr>
        <w:t>.</w:t>
      </w:r>
      <w:r>
        <w:rPr>
          <w:sz w:val="28"/>
          <w:szCs w:val="28"/>
        </w:rPr>
        <w:t>7</w:t>
      </w:r>
      <w:r w:rsidRPr="001C1CB3">
        <w:rPr>
          <w:sz w:val="28"/>
          <w:szCs w:val="28"/>
        </w:rPr>
        <w:t xml:space="preserve">. </w:t>
      </w:r>
      <w:proofErr w:type="gramStart"/>
      <w:r w:rsidRPr="001C1CB3">
        <w:rPr>
          <w:sz w:val="28"/>
          <w:szCs w:val="28"/>
        </w:rPr>
        <w:t xml:space="preserve">Члены </w:t>
      </w:r>
      <w:r>
        <w:rPr>
          <w:sz w:val="28"/>
          <w:szCs w:val="28"/>
        </w:rPr>
        <w:t>выборного органа первичной профсоюзной организации</w:t>
      </w:r>
      <w:r w:rsidRPr="001C1CB3">
        <w:rPr>
          <w:sz w:val="28"/>
          <w:szCs w:val="28"/>
        </w:rPr>
        <w:t xml:space="preserve"> 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w:t>
      </w:r>
      <w:proofErr w:type="gramEnd"/>
      <w:r w:rsidRPr="001C1CB3">
        <w:rPr>
          <w:sz w:val="28"/>
          <w:szCs w:val="28"/>
        </w:rPr>
        <w:t xml:space="preserve">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520EB4" w:rsidRDefault="00520EB4" w:rsidP="00520EB4">
      <w:pPr>
        <w:autoSpaceDE w:val="0"/>
        <w:autoSpaceDN w:val="0"/>
        <w:adjustRightInd w:val="0"/>
        <w:ind w:firstLine="709"/>
        <w:contextualSpacing/>
        <w:jc w:val="both"/>
        <w:rPr>
          <w:sz w:val="28"/>
          <w:szCs w:val="28"/>
        </w:rPr>
      </w:pPr>
      <w:r>
        <w:rPr>
          <w:sz w:val="28"/>
          <w:szCs w:val="28"/>
        </w:rPr>
        <w:t>10</w:t>
      </w:r>
      <w:r w:rsidRPr="001C1CB3">
        <w:rPr>
          <w:sz w:val="28"/>
          <w:szCs w:val="28"/>
        </w:rPr>
        <w:t>.</w:t>
      </w:r>
      <w:r>
        <w:rPr>
          <w:sz w:val="28"/>
          <w:szCs w:val="28"/>
        </w:rPr>
        <w:t>8</w:t>
      </w:r>
      <w:r w:rsidRPr="001C1CB3">
        <w:rPr>
          <w:sz w:val="28"/>
          <w:szCs w:val="28"/>
        </w:rPr>
        <w:t xml:space="preserve">. Работодатель обязуется: </w:t>
      </w:r>
    </w:p>
    <w:p w:rsidR="00520EB4" w:rsidRDefault="00520EB4" w:rsidP="00520EB4">
      <w:pPr>
        <w:autoSpaceDE w:val="0"/>
        <w:autoSpaceDN w:val="0"/>
        <w:adjustRightInd w:val="0"/>
        <w:ind w:firstLine="709"/>
        <w:contextualSpacing/>
        <w:jc w:val="both"/>
        <w:rPr>
          <w:sz w:val="28"/>
          <w:szCs w:val="28"/>
        </w:rPr>
      </w:pPr>
      <w:r>
        <w:rPr>
          <w:sz w:val="28"/>
          <w:szCs w:val="28"/>
        </w:rPr>
        <w:lastRenderedPageBreak/>
        <w:t>10.8.1.</w:t>
      </w:r>
      <w:r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520EB4" w:rsidRDefault="00520EB4" w:rsidP="00520EB4">
      <w:pPr>
        <w:autoSpaceDE w:val="0"/>
        <w:autoSpaceDN w:val="0"/>
        <w:adjustRightInd w:val="0"/>
        <w:ind w:firstLine="709"/>
        <w:contextualSpacing/>
        <w:jc w:val="both"/>
        <w:rPr>
          <w:sz w:val="28"/>
          <w:szCs w:val="28"/>
        </w:rPr>
      </w:pPr>
      <w:r>
        <w:rPr>
          <w:sz w:val="28"/>
          <w:szCs w:val="28"/>
        </w:rPr>
        <w:t>10.8.</w:t>
      </w:r>
      <w:r w:rsidRPr="001C1CB3">
        <w:rPr>
          <w:sz w:val="28"/>
          <w:szCs w:val="28"/>
        </w:rPr>
        <w:t xml:space="preserve">2. </w:t>
      </w:r>
      <w:proofErr w:type="gramStart"/>
      <w:r w:rsidRPr="001C1CB3">
        <w:rPr>
          <w:sz w:val="28"/>
          <w:szCs w:val="28"/>
        </w:rPr>
        <w:t>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w:t>
      </w:r>
      <w:proofErr w:type="gramEnd"/>
      <w:r w:rsidRPr="001C1CB3">
        <w:rPr>
          <w:sz w:val="28"/>
          <w:szCs w:val="28"/>
        </w:rPr>
        <w:t xml:space="preserve">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520EB4" w:rsidRDefault="00520EB4" w:rsidP="00520EB4">
      <w:pPr>
        <w:autoSpaceDE w:val="0"/>
        <w:autoSpaceDN w:val="0"/>
        <w:adjustRightInd w:val="0"/>
        <w:ind w:firstLine="709"/>
        <w:contextualSpacing/>
        <w:jc w:val="both"/>
        <w:rPr>
          <w:sz w:val="28"/>
          <w:szCs w:val="28"/>
        </w:rPr>
      </w:pPr>
      <w:r>
        <w:rPr>
          <w:sz w:val="28"/>
          <w:szCs w:val="28"/>
        </w:rPr>
        <w:t>10.8</w:t>
      </w:r>
      <w:r w:rsidRPr="001C1CB3">
        <w:rPr>
          <w:sz w:val="28"/>
          <w:szCs w:val="28"/>
        </w:rPr>
        <w:t>.3.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w:t>
      </w:r>
      <w:proofErr w:type="gramStart"/>
      <w:r w:rsidRPr="001C1CB3">
        <w:rPr>
          <w:sz w:val="28"/>
          <w:szCs w:val="28"/>
        </w:rPr>
        <w:t>дств пр</w:t>
      </w:r>
      <w:proofErr w:type="gramEnd"/>
      <w:r w:rsidRPr="001C1CB3">
        <w:rPr>
          <w:sz w:val="28"/>
          <w:szCs w:val="28"/>
        </w:rPr>
        <w:t xml:space="preserve">офсоюзного бюджета. </w:t>
      </w:r>
    </w:p>
    <w:p w:rsidR="00520EB4" w:rsidRDefault="00520EB4" w:rsidP="00520EB4">
      <w:pPr>
        <w:autoSpaceDE w:val="0"/>
        <w:autoSpaceDN w:val="0"/>
        <w:adjustRightInd w:val="0"/>
        <w:ind w:firstLine="709"/>
        <w:contextualSpacing/>
        <w:jc w:val="both"/>
        <w:rPr>
          <w:sz w:val="28"/>
          <w:szCs w:val="28"/>
        </w:rPr>
      </w:pPr>
      <w:r>
        <w:rPr>
          <w:sz w:val="28"/>
          <w:szCs w:val="28"/>
        </w:rPr>
        <w:t>10.8</w:t>
      </w:r>
      <w:r w:rsidRPr="001C1CB3">
        <w:rPr>
          <w:sz w:val="28"/>
          <w:szCs w:val="28"/>
        </w:rPr>
        <w:t xml:space="preserve">.4. </w:t>
      </w:r>
      <w:proofErr w:type="gramStart"/>
      <w:r w:rsidRPr="001C1CB3">
        <w:rPr>
          <w:sz w:val="28"/>
          <w:szCs w:val="28"/>
        </w:rPr>
        <w:t xml:space="preserve">Предоставлять председателю (заместителю председателя) первичной профсоюзной организации, работникам, являющимся  внештатными правовыми </w:t>
      </w:r>
      <w:r>
        <w:rPr>
          <w:sz w:val="28"/>
          <w:szCs w:val="28"/>
        </w:rPr>
        <w:t xml:space="preserve">(техническими) </w:t>
      </w:r>
      <w:r w:rsidRPr="001C1CB3">
        <w:rPr>
          <w:sz w:val="28"/>
          <w:szCs w:val="28"/>
        </w:rPr>
        <w:t xml:space="preserve">инспекторами труда Профсоюза, </w:t>
      </w:r>
      <w:r>
        <w:rPr>
          <w:sz w:val="28"/>
          <w:szCs w:val="28"/>
        </w:rPr>
        <w:t>1 раз</w:t>
      </w:r>
      <w:r w:rsidRPr="001C1CB3">
        <w:rPr>
          <w:sz w:val="28"/>
          <w:szCs w:val="28"/>
        </w:rPr>
        <w:t xml:space="preserve">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w:t>
      </w:r>
      <w:r>
        <w:rPr>
          <w:sz w:val="28"/>
          <w:szCs w:val="28"/>
        </w:rPr>
        <w:t>5</w:t>
      </w:r>
      <w:r w:rsidRPr="001C1CB3">
        <w:rPr>
          <w:sz w:val="28"/>
          <w:szCs w:val="28"/>
        </w:rPr>
        <w:t xml:space="preserve"> дней по вопросам трудового права, пенсионного и социального обеспечения, охраны труда и другим социально-трудовым вопросам. </w:t>
      </w:r>
      <w:proofErr w:type="gramEnd"/>
    </w:p>
    <w:p w:rsidR="00520EB4" w:rsidRDefault="00520EB4" w:rsidP="00520EB4">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5</w:t>
      </w:r>
      <w:r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20EB4" w:rsidRDefault="00520EB4" w:rsidP="00520EB4">
      <w:pPr>
        <w:autoSpaceDE w:val="0"/>
        <w:autoSpaceDN w:val="0"/>
        <w:adjustRightInd w:val="0"/>
        <w:ind w:firstLine="709"/>
        <w:contextualSpacing/>
        <w:jc w:val="both"/>
        <w:rPr>
          <w:sz w:val="28"/>
          <w:szCs w:val="28"/>
        </w:rPr>
      </w:pPr>
      <w:r>
        <w:rPr>
          <w:sz w:val="28"/>
          <w:szCs w:val="28"/>
        </w:rPr>
        <w:lastRenderedPageBreak/>
        <w:t>10.8</w:t>
      </w:r>
      <w:r w:rsidRPr="001C1CB3">
        <w:rPr>
          <w:sz w:val="28"/>
          <w:szCs w:val="28"/>
        </w:rPr>
        <w:t>.</w:t>
      </w:r>
      <w:r>
        <w:rPr>
          <w:sz w:val="28"/>
          <w:szCs w:val="28"/>
        </w:rPr>
        <w:t>6</w:t>
      </w:r>
      <w:r w:rsidRPr="001C1CB3">
        <w:rPr>
          <w:sz w:val="28"/>
          <w:szCs w:val="28"/>
        </w:rPr>
        <w:t xml:space="preserve">. </w:t>
      </w:r>
      <w:proofErr w:type="gramStart"/>
      <w:r w:rsidRPr="001C1CB3">
        <w:rPr>
          <w:sz w:val="28"/>
          <w:szCs w:val="28"/>
        </w:rPr>
        <w:t xml:space="preserve">Предоставлять возможность уполномоченным </w:t>
      </w:r>
      <w:r>
        <w:rPr>
          <w:sz w:val="28"/>
          <w:szCs w:val="28"/>
        </w:rPr>
        <w:t xml:space="preserve">(доверенным) лицам </w:t>
      </w:r>
      <w:r w:rsidRPr="001C1CB3">
        <w:rPr>
          <w:sz w:val="28"/>
          <w:szCs w:val="28"/>
        </w:rPr>
        <w:t xml:space="preserve">по охране труда, членам комиссии по охране труда использовать не менее </w:t>
      </w:r>
      <w:r>
        <w:rPr>
          <w:sz w:val="28"/>
          <w:szCs w:val="28"/>
        </w:rPr>
        <w:t>2</w:t>
      </w:r>
      <w:r w:rsidRPr="001C1CB3">
        <w:rPr>
          <w:sz w:val="28"/>
          <w:szCs w:val="28"/>
        </w:rPr>
        <w:t xml:space="preserve"> часов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w:t>
      </w:r>
      <w:proofErr w:type="gramEnd"/>
      <w:r w:rsidRPr="001C1CB3">
        <w:rPr>
          <w:sz w:val="28"/>
          <w:szCs w:val="28"/>
        </w:rPr>
        <w:t xml:space="preserve"> с отрывом от производства </w:t>
      </w:r>
      <w:r>
        <w:rPr>
          <w:sz w:val="28"/>
          <w:szCs w:val="28"/>
        </w:rPr>
        <w:t>1</w:t>
      </w:r>
      <w:r w:rsidRPr="001C1CB3">
        <w:rPr>
          <w:sz w:val="28"/>
          <w:szCs w:val="28"/>
        </w:rPr>
        <w:t xml:space="preserve"> раза в </w:t>
      </w:r>
      <w:r>
        <w:rPr>
          <w:sz w:val="28"/>
          <w:szCs w:val="28"/>
        </w:rPr>
        <w:t xml:space="preserve">3 </w:t>
      </w:r>
      <w:r w:rsidRPr="001C1CB3">
        <w:rPr>
          <w:sz w:val="28"/>
          <w:szCs w:val="28"/>
        </w:rPr>
        <w:t>год</w:t>
      </w:r>
      <w:r>
        <w:rPr>
          <w:sz w:val="28"/>
          <w:szCs w:val="28"/>
        </w:rPr>
        <w:t>а</w:t>
      </w:r>
      <w:r w:rsidRPr="001C1CB3">
        <w:rPr>
          <w:sz w:val="28"/>
          <w:szCs w:val="28"/>
        </w:rPr>
        <w:t xml:space="preserve"> в течение не менее </w:t>
      </w:r>
      <w:r>
        <w:rPr>
          <w:sz w:val="28"/>
          <w:szCs w:val="28"/>
        </w:rPr>
        <w:t>3</w:t>
      </w:r>
      <w:r w:rsidRPr="001C1CB3">
        <w:rPr>
          <w:sz w:val="28"/>
          <w:szCs w:val="28"/>
        </w:rPr>
        <w:t xml:space="preserve"> дней с сохранением средней заработной платы по основному месту работы. </w:t>
      </w:r>
    </w:p>
    <w:p w:rsidR="00520EB4" w:rsidRDefault="00520EB4" w:rsidP="00520EB4">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7</w:t>
      </w:r>
      <w:r w:rsidRPr="001C1CB3">
        <w:rPr>
          <w:sz w:val="28"/>
          <w:szCs w:val="28"/>
        </w:rPr>
        <w:t xml:space="preserve">. </w:t>
      </w:r>
      <w:proofErr w:type="gramStart"/>
      <w:r w:rsidRPr="001C1CB3">
        <w:rPr>
          <w:sz w:val="28"/>
          <w:szCs w:val="28"/>
        </w:rPr>
        <w:t xml:space="preserve">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Pr>
          <w:sz w:val="28"/>
          <w:szCs w:val="28"/>
        </w:rPr>
        <w:t xml:space="preserve">(доверенными) лицами </w:t>
      </w:r>
      <w:r w:rsidRPr="001C1CB3">
        <w:rPr>
          <w:sz w:val="28"/>
          <w:szCs w:val="28"/>
        </w:rPr>
        <w:t>по охране труда проф</w:t>
      </w:r>
      <w:r>
        <w:rPr>
          <w:sz w:val="28"/>
          <w:szCs w:val="28"/>
        </w:rPr>
        <w:t xml:space="preserve">союзного </w:t>
      </w:r>
      <w:r w:rsidRPr="001C1CB3">
        <w:rPr>
          <w:sz w:val="28"/>
          <w:szCs w:val="28"/>
        </w:rPr>
        <w:t>ком</w:t>
      </w:r>
      <w:r>
        <w:rPr>
          <w:sz w:val="28"/>
          <w:szCs w:val="28"/>
        </w:rPr>
        <w:t>итета</w:t>
      </w:r>
      <w:r w:rsidRPr="001C1CB3">
        <w:rPr>
          <w:sz w:val="28"/>
          <w:szCs w:val="28"/>
        </w:rPr>
        <w:t>, представителями профсоюзной организации в создаваемых в организации совместных с работодателем комиссиях, на условиях,</w:t>
      </w:r>
      <w:r>
        <w:rPr>
          <w:sz w:val="28"/>
          <w:szCs w:val="28"/>
        </w:rPr>
        <w:t xml:space="preserve"> </w:t>
      </w:r>
      <w:r w:rsidRPr="001C1CB3">
        <w:rPr>
          <w:sz w:val="28"/>
          <w:szCs w:val="28"/>
        </w:rPr>
        <w:t xml:space="preserve">предусмотренных законодательством Российской Федерации, настоящим коллективным договором. </w:t>
      </w:r>
      <w:proofErr w:type="gramEnd"/>
    </w:p>
    <w:p w:rsidR="00520EB4" w:rsidRDefault="00520EB4" w:rsidP="00520EB4">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8</w:t>
      </w:r>
      <w:r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значимой для деятельности </w:t>
      </w:r>
      <w:r>
        <w:rPr>
          <w:sz w:val="28"/>
          <w:szCs w:val="28"/>
        </w:rPr>
        <w:t>образовательной организации</w:t>
      </w:r>
      <w:r w:rsidRPr="001C1CB3">
        <w:rPr>
          <w:sz w:val="28"/>
          <w:szCs w:val="28"/>
        </w:rPr>
        <w:t xml:space="preserve">, принимать это во внимание при поощрении работников, награждении, их служебном продвижении. </w:t>
      </w:r>
    </w:p>
    <w:p w:rsidR="00520EB4" w:rsidRDefault="00520EB4" w:rsidP="00520EB4">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9</w:t>
      </w:r>
      <w:r w:rsidRPr="001C1CB3">
        <w:rPr>
          <w:sz w:val="28"/>
          <w:szCs w:val="28"/>
        </w:rPr>
        <w:t xml:space="preserve">. Предоставлять ежегодно в каникулярное время дополнительный оплачиваемый отпуск: председателю первичной профсоюзной организации – </w:t>
      </w:r>
      <w:r w:rsidRPr="0058439F">
        <w:rPr>
          <w:sz w:val="28"/>
          <w:szCs w:val="28"/>
        </w:rPr>
        <w:t>2 календарных дней; уполномоченным (доверенным) лицам по охране труда первичной профсоюзной организации – 2 календарных дня (на усмотрение</w:t>
      </w:r>
      <w:r>
        <w:rPr>
          <w:sz w:val="28"/>
          <w:szCs w:val="28"/>
        </w:rPr>
        <w:t xml:space="preserve"> </w:t>
      </w:r>
      <w:r w:rsidRPr="001C1CB3">
        <w:rPr>
          <w:sz w:val="28"/>
          <w:szCs w:val="28"/>
        </w:rPr>
        <w:t xml:space="preserve">работодателя). </w:t>
      </w:r>
    </w:p>
    <w:p w:rsidR="00520EB4" w:rsidRDefault="00520EB4" w:rsidP="00520EB4">
      <w:pPr>
        <w:autoSpaceDE w:val="0"/>
        <w:autoSpaceDN w:val="0"/>
        <w:adjustRightInd w:val="0"/>
        <w:ind w:firstLine="709"/>
        <w:contextualSpacing/>
        <w:jc w:val="both"/>
        <w:rPr>
          <w:sz w:val="28"/>
          <w:szCs w:val="28"/>
        </w:rPr>
      </w:pPr>
      <w:r>
        <w:rPr>
          <w:sz w:val="28"/>
          <w:szCs w:val="28"/>
        </w:rPr>
        <w:t>10.8</w:t>
      </w:r>
      <w:r w:rsidRPr="001C1CB3">
        <w:rPr>
          <w:sz w:val="28"/>
          <w:szCs w:val="28"/>
        </w:rPr>
        <w:t>.1</w:t>
      </w:r>
      <w:r>
        <w:rPr>
          <w:sz w:val="28"/>
          <w:szCs w:val="28"/>
        </w:rPr>
        <w:t>0</w:t>
      </w:r>
      <w:r w:rsidRPr="001C1CB3">
        <w:rPr>
          <w:sz w:val="28"/>
          <w:szCs w:val="28"/>
        </w:rPr>
        <w:t xml:space="preserve">. </w:t>
      </w:r>
      <w:proofErr w:type="gramStart"/>
      <w:r w:rsidRPr="001C1CB3">
        <w:rPr>
          <w:sz w:val="28"/>
          <w:szCs w:val="28"/>
        </w:rPr>
        <w:t xml:space="preserve">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Pr="001C1CB3">
        <w:rPr>
          <w:sz w:val="28"/>
          <w:szCs w:val="28"/>
        </w:rPr>
        <w:t>,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w:t>
      </w:r>
      <w:proofErr w:type="gramEnd"/>
      <w:r w:rsidRPr="001C1CB3">
        <w:rPr>
          <w:sz w:val="28"/>
          <w:szCs w:val="28"/>
        </w:rPr>
        <w:t xml:space="preserve">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520EB4" w:rsidRDefault="00520EB4" w:rsidP="00520EB4">
      <w:pPr>
        <w:autoSpaceDE w:val="0"/>
        <w:autoSpaceDN w:val="0"/>
        <w:adjustRightInd w:val="0"/>
        <w:ind w:firstLine="709"/>
        <w:contextualSpacing/>
        <w:jc w:val="both"/>
        <w:rPr>
          <w:sz w:val="28"/>
          <w:szCs w:val="28"/>
        </w:rPr>
      </w:pPr>
      <w:r>
        <w:rPr>
          <w:sz w:val="28"/>
          <w:szCs w:val="28"/>
        </w:rPr>
        <w:t>10.8</w:t>
      </w:r>
      <w:r w:rsidRPr="001C1CB3">
        <w:rPr>
          <w:sz w:val="28"/>
          <w:szCs w:val="28"/>
        </w:rPr>
        <w:t>.1</w:t>
      </w:r>
      <w:r>
        <w:rPr>
          <w:sz w:val="28"/>
          <w:szCs w:val="28"/>
        </w:rPr>
        <w:t>1</w:t>
      </w:r>
      <w:r w:rsidRPr="001C1CB3">
        <w:rPr>
          <w:sz w:val="28"/>
          <w:szCs w:val="28"/>
        </w:rPr>
        <w:t xml:space="preserve">. </w:t>
      </w:r>
      <w:proofErr w:type="gramStart"/>
      <w:r w:rsidRPr="001C1CB3">
        <w:rPr>
          <w:sz w:val="28"/>
          <w:szCs w:val="28"/>
        </w:rPr>
        <w:t xml:space="preserve">Предоставлять </w:t>
      </w:r>
      <w:r>
        <w:rPr>
          <w:sz w:val="28"/>
          <w:szCs w:val="28"/>
        </w:rPr>
        <w:t>выборному органу первичной профсоюзной организации</w:t>
      </w:r>
      <w:r w:rsidRPr="001C1CB3">
        <w:rPr>
          <w:sz w:val="28"/>
          <w:szCs w:val="28"/>
        </w:rPr>
        <w:t xml:space="preserve"> по его письменному запросу в течение </w:t>
      </w:r>
      <w:r w:rsidRPr="0058439F">
        <w:rPr>
          <w:sz w:val="28"/>
          <w:szCs w:val="28"/>
        </w:rPr>
        <w:t>7 (</w:t>
      </w:r>
      <w:r w:rsidRPr="001C1CB3">
        <w:rPr>
          <w:sz w:val="28"/>
          <w:szCs w:val="28"/>
        </w:rPr>
        <w:t xml:space="preserve">дней)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w:t>
      </w:r>
      <w:r w:rsidRPr="001C1CB3">
        <w:rPr>
          <w:sz w:val="28"/>
          <w:szCs w:val="28"/>
        </w:rPr>
        <w:lastRenderedPageBreak/>
        <w:t>и иных показателях заработной платы, объеме задолженност</w:t>
      </w:r>
      <w:r>
        <w:rPr>
          <w:sz w:val="28"/>
          <w:szCs w:val="28"/>
        </w:rPr>
        <w:t>и по выплате заработной платы)</w:t>
      </w:r>
      <w:r w:rsidRPr="001C1CB3">
        <w:rPr>
          <w:sz w:val="28"/>
          <w:szCs w:val="28"/>
        </w:rPr>
        <w:t>, а также другую необходимую информацию по социально-трудовым вопросам (о показателях по условиям и охране труда, планировании и</w:t>
      </w:r>
      <w:proofErr w:type="gramEnd"/>
      <w:r w:rsidRPr="001C1CB3">
        <w:rPr>
          <w:sz w:val="28"/>
          <w:szCs w:val="28"/>
        </w:rPr>
        <w:t xml:space="preserve"> </w:t>
      </w:r>
      <w:proofErr w:type="gramStart"/>
      <w:r w:rsidRPr="001C1CB3">
        <w:rPr>
          <w:sz w:val="28"/>
          <w:szCs w:val="28"/>
        </w:rPr>
        <w:t>проведении</w:t>
      </w:r>
      <w:proofErr w:type="gramEnd"/>
      <w:r w:rsidRPr="001C1CB3">
        <w:rPr>
          <w:sz w:val="28"/>
          <w:szCs w:val="28"/>
        </w:rPr>
        <w:t xml:space="preserve">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с соблюдением законодательства о защите персональных данных. </w:t>
      </w:r>
    </w:p>
    <w:p w:rsidR="00520EB4" w:rsidRPr="006012BE" w:rsidRDefault="00520EB4" w:rsidP="00520EB4">
      <w:pPr>
        <w:autoSpaceDE w:val="0"/>
        <w:autoSpaceDN w:val="0"/>
        <w:adjustRightInd w:val="0"/>
        <w:ind w:firstLine="709"/>
        <w:contextualSpacing/>
        <w:jc w:val="both"/>
        <w:rPr>
          <w:color w:val="000000"/>
          <w:sz w:val="28"/>
          <w:szCs w:val="28"/>
        </w:rPr>
      </w:pPr>
    </w:p>
    <w:p w:rsidR="00520EB4" w:rsidRPr="006012BE" w:rsidRDefault="00520EB4" w:rsidP="00520EB4">
      <w:pPr>
        <w:pStyle w:val="Pa6"/>
        <w:spacing w:line="240" w:lineRule="auto"/>
        <w:ind w:firstLine="709"/>
        <w:contextualSpacing/>
        <w:jc w:val="center"/>
        <w:rPr>
          <w:b/>
        </w:rPr>
      </w:pPr>
      <w:r w:rsidRPr="006012BE">
        <w:rPr>
          <w:b/>
          <w:color w:val="000000"/>
          <w:lang w:eastAsia="en-US"/>
        </w:rPr>
        <w:t>X</w:t>
      </w:r>
      <w:r w:rsidRPr="006012BE">
        <w:rPr>
          <w:b/>
          <w:bCs/>
        </w:rPr>
        <w:t>I</w:t>
      </w:r>
      <w:r w:rsidRPr="006012BE">
        <w:rPr>
          <w:b/>
          <w:color w:val="000000"/>
          <w:lang w:eastAsia="en-US"/>
        </w:rPr>
        <w:t>.</w:t>
      </w:r>
      <w:r w:rsidRPr="006012BE">
        <w:rPr>
          <w:rFonts w:eastAsia="Times New Roman"/>
          <w:b/>
          <w:color w:val="000000"/>
        </w:rPr>
        <w:t> </w:t>
      </w:r>
      <w:proofErr w:type="gramStart"/>
      <w:r w:rsidRPr="006012BE">
        <w:rPr>
          <w:rFonts w:eastAsia="Times New Roman"/>
          <w:b/>
          <w:color w:val="000000"/>
        </w:rPr>
        <w:t>КОНТРОЛЬ ЗА</w:t>
      </w:r>
      <w:proofErr w:type="gramEnd"/>
      <w:r w:rsidRPr="006012BE">
        <w:rPr>
          <w:rFonts w:eastAsia="Times New Roman"/>
          <w:b/>
          <w:color w:val="000000"/>
        </w:rPr>
        <w:t xml:space="preserve"> ВЫПОЛНЕНИЕМ КОЛЛЕКТИВНОГО ДОГОВОРА. </w:t>
      </w:r>
      <w:r w:rsidRPr="006012BE">
        <w:rPr>
          <w:b/>
        </w:rPr>
        <w:t>ОТВЕТСТВЕННОСТЬ СТОРОН КОЛЛЕКТИВНОГО ДОГОВОРА</w:t>
      </w:r>
    </w:p>
    <w:p w:rsidR="00520EB4" w:rsidRPr="006012BE" w:rsidRDefault="00520EB4" w:rsidP="00520EB4">
      <w:pPr>
        <w:pStyle w:val="Pa16"/>
        <w:spacing w:line="240" w:lineRule="auto"/>
        <w:ind w:firstLine="709"/>
        <w:contextualSpacing/>
        <w:jc w:val="center"/>
        <w:rPr>
          <w:rFonts w:eastAsia="Times New Roman"/>
          <w:color w:val="000000"/>
          <w:sz w:val="28"/>
          <w:szCs w:val="28"/>
        </w:rPr>
      </w:pPr>
    </w:p>
    <w:p w:rsidR="00520EB4" w:rsidRPr="0058439F" w:rsidRDefault="00520EB4" w:rsidP="00520EB4">
      <w:pPr>
        <w:pStyle w:val="Pa16"/>
        <w:spacing w:line="240" w:lineRule="auto"/>
        <w:ind w:firstLine="709"/>
        <w:contextualSpacing/>
        <w:jc w:val="both"/>
        <w:rPr>
          <w:rFonts w:eastAsia="Times New Roman"/>
          <w:color w:val="FF0000"/>
          <w:sz w:val="28"/>
          <w:szCs w:val="28"/>
        </w:rPr>
      </w:pPr>
      <w:r>
        <w:rPr>
          <w:rFonts w:eastAsia="Times New Roman"/>
          <w:color w:val="000000"/>
          <w:sz w:val="28"/>
          <w:szCs w:val="28"/>
        </w:rPr>
        <w:t>11.1. </w:t>
      </w:r>
      <w:r w:rsidRPr="00E60CAF">
        <w:rPr>
          <w:rFonts w:eastAsia="Times New Roman"/>
          <w:color w:val="000000"/>
          <w:sz w:val="28"/>
          <w:szCs w:val="28"/>
        </w:rPr>
        <w:t>Контроль за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Pr>
          <w:color w:val="000000"/>
          <w:sz w:val="28"/>
          <w:szCs w:val="28"/>
          <w:lang w:eastAsia="en-US"/>
        </w:rPr>
        <w:t>по</w:t>
      </w:r>
      <w:r w:rsidRPr="00003C25">
        <w:rPr>
          <w:color w:val="000000"/>
          <w:sz w:val="28"/>
          <w:szCs w:val="28"/>
          <w:lang w:eastAsia="en-US"/>
        </w:rPr>
        <w:t xml:space="preserve"> ведени</w:t>
      </w:r>
      <w:r>
        <w:rPr>
          <w:color w:val="000000"/>
          <w:sz w:val="28"/>
          <w:szCs w:val="28"/>
          <w:lang w:eastAsia="en-US"/>
        </w:rPr>
        <w:t>ю</w:t>
      </w:r>
      <w:r w:rsidRPr="00003C25">
        <w:rPr>
          <w:color w:val="000000"/>
          <w:sz w:val="28"/>
          <w:szCs w:val="28"/>
          <w:lang w:eastAsia="en-US"/>
        </w:rPr>
        <w:t xml:space="preserve"> коллективных переговоров</w:t>
      </w:r>
      <w:r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Pr="009E6652">
        <w:rPr>
          <w:color w:val="000000"/>
          <w:sz w:val="28"/>
          <w:szCs w:val="28"/>
          <w:shd w:val="clear" w:color="auto" w:fill="FFFFFF"/>
        </w:rPr>
        <w:t>МБОУ «</w:t>
      </w:r>
      <w:proofErr w:type="gramStart"/>
      <w:r>
        <w:rPr>
          <w:color w:val="000000"/>
          <w:sz w:val="28"/>
          <w:szCs w:val="28"/>
          <w:shd w:val="clear" w:color="auto" w:fill="FFFFFF"/>
        </w:rPr>
        <w:t>Троицкая</w:t>
      </w:r>
      <w:proofErr w:type="gramEnd"/>
      <w:r>
        <w:rPr>
          <w:color w:val="000000"/>
          <w:sz w:val="28"/>
          <w:szCs w:val="28"/>
          <w:shd w:val="clear" w:color="auto" w:fill="FFFFFF"/>
        </w:rPr>
        <w:t xml:space="preserve"> </w:t>
      </w:r>
      <w:r w:rsidRPr="009E6652">
        <w:rPr>
          <w:color w:val="000000"/>
          <w:sz w:val="28"/>
          <w:szCs w:val="28"/>
          <w:shd w:val="clear" w:color="auto" w:fill="FFFFFF"/>
        </w:rPr>
        <w:t xml:space="preserve"> СОШ»</w:t>
      </w:r>
      <w:r>
        <w:rPr>
          <w:rFonts w:eastAsia="Times New Roman"/>
          <w:i/>
          <w:color w:val="000000"/>
          <w:sz w:val="22"/>
          <w:szCs w:val="22"/>
        </w:rPr>
        <w:t>.</w:t>
      </w:r>
    </w:p>
    <w:p w:rsidR="00520EB4" w:rsidRPr="00C44914" w:rsidRDefault="00520EB4" w:rsidP="00520EB4">
      <w:pPr>
        <w:pStyle w:val="Default"/>
        <w:ind w:firstLine="709"/>
        <w:contextualSpacing/>
        <w:jc w:val="both"/>
        <w:rPr>
          <w:sz w:val="28"/>
          <w:szCs w:val="28"/>
        </w:rPr>
      </w:pPr>
      <w:r w:rsidRPr="00C44914">
        <w:rPr>
          <w:sz w:val="28"/>
          <w:szCs w:val="28"/>
        </w:rPr>
        <w:t>11.2. </w:t>
      </w:r>
      <w:r w:rsidRPr="00C44914">
        <w:rPr>
          <w:bCs/>
          <w:sz w:val="28"/>
          <w:szCs w:val="28"/>
        </w:rPr>
        <w:t xml:space="preserve">Стороны договорились и обязуются: </w:t>
      </w:r>
    </w:p>
    <w:p w:rsidR="00520EB4" w:rsidRPr="0014594B" w:rsidRDefault="00520EB4" w:rsidP="00520EB4">
      <w:pPr>
        <w:pStyle w:val="Default"/>
        <w:ind w:firstLine="709"/>
        <w:contextualSpacing/>
        <w:jc w:val="both"/>
        <w:rPr>
          <w:sz w:val="28"/>
          <w:szCs w:val="28"/>
        </w:rPr>
      </w:pPr>
      <w:r>
        <w:rPr>
          <w:sz w:val="28"/>
          <w:szCs w:val="28"/>
        </w:rPr>
        <w:t>11.2.1. </w:t>
      </w:r>
      <w:r w:rsidRPr="0014594B">
        <w:rPr>
          <w:sz w:val="28"/>
          <w:szCs w:val="28"/>
        </w:rPr>
        <w:t xml:space="preserve">Обеспечивать реальное выполнение и действенный </w:t>
      </w:r>
      <w:proofErr w:type="gramStart"/>
      <w:r w:rsidRPr="0014594B">
        <w:rPr>
          <w:sz w:val="28"/>
          <w:szCs w:val="28"/>
        </w:rPr>
        <w:t>контроль за</w:t>
      </w:r>
      <w:proofErr w:type="gramEnd"/>
      <w:r w:rsidRPr="0014594B">
        <w:rPr>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520EB4" w:rsidRPr="0014594B" w:rsidRDefault="00520EB4" w:rsidP="00520EB4">
      <w:pPr>
        <w:pStyle w:val="Default"/>
        <w:ind w:firstLine="709"/>
        <w:contextualSpacing/>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520EB4" w:rsidRPr="0014594B" w:rsidRDefault="00520EB4" w:rsidP="00520EB4">
      <w:pPr>
        <w:pStyle w:val="Default"/>
        <w:ind w:firstLine="709"/>
        <w:contextualSpacing/>
        <w:jc w:val="both"/>
        <w:rPr>
          <w:sz w:val="28"/>
          <w:szCs w:val="28"/>
        </w:rPr>
      </w:pPr>
      <w:r>
        <w:rPr>
          <w:sz w:val="28"/>
          <w:szCs w:val="28"/>
        </w:rPr>
        <w:t>11.2.3. </w:t>
      </w:r>
      <w:r w:rsidRPr="0014594B">
        <w:rPr>
          <w:sz w:val="28"/>
          <w:szCs w:val="28"/>
        </w:rPr>
        <w:t xml:space="preserve">Проводить обсуждение итогов выполнения коллективного договора и </w:t>
      </w:r>
      <w:proofErr w:type="gramStart"/>
      <w:r w:rsidRPr="0014594B">
        <w:rPr>
          <w:sz w:val="28"/>
          <w:szCs w:val="28"/>
        </w:rPr>
        <w:t>отчитываться о</w:t>
      </w:r>
      <w:proofErr w:type="gramEnd"/>
      <w:r w:rsidRPr="0014594B">
        <w:rPr>
          <w:sz w:val="28"/>
          <w:szCs w:val="28"/>
        </w:rPr>
        <w:t xml:space="preserve"> его выполнении на общем собрании (конференции) работников не реже одного раза в год. </w:t>
      </w:r>
    </w:p>
    <w:p w:rsidR="00520EB4" w:rsidRPr="0014594B" w:rsidRDefault="00520EB4" w:rsidP="00520EB4">
      <w:pPr>
        <w:pStyle w:val="Default"/>
        <w:ind w:firstLine="709"/>
        <w:contextualSpacing/>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520EB4" w:rsidRPr="0014594B" w:rsidRDefault="00520EB4" w:rsidP="00520EB4">
      <w:pPr>
        <w:pStyle w:val="Default"/>
        <w:ind w:firstLine="709"/>
        <w:contextualSpacing/>
        <w:jc w:val="both"/>
        <w:rPr>
          <w:sz w:val="28"/>
          <w:szCs w:val="28"/>
        </w:rPr>
      </w:pPr>
      <w:r>
        <w:rPr>
          <w:sz w:val="28"/>
          <w:szCs w:val="28"/>
        </w:rPr>
        <w:t>11.2.5. </w:t>
      </w:r>
      <w:r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Pr="00C44914">
        <w:rPr>
          <w:iCs/>
          <w:sz w:val="28"/>
          <w:szCs w:val="28"/>
        </w:rPr>
        <w:t xml:space="preserve">в </w:t>
      </w:r>
      <w:r w:rsidRPr="0058439F">
        <w:rPr>
          <w:iCs/>
          <w:sz w:val="28"/>
          <w:szCs w:val="28"/>
        </w:rPr>
        <w:t>течение 14</w:t>
      </w:r>
      <w:r w:rsidRPr="00C44914">
        <w:rPr>
          <w:iCs/>
          <w:sz w:val="28"/>
          <w:szCs w:val="28"/>
        </w:rPr>
        <w:t xml:space="preserve"> </w:t>
      </w:r>
      <w:proofErr w:type="gramStart"/>
      <w:r w:rsidRPr="00C44914">
        <w:rPr>
          <w:iCs/>
          <w:sz w:val="28"/>
          <w:szCs w:val="28"/>
        </w:rPr>
        <w:t>дней</w:t>
      </w:r>
      <w:proofErr w:type="gramEnd"/>
      <w:r w:rsidRPr="00C44914">
        <w:rPr>
          <w:iCs/>
          <w:sz w:val="28"/>
          <w:szCs w:val="28"/>
        </w:rPr>
        <w:t xml:space="preserve"> </w:t>
      </w:r>
      <w:r w:rsidRPr="001E2CF9">
        <w:rPr>
          <w:sz w:val="28"/>
          <w:szCs w:val="28"/>
        </w:rPr>
        <w:t>но не позднее одного месяца</w:t>
      </w:r>
      <w:r w:rsidRPr="00C44914">
        <w:rPr>
          <w:sz w:val="28"/>
          <w:szCs w:val="28"/>
        </w:rPr>
        <w:t xml:space="preserve"> со дня получения</w:t>
      </w:r>
      <w:r w:rsidRPr="0014594B">
        <w:rPr>
          <w:sz w:val="28"/>
          <w:szCs w:val="28"/>
        </w:rPr>
        <w:t xml:space="preserve"> соответствующего письменного запроса</w:t>
      </w:r>
      <w:r>
        <w:rPr>
          <w:sz w:val="28"/>
          <w:szCs w:val="28"/>
        </w:rPr>
        <w:t>.</w:t>
      </w:r>
    </w:p>
    <w:p w:rsidR="00520EB4" w:rsidRPr="0014594B" w:rsidRDefault="00520EB4" w:rsidP="00520EB4">
      <w:pPr>
        <w:pStyle w:val="Default"/>
        <w:ind w:firstLine="709"/>
        <w:contextualSpacing/>
        <w:jc w:val="both"/>
        <w:rPr>
          <w:sz w:val="28"/>
          <w:szCs w:val="28"/>
        </w:rPr>
      </w:pPr>
      <w:r>
        <w:rPr>
          <w:sz w:val="28"/>
          <w:szCs w:val="28"/>
        </w:rPr>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520EB4" w:rsidRPr="0014594B" w:rsidRDefault="00520EB4" w:rsidP="00520EB4">
      <w:pPr>
        <w:pStyle w:val="Default"/>
        <w:ind w:firstLine="709"/>
        <w:contextualSpacing/>
        <w:jc w:val="both"/>
        <w:rPr>
          <w:sz w:val="28"/>
          <w:szCs w:val="28"/>
        </w:rPr>
      </w:pPr>
      <w:r>
        <w:rPr>
          <w:sz w:val="28"/>
          <w:szCs w:val="28"/>
        </w:rPr>
        <w:t>11.2.7.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520EB4" w:rsidRPr="006012BE" w:rsidRDefault="00520EB4" w:rsidP="00520EB4">
      <w:pPr>
        <w:pStyle w:val="Default"/>
        <w:ind w:firstLine="709"/>
        <w:contextualSpacing/>
        <w:jc w:val="center"/>
        <w:rPr>
          <w:b/>
          <w:bCs/>
          <w:sz w:val="28"/>
          <w:szCs w:val="28"/>
        </w:rPr>
      </w:pPr>
    </w:p>
    <w:p w:rsidR="00520EB4" w:rsidRPr="00E40108" w:rsidRDefault="00520EB4" w:rsidP="00520EB4">
      <w:pPr>
        <w:pStyle w:val="Default"/>
        <w:ind w:firstLine="709"/>
        <w:contextualSpacing/>
        <w:jc w:val="center"/>
        <w:rPr>
          <w:b/>
          <w:bCs/>
        </w:rPr>
      </w:pPr>
      <w:proofErr w:type="gramStart"/>
      <w:r w:rsidRPr="00E40108">
        <w:rPr>
          <w:b/>
          <w:bCs/>
        </w:rPr>
        <w:t>Х</w:t>
      </w:r>
      <w:proofErr w:type="gramEnd"/>
      <w:r w:rsidRPr="00E40108">
        <w:rPr>
          <w:b/>
          <w:bCs/>
        </w:rPr>
        <w:t>II. ЗАКЛЮЧИТЕЛЬНЫЕ ПОЛОЖЕНИЯ</w:t>
      </w:r>
    </w:p>
    <w:p w:rsidR="00520EB4" w:rsidRPr="006012BE" w:rsidRDefault="00520EB4" w:rsidP="00520EB4">
      <w:pPr>
        <w:pStyle w:val="Default"/>
        <w:ind w:firstLine="709"/>
        <w:contextualSpacing/>
        <w:jc w:val="center"/>
        <w:rPr>
          <w:sz w:val="28"/>
          <w:szCs w:val="28"/>
        </w:rPr>
      </w:pPr>
    </w:p>
    <w:p w:rsidR="00520EB4" w:rsidRDefault="00520EB4" w:rsidP="00520EB4">
      <w:pPr>
        <w:pStyle w:val="Default"/>
        <w:ind w:firstLine="709"/>
        <w:contextualSpacing/>
        <w:jc w:val="both"/>
        <w:rPr>
          <w:sz w:val="28"/>
          <w:szCs w:val="28"/>
        </w:rPr>
      </w:pPr>
      <w:r>
        <w:rPr>
          <w:sz w:val="28"/>
          <w:szCs w:val="28"/>
        </w:rPr>
        <w:t>12.1. </w:t>
      </w:r>
      <w:proofErr w:type="gramStart"/>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w:t>
      </w:r>
      <w:r w:rsidRPr="0058439F">
        <w:rPr>
          <w:color w:val="auto"/>
          <w:sz w:val="28"/>
          <w:szCs w:val="28"/>
        </w:rPr>
        <w:t>3</w:t>
      </w:r>
      <w:r w:rsidRPr="00B20F8A">
        <w:rPr>
          <w:color w:val="auto"/>
          <w:sz w:val="28"/>
          <w:szCs w:val="28"/>
        </w:rPr>
        <w:t xml:space="preserve"> 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w:t>
      </w:r>
      <w:proofErr w:type="gramEnd"/>
      <w:r w:rsidRPr="00B20F8A">
        <w:rPr>
          <w:sz w:val="28"/>
          <w:szCs w:val="28"/>
        </w:rPr>
        <w:t xml:space="preserve">, </w:t>
      </w:r>
      <w:proofErr w:type="gramStart"/>
      <w:r w:rsidRPr="00B20F8A">
        <w:rPr>
          <w:sz w:val="28"/>
          <w:szCs w:val="28"/>
        </w:rPr>
        <w:t>связанную</w:t>
      </w:r>
      <w:proofErr w:type="gramEnd"/>
      <w:r w:rsidRPr="00B20F8A">
        <w:rPr>
          <w:sz w:val="28"/>
          <w:szCs w:val="28"/>
        </w:rPr>
        <w:t xml:space="preserve"> с их трудовыми правами и интересами.</w:t>
      </w:r>
    </w:p>
    <w:p w:rsidR="00520EB4" w:rsidRDefault="00520EB4" w:rsidP="00520EB4">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520EB4" w:rsidRPr="0014594B" w:rsidRDefault="00520EB4" w:rsidP="00520EB4">
      <w:pPr>
        <w:pStyle w:val="Default"/>
        <w:ind w:firstLine="709"/>
        <w:contextualSpacing/>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520EB4" w:rsidRPr="0014594B" w:rsidRDefault="00520EB4" w:rsidP="00520EB4">
      <w:pPr>
        <w:pStyle w:val="Default"/>
        <w:ind w:firstLine="709"/>
        <w:contextualSpacing/>
        <w:jc w:val="both"/>
        <w:rPr>
          <w:color w:val="auto"/>
          <w:sz w:val="28"/>
          <w:szCs w:val="28"/>
        </w:rPr>
      </w:pPr>
      <w:r w:rsidRPr="0014594B">
        <w:rPr>
          <w:color w:val="auto"/>
          <w:sz w:val="28"/>
          <w:szCs w:val="28"/>
        </w:rPr>
        <w:t>1</w:t>
      </w:r>
      <w:r>
        <w:rPr>
          <w:color w:val="auto"/>
          <w:sz w:val="28"/>
          <w:szCs w:val="28"/>
        </w:rPr>
        <w:t>2.4. 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520EB4" w:rsidRPr="00872347" w:rsidRDefault="00520EB4" w:rsidP="00520EB4">
      <w:pPr>
        <w:pStyle w:val="Default"/>
        <w:ind w:firstLine="709"/>
        <w:contextualSpacing/>
        <w:jc w:val="both"/>
        <w:rPr>
          <w:sz w:val="28"/>
          <w:szCs w:val="28"/>
        </w:rPr>
      </w:pPr>
      <w:r w:rsidRPr="00B20F8A">
        <w:rPr>
          <w:color w:val="auto"/>
          <w:sz w:val="28"/>
          <w:szCs w:val="28"/>
        </w:rPr>
        <w:t>12.</w:t>
      </w:r>
      <w:r>
        <w:rPr>
          <w:color w:val="auto"/>
          <w:sz w:val="28"/>
          <w:szCs w:val="28"/>
        </w:rPr>
        <w:t>5</w:t>
      </w:r>
      <w:r w:rsidRPr="00B20F8A">
        <w:rPr>
          <w:color w:val="auto"/>
          <w:sz w:val="28"/>
          <w:szCs w:val="28"/>
        </w:rPr>
        <w:t>.</w:t>
      </w:r>
      <w:r>
        <w:rPr>
          <w:color w:val="auto"/>
          <w:sz w:val="28"/>
          <w:szCs w:val="28"/>
        </w:rPr>
        <w:t> </w:t>
      </w:r>
      <w:r w:rsidRPr="00872347">
        <w:rPr>
          <w:sz w:val="28"/>
          <w:szCs w:val="28"/>
        </w:rPr>
        <w:t>Настоящий коллективный договор вступает в силу с момента его подписания сторонами</w:t>
      </w:r>
      <w:r>
        <w:rPr>
          <w:sz w:val="28"/>
          <w:szCs w:val="28"/>
        </w:rPr>
        <w:t xml:space="preserve"> </w:t>
      </w:r>
      <w:r w:rsidRPr="00872347">
        <w:rPr>
          <w:sz w:val="28"/>
          <w:szCs w:val="28"/>
        </w:rPr>
        <w:t xml:space="preserve"> и действует по </w:t>
      </w:r>
      <w:r w:rsidRPr="003A4098">
        <w:rPr>
          <w:color w:val="auto"/>
          <w:sz w:val="28"/>
          <w:szCs w:val="28"/>
          <w:u w:val="single"/>
        </w:rPr>
        <w:t>1 января 2025</w:t>
      </w:r>
      <w:r w:rsidRPr="00872347">
        <w:rPr>
          <w:sz w:val="28"/>
          <w:szCs w:val="28"/>
        </w:rPr>
        <w:t xml:space="preserve"> включительно.</w:t>
      </w:r>
    </w:p>
    <w:p w:rsidR="00520EB4" w:rsidRDefault="00520EB4" w:rsidP="00520EB4">
      <w:pPr>
        <w:pStyle w:val="Default"/>
        <w:ind w:firstLine="709"/>
        <w:contextualSpacing/>
        <w:jc w:val="both"/>
        <w:rPr>
          <w:color w:val="auto"/>
          <w:sz w:val="28"/>
          <w:szCs w:val="28"/>
        </w:rPr>
      </w:pPr>
      <w:r>
        <w:rPr>
          <w:color w:val="auto"/>
          <w:sz w:val="28"/>
          <w:szCs w:val="28"/>
        </w:rPr>
        <w:t>12.6. </w:t>
      </w:r>
      <w:r w:rsidRPr="0014594B">
        <w:rPr>
          <w:color w:val="auto"/>
          <w:sz w:val="28"/>
          <w:szCs w:val="28"/>
        </w:rPr>
        <w:t xml:space="preserve">До истечения указанного срока стороны вправе продлевать действие коллективного </w:t>
      </w:r>
      <w:r w:rsidRPr="00C8211A">
        <w:rPr>
          <w:color w:val="auto"/>
          <w:sz w:val="28"/>
          <w:szCs w:val="28"/>
        </w:rPr>
        <w:t>договора</w:t>
      </w:r>
      <w:r w:rsidRPr="00C8211A">
        <w:rPr>
          <w:sz w:val="28"/>
          <w:szCs w:val="28"/>
        </w:rPr>
        <w:t xml:space="preserve"> на срок до трех лет</w:t>
      </w:r>
      <w:r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520EB4" w:rsidRPr="002920CA" w:rsidRDefault="00520EB4" w:rsidP="00520EB4">
      <w:pPr>
        <w:ind w:firstLine="709"/>
        <w:contextualSpacing/>
        <w:jc w:val="both"/>
        <w:rPr>
          <w:sz w:val="28"/>
          <w:szCs w:val="28"/>
        </w:rPr>
      </w:pPr>
      <w:r>
        <w:rPr>
          <w:sz w:val="28"/>
          <w:szCs w:val="28"/>
        </w:rPr>
        <w:t xml:space="preserve">Предложение </w:t>
      </w:r>
      <w:r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520EB4" w:rsidRDefault="00520EB4" w:rsidP="00520EB4">
      <w:pPr>
        <w:ind w:firstLine="709"/>
        <w:contextualSpacing/>
        <w:jc w:val="both"/>
        <w:rPr>
          <w:sz w:val="28"/>
          <w:szCs w:val="28"/>
        </w:rPr>
      </w:pPr>
      <w:r>
        <w:rPr>
          <w:sz w:val="28"/>
          <w:szCs w:val="28"/>
        </w:rPr>
        <w:t>12.7. И</w:t>
      </w:r>
      <w:r w:rsidRPr="009365B2">
        <w:rPr>
          <w:sz w:val="28"/>
          <w:szCs w:val="28"/>
        </w:rPr>
        <w:t>зменения и дополнения в коллективный договор в течение срока его действия могут вн</w:t>
      </w:r>
      <w:r>
        <w:rPr>
          <w:sz w:val="28"/>
          <w:szCs w:val="28"/>
        </w:rPr>
        <w:t xml:space="preserve">оситься по совместному решению </w:t>
      </w:r>
      <w:r w:rsidRPr="009365B2">
        <w:rPr>
          <w:sz w:val="28"/>
          <w:szCs w:val="28"/>
        </w:rPr>
        <w:t>представителями сторон без созыва общего собрания (конференции) работников в установленном законом порядке</w:t>
      </w:r>
      <w:r>
        <w:rPr>
          <w:sz w:val="28"/>
          <w:szCs w:val="28"/>
        </w:rPr>
        <w:t xml:space="preserve"> </w:t>
      </w:r>
      <w:r>
        <w:t>в</w:t>
      </w:r>
      <w:r w:rsidRPr="00472487">
        <w:t xml:space="preserve"> соответствии со статьёй 44 ТК РФ</w:t>
      </w:r>
      <w:r w:rsidRPr="009365B2">
        <w:rPr>
          <w:sz w:val="28"/>
          <w:szCs w:val="28"/>
        </w:rPr>
        <w:t xml:space="preserve">. </w:t>
      </w:r>
    </w:p>
    <w:p w:rsidR="00520EB4" w:rsidRDefault="00520EB4" w:rsidP="00520EB4">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520EB4" w:rsidRDefault="00520EB4" w:rsidP="00520EB4">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520EB4" w:rsidRPr="0014594B" w:rsidRDefault="00520EB4" w:rsidP="00520EB4">
      <w:pPr>
        <w:pStyle w:val="Default"/>
        <w:ind w:firstLine="709"/>
        <w:contextualSpacing/>
        <w:jc w:val="both"/>
        <w:rPr>
          <w:color w:val="auto"/>
          <w:sz w:val="28"/>
          <w:szCs w:val="28"/>
        </w:rPr>
      </w:pPr>
      <w:r>
        <w:rPr>
          <w:color w:val="auto"/>
          <w:sz w:val="28"/>
          <w:szCs w:val="28"/>
        </w:rPr>
        <w:lastRenderedPageBreak/>
        <w:t xml:space="preserve">12.8. В </w:t>
      </w:r>
      <w:r w:rsidRPr="00003C25">
        <w:rPr>
          <w:color w:val="auto"/>
          <w:sz w:val="28"/>
          <w:szCs w:val="28"/>
        </w:rPr>
        <w:t xml:space="preserve">соответствии с частью </w:t>
      </w:r>
      <w:r>
        <w:rPr>
          <w:color w:val="auto"/>
          <w:sz w:val="28"/>
          <w:szCs w:val="28"/>
        </w:rPr>
        <w:t>четвертой</w:t>
      </w:r>
      <w:r w:rsidRPr="00003C25">
        <w:rPr>
          <w:color w:val="auto"/>
          <w:sz w:val="28"/>
          <w:szCs w:val="28"/>
        </w:rPr>
        <w:t xml:space="preserve"> статьи 43 ТК РФ коллективный договор сохраняет своё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520EB4" w:rsidRPr="0014594B" w:rsidRDefault="00520EB4" w:rsidP="00520EB4">
      <w:pPr>
        <w:pStyle w:val="Default"/>
        <w:ind w:firstLine="709"/>
        <w:contextualSpacing/>
        <w:jc w:val="both"/>
        <w:rPr>
          <w:color w:val="auto"/>
          <w:sz w:val="28"/>
          <w:szCs w:val="28"/>
        </w:rPr>
      </w:pPr>
      <w:r>
        <w:rPr>
          <w:color w:val="auto"/>
          <w:sz w:val="28"/>
          <w:szCs w:val="28"/>
        </w:rPr>
        <w:t>12.9. </w:t>
      </w:r>
      <w:r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520EB4" w:rsidRDefault="00520EB4" w:rsidP="00520EB4">
      <w:pPr>
        <w:pStyle w:val="Default"/>
        <w:ind w:firstLine="709"/>
        <w:contextualSpacing/>
        <w:jc w:val="both"/>
        <w:rPr>
          <w:color w:val="auto"/>
          <w:sz w:val="28"/>
          <w:szCs w:val="28"/>
        </w:rPr>
      </w:pPr>
      <w:r>
        <w:rPr>
          <w:color w:val="auto"/>
          <w:sz w:val="28"/>
          <w:szCs w:val="28"/>
        </w:rPr>
        <w:t>12.10. </w:t>
      </w:r>
      <w:r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520EB4" w:rsidRPr="0014594B" w:rsidRDefault="00520EB4" w:rsidP="00520EB4">
      <w:pPr>
        <w:pStyle w:val="Default"/>
        <w:ind w:firstLine="709"/>
        <w:contextualSpacing/>
        <w:jc w:val="both"/>
        <w:rPr>
          <w:color w:val="auto"/>
          <w:sz w:val="28"/>
          <w:szCs w:val="28"/>
        </w:rPr>
      </w:pPr>
      <w:r>
        <w:rPr>
          <w:color w:val="auto"/>
          <w:sz w:val="28"/>
          <w:szCs w:val="28"/>
        </w:rPr>
        <w:t>12.11</w:t>
      </w:r>
      <w:r w:rsidRPr="00B20F8A">
        <w:rPr>
          <w:color w:val="auto"/>
          <w:sz w:val="28"/>
          <w:szCs w:val="28"/>
        </w:rPr>
        <w:t>. </w:t>
      </w:r>
      <w:r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Pr>
          <w:color w:val="auto"/>
          <w:sz w:val="28"/>
          <w:szCs w:val="28"/>
        </w:rPr>
        <w:t>ликвидации.</w:t>
      </w:r>
    </w:p>
    <w:p w:rsidR="00520EB4" w:rsidRDefault="00520EB4" w:rsidP="00520EB4">
      <w:pPr>
        <w:pStyle w:val="Default"/>
        <w:ind w:firstLine="709"/>
        <w:contextualSpacing/>
        <w:jc w:val="both"/>
        <w:rPr>
          <w:color w:val="auto"/>
          <w:sz w:val="28"/>
          <w:szCs w:val="28"/>
        </w:rPr>
      </w:pPr>
      <w:r>
        <w:rPr>
          <w:color w:val="auto"/>
          <w:sz w:val="28"/>
          <w:szCs w:val="28"/>
        </w:rPr>
        <w:t>12.12. 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520EB4" w:rsidRDefault="00520EB4" w:rsidP="00520EB4">
      <w:pPr>
        <w:pStyle w:val="Default"/>
        <w:ind w:firstLine="709"/>
        <w:jc w:val="both"/>
        <w:rPr>
          <w:color w:val="auto"/>
          <w:sz w:val="28"/>
          <w:szCs w:val="28"/>
        </w:rPr>
      </w:pPr>
      <w:r>
        <w:rPr>
          <w:color w:val="auto"/>
          <w:sz w:val="28"/>
          <w:szCs w:val="28"/>
        </w:rPr>
        <w:t>12.13. Настоящий коллективный договор состоит из основного текста и приложений к нему, являющихся неотъемлемой частью данного коллективного договора</w:t>
      </w:r>
    </w:p>
    <w:p w:rsidR="00520EB4" w:rsidRDefault="00520EB4" w:rsidP="00520EB4">
      <w:pPr>
        <w:pStyle w:val="3"/>
        <w:ind w:firstLine="709"/>
        <w:contextualSpacing/>
      </w:pPr>
    </w:p>
    <w:p w:rsidR="00520EB4" w:rsidRDefault="00520EB4" w:rsidP="00520EB4">
      <w:pPr>
        <w:pStyle w:val="3"/>
        <w:ind w:firstLine="709"/>
        <w:contextualSpacing/>
      </w:pPr>
    </w:p>
    <w:p w:rsidR="0021774F" w:rsidRPr="00520EB4" w:rsidRDefault="0021774F" w:rsidP="00520EB4">
      <w:pPr>
        <w:pStyle w:val="Default"/>
        <w:ind w:firstLine="709"/>
        <w:contextualSpacing/>
        <w:jc w:val="both"/>
        <w:rPr>
          <w:color w:val="auto"/>
          <w:sz w:val="28"/>
          <w:szCs w:val="28"/>
        </w:rPr>
      </w:pPr>
    </w:p>
    <w:p w:rsidR="0021774F" w:rsidRPr="006012BE" w:rsidRDefault="0021774F" w:rsidP="0021774F">
      <w:pPr>
        <w:pStyle w:val="Default"/>
        <w:ind w:firstLine="709"/>
        <w:contextualSpacing/>
        <w:jc w:val="center"/>
        <w:rPr>
          <w:color w:val="auto"/>
          <w:sz w:val="28"/>
          <w:szCs w:val="28"/>
        </w:rPr>
      </w:pPr>
    </w:p>
    <w:p w:rsidR="004750D2" w:rsidRDefault="004750D2"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804CE0" w:rsidRDefault="00804CE0" w:rsidP="0021774F">
      <w:pPr>
        <w:jc w:val="both"/>
        <w:rPr>
          <w:sz w:val="28"/>
          <w:szCs w:val="28"/>
        </w:rPr>
      </w:pPr>
    </w:p>
    <w:p w:rsidR="00CD32A1" w:rsidRDefault="00CD32A1" w:rsidP="00CD32A1">
      <w:pPr>
        <w:spacing w:line="276" w:lineRule="auto"/>
        <w:jc w:val="center"/>
        <w:rPr>
          <w:b/>
          <w:spacing w:val="-4"/>
          <w:sz w:val="28"/>
          <w:szCs w:val="28"/>
          <w:u w:val="single"/>
        </w:rPr>
      </w:pPr>
      <w:r w:rsidRPr="0098211D">
        <w:rPr>
          <w:b/>
          <w:spacing w:val="-4"/>
          <w:sz w:val="28"/>
          <w:szCs w:val="28"/>
          <w:u w:val="single"/>
        </w:rPr>
        <w:lastRenderedPageBreak/>
        <w:t xml:space="preserve">Перечень приложений к коллективному договору. </w:t>
      </w:r>
    </w:p>
    <w:p w:rsidR="00CD32A1" w:rsidRPr="0098211D" w:rsidRDefault="00CD32A1" w:rsidP="00CD32A1">
      <w:pPr>
        <w:spacing w:line="276" w:lineRule="auto"/>
        <w:jc w:val="center"/>
        <w:rPr>
          <w:b/>
          <w:spacing w:val="-4"/>
          <w:sz w:val="28"/>
          <w:szCs w:val="28"/>
          <w:u w:val="single"/>
        </w:rPr>
      </w:pPr>
    </w:p>
    <w:tbl>
      <w:tblPr>
        <w:tblStyle w:val="af"/>
        <w:tblW w:w="0" w:type="auto"/>
        <w:tblLook w:val="04A0"/>
      </w:tblPr>
      <w:tblGrid>
        <w:gridCol w:w="8188"/>
        <w:gridCol w:w="1383"/>
      </w:tblGrid>
      <w:tr w:rsidR="00CD32A1" w:rsidTr="00CD32A1">
        <w:tc>
          <w:tcPr>
            <w:tcW w:w="8188" w:type="dxa"/>
          </w:tcPr>
          <w:p w:rsidR="00CD32A1" w:rsidRDefault="00CD32A1" w:rsidP="00CD32A1">
            <w:pPr>
              <w:pStyle w:val="a3"/>
              <w:spacing w:line="276" w:lineRule="auto"/>
              <w:rPr>
                <w:rFonts w:cs="Calibri"/>
                <w:bCs/>
                <w:sz w:val="28"/>
                <w:szCs w:val="28"/>
              </w:rPr>
            </w:pPr>
            <w:r w:rsidRPr="0098211D">
              <w:rPr>
                <w:rFonts w:cs="Calibri"/>
                <w:b/>
                <w:bCs/>
                <w:sz w:val="28"/>
                <w:szCs w:val="28"/>
              </w:rPr>
              <w:t xml:space="preserve">Приложение 1  </w:t>
            </w:r>
            <w:r w:rsidRPr="0098211D">
              <w:rPr>
                <w:rFonts w:cs="Calibri"/>
                <w:bCs/>
                <w:sz w:val="28"/>
                <w:szCs w:val="28"/>
              </w:rPr>
              <w:t>ПОЛОЖЕНИЕ  о Комиссии по подготовке, заключению, контролю исполнения коллективного договора</w:t>
            </w:r>
          </w:p>
          <w:p w:rsidR="00CD32A1" w:rsidRPr="009C09FB" w:rsidRDefault="00CD32A1" w:rsidP="00CD32A1">
            <w:pPr>
              <w:pStyle w:val="a3"/>
              <w:spacing w:line="276" w:lineRule="auto"/>
              <w:rPr>
                <w:rFonts w:cs="Calibri"/>
                <w:b/>
                <w:bCs/>
                <w:sz w:val="28"/>
                <w:szCs w:val="28"/>
              </w:rPr>
            </w:pPr>
          </w:p>
        </w:tc>
        <w:tc>
          <w:tcPr>
            <w:tcW w:w="1383" w:type="dxa"/>
          </w:tcPr>
          <w:p w:rsidR="00CD32A1" w:rsidRPr="00C54696" w:rsidRDefault="00CD32A1" w:rsidP="00CD32A1">
            <w:pPr>
              <w:rPr>
                <w:sz w:val="28"/>
                <w:szCs w:val="28"/>
              </w:rPr>
            </w:pPr>
            <w:r>
              <w:rPr>
                <w:sz w:val="28"/>
                <w:szCs w:val="28"/>
              </w:rPr>
              <w:t>с</w:t>
            </w:r>
            <w:r w:rsidRPr="00C54696">
              <w:rPr>
                <w:sz w:val="28"/>
                <w:szCs w:val="28"/>
              </w:rPr>
              <w:t>.</w:t>
            </w:r>
            <w:r>
              <w:rPr>
                <w:sz w:val="28"/>
                <w:szCs w:val="28"/>
              </w:rPr>
              <w:t xml:space="preserve"> 53</w:t>
            </w:r>
          </w:p>
        </w:tc>
      </w:tr>
      <w:tr w:rsidR="00CD32A1" w:rsidTr="00CD32A1">
        <w:tc>
          <w:tcPr>
            <w:tcW w:w="8188" w:type="dxa"/>
          </w:tcPr>
          <w:p w:rsidR="00CD32A1" w:rsidRDefault="00CD32A1" w:rsidP="00CD32A1">
            <w:pPr>
              <w:spacing w:line="276" w:lineRule="auto"/>
              <w:textAlignment w:val="baseline"/>
              <w:rPr>
                <w:bCs/>
                <w:sz w:val="28"/>
                <w:szCs w:val="28"/>
              </w:rPr>
            </w:pPr>
            <w:r w:rsidRPr="0098211D">
              <w:rPr>
                <w:rFonts w:cs="Calibri"/>
                <w:b/>
                <w:bCs/>
                <w:sz w:val="28"/>
                <w:szCs w:val="28"/>
              </w:rPr>
              <w:t xml:space="preserve">Приложение 2 </w:t>
            </w:r>
            <w:r w:rsidRPr="0098211D">
              <w:rPr>
                <w:b/>
                <w:sz w:val="28"/>
                <w:szCs w:val="28"/>
              </w:rPr>
              <w:t xml:space="preserve">  </w:t>
            </w:r>
            <w:r w:rsidRPr="0098211D">
              <w:rPr>
                <w:bCs/>
                <w:sz w:val="28"/>
                <w:szCs w:val="28"/>
              </w:rPr>
              <w:t>Правила внутреннего трудового распорядка работников Муниципального бюджетного общеобразовательного учреждения «</w:t>
            </w:r>
            <w:r>
              <w:rPr>
                <w:bCs/>
                <w:sz w:val="28"/>
                <w:szCs w:val="28"/>
              </w:rPr>
              <w:t>Троицкая</w:t>
            </w:r>
            <w:r w:rsidRPr="0098211D">
              <w:rPr>
                <w:bCs/>
                <w:sz w:val="28"/>
                <w:szCs w:val="28"/>
              </w:rPr>
              <w:t xml:space="preserve"> средняя общеобразовательная школа»</w:t>
            </w:r>
          </w:p>
          <w:p w:rsidR="00CD32A1" w:rsidRPr="009C09FB" w:rsidRDefault="00CD32A1" w:rsidP="00CD32A1">
            <w:pPr>
              <w:spacing w:line="276" w:lineRule="auto"/>
              <w:textAlignment w:val="baseline"/>
              <w:rPr>
                <w:sz w:val="28"/>
                <w:szCs w:val="28"/>
              </w:rPr>
            </w:pPr>
          </w:p>
        </w:tc>
        <w:tc>
          <w:tcPr>
            <w:tcW w:w="1383" w:type="dxa"/>
          </w:tcPr>
          <w:p w:rsidR="00CD32A1" w:rsidRPr="00C54696" w:rsidRDefault="00CD32A1" w:rsidP="00CD32A1">
            <w:pPr>
              <w:rPr>
                <w:sz w:val="28"/>
                <w:szCs w:val="28"/>
              </w:rPr>
            </w:pPr>
            <w:r>
              <w:rPr>
                <w:sz w:val="28"/>
                <w:szCs w:val="28"/>
              </w:rPr>
              <w:t>с</w:t>
            </w:r>
            <w:r w:rsidRPr="00C54696">
              <w:rPr>
                <w:sz w:val="28"/>
                <w:szCs w:val="28"/>
              </w:rPr>
              <w:t>.</w:t>
            </w:r>
            <w:r>
              <w:rPr>
                <w:sz w:val="28"/>
                <w:szCs w:val="28"/>
              </w:rPr>
              <w:t xml:space="preserve"> 58</w:t>
            </w:r>
          </w:p>
        </w:tc>
      </w:tr>
      <w:tr w:rsidR="00CD32A1" w:rsidTr="00CD32A1">
        <w:tc>
          <w:tcPr>
            <w:tcW w:w="8188" w:type="dxa"/>
          </w:tcPr>
          <w:p w:rsidR="00CD32A1" w:rsidRDefault="00CD32A1" w:rsidP="00CD32A1">
            <w:pPr>
              <w:pStyle w:val="a3"/>
              <w:spacing w:line="276" w:lineRule="auto"/>
              <w:rPr>
                <w:rFonts w:cs="Calibri"/>
                <w:bCs/>
                <w:sz w:val="28"/>
                <w:szCs w:val="28"/>
              </w:rPr>
            </w:pPr>
            <w:r w:rsidRPr="0098211D">
              <w:rPr>
                <w:rFonts w:cs="Calibri"/>
                <w:b/>
                <w:bCs/>
                <w:sz w:val="28"/>
                <w:szCs w:val="28"/>
              </w:rPr>
              <w:t xml:space="preserve">Приложение 3  </w:t>
            </w:r>
            <w:r w:rsidRPr="0098211D">
              <w:rPr>
                <w:rFonts w:cs="Calibri"/>
                <w:bCs/>
                <w:sz w:val="28"/>
                <w:szCs w:val="28"/>
              </w:rPr>
              <w:t>ПОЛОЖЕНИЕ  об оплате труда работников Муниципального бюджетного общеобразовательного учреждения "</w:t>
            </w:r>
            <w:r w:rsidRPr="00E65924">
              <w:rPr>
                <w:bCs/>
                <w:sz w:val="28"/>
                <w:szCs w:val="28"/>
              </w:rPr>
              <w:t xml:space="preserve"> </w:t>
            </w:r>
            <w:r>
              <w:rPr>
                <w:bCs/>
                <w:sz w:val="28"/>
                <w:szCs w:val="28"/>
              </w:rPr>
              <w:t>Троицкая</w:t>
            </w:r>
            <w:r w:rsidRPr="0098211D">
              <w:rPr>
                <w:rFonts w:cs="Calibri"/>
                <w:bCs/>
                <w:sz w:val="28"/>
                <w:szCs w:val="28"/>
              </w:rPr>
              <w:t xml:space="preserve"> средняя общеобразовательная школа"</w:t>
            </w:r>
          </w:p>
          <w:p w:rsidR="00CD32A1" w:rsidRPr="009C09FB" w:rsidRDefault="00CD32A1" w:rsidP="00CD32A1">
            <w:pPr>
              <w:pStyle w:val="a3"/>
              <w:spacing w:line="276" w:lineRule="auto"/>
              <w:rPr>
                <w:rFonts w:cs="Calibri"/>
                <w:b/>
                <w:bCs/>
                <w:sz w:val="28"/>
                <w:szCs w:val="28"/>
              </w:rPr>
            </w:pPr>
          </w:p>
        </w:tc>
        <w:tc>
          <w:tcPr>
            <w:tcW w:w="1383" w:type="dxa"/>
          </w:tcPr>
          <w:p w:rsidR="00CD32A1" w:rsidRPr="00C54696" w:rsidRDefault="00CD32A1" w:rsidP="00CD32A1">
            <w:pPr>
              <w:rPr>
                <w:sz w:val="28"/>
                <w:szCs w:val="28"/>
              </w:rPr>
            </w:pPr>
            <w:r>
              <w:rPr>
                <w:sz w:val="28"/>
                <w:szCs w:val="28"/>
              </w:rPr>
              <w:t>с</w:t>
            </w:r>
            <w:r w:rsidRPr="00C54696">
              <w:rPr>
                <w:sz w:val="28"/>
                <w:szCs w:val="28"/>
              </w:rPr>
              <w:t>.</w:t>
            </w:r>
            <w:r>
              <w:rPr>
                <w:sz w:val="28"/>
                <w:szCs w:val="28"/>
              </w:rPr>
              <w:t xml:space="preserve"> 70</w:t>
            </w:r>
          </w:p>
        </w:tc>
      </w:tr>
      <w:tr w:rsidR="00CD32A1" w:rsidTr="00CD32A1">
        <w:tc>
          <w:tcPr>
            <w:tcW w:w="8188" w:type="dxa"/>
          </w:tcPr>
          <w:p w:rsidR="00CD32A1" w:rsidRDefault="00CD32A1" w:rsidP="00CD32A1">
            <w:pPr>
              <w:pStyle w:val="a3"/>
              <w:spacing w:line="276" w:lineRule="auto"/>
              <w:rPr>
                <w:rFonts w:cs="Calibri"/>
                <w:bCs/>
                <w:sz w:val="28"/>
                <w:szCs w:val="28"/>
              </w:rPr>
            </w:pPr>
            <w:r w:rsidRPr="0098211D">
              <w:rPr>
                <w:rFonts w:cs="Calibri"/>
                <w:b/>
                <w:bCs/>
                <w:sz w:val="28"/>
                <w:szCs w:val="28"/>
              </w:rPr>
              <w:t xml:space="preserve">Приложение 4   </w:t>
            </w:r>
            <w:r w:rsidRPr="0098211D">
              <w:rPr>
                <w:rFonts w:cs="Calibri"/>
                <w:bCs/>
                <w:sz w:val="28"/>
                <w:szCs w:val="28"/>
              </w:rPr>
              <w:t>ПОЛОЖЕНИЕ о стимулировании и выплатах компенсационного характера  работникам Муниципального бюджетного общеобразовательного учреждения "</w:t>
            </w:r>
            <w:r>
              <w:rPr>
                <w:rFonts w:cs="Calibri"/>
                <w:bCs/>
                <w:sz w:val="28"/>
                <w:szCs w:val="28"/>
              </w:rPr>
              <w:t>Троицкая</w:t>
            </w:r>
            <w:r w:rsidRPr="0098211D">
              <w:rPr>
                <w:rFonts w:cs="Calibri"/>
                <w:bCs/>
                <w:sz w:val="28"/>
                <w:szCs w:val="28"/>
              </w:rPr>
              <w:t xml:space="preserve"> средняя общеобразовательная школа </w:t>
            </w:r>
          </w:p>
          <w:p w:rsidR="00CD32A1" w:rsidRPr="009C09FB" w:rsidRDefault="00CD32A1" w:rsidP="00CD32A1">
            <w:pPr>
              <w:pStyle w:val="a3"/>
              <w:spacing w:line="276" w:lineRule="auto"/>
              <w:rPr>
                <w:rFonts w:cs="Calibri"/>
                <w:bCs/>
                <w:sz w:val="28"/>
                <w:szCs w:val="28"/>
              </w:rPr>
            </w:pPr>
          </w:p>
        </w:tc>
        <w:tc>
          <w:tcPr>
            <w:tcW w:w="1383" w:type="dxa"/>
          </w:tcPr>
          <w:p w:rsidR="00CD32A1" w:rsidRPr="00C54696" w:rsidRDefault="00CD32A1" w:rsidP="00CD32A1">
            <w:pPr>
              <w:rPr>
                <w:sz w:val="28"/>
                <w:szCs w:val="28"/>
              </w:rPr>
            </w:pPr>
            <w:r>
              <w:rPr>
                <w:sz w:val="28"/>
                <w:szCs w:val="28"/>
              </w:rPr>
              <w:t>с. 92</w:t>
            </w:r>
          </w:p>
        </w:tc>
      </w:tr>
      <w:tr w:rsidR="00CD32A1" w:rsidTr="00CD32A1">
        <w:tc>
          <w:tcPr>
            <w:tcW w:w="8188" w:type="dxa"/>
          </w:tcPr>
          <w:p w:rsidR="00CD32A1" w:rsidRDefault="00CD32A1" w:rsidP="00CD32A1">
            <w:pPr>
              <w:pStyle w:val="a3"/>
              <w:spacing w:line="276" w:lineRule="auto"/>
              <w:jc w:val="both"/>
              <w:rPr>
                <w:bCs/>
                <w:sz w:val="28"/>
                <w:szCs w:val="28"/>
              </w:rPr>
            </w:pPr>
            <w:r w:rsidRPr="0098211D">
              <w:rPr>
                <w:rFonts w:cs="Calibri"/>
                <w:b/>
                <w:bCs/>
                <w:sz w:val="28"/>
                <w:szCs w:val="28"/>
              </w:rPr>
              <w:t>Приложение 5</w:t>
            </w:r>
            <w:r w:rsidRPr="0098211D">
              <w:rPr>
                <w:b/>
                <w:bCs/>
                <w:sz w:val="28"/>
                <w:szCs w:val="28"/>
              </w:rPr>
              <w:t xml:space="preserve"> </w:t>
            </w:r>
            <w:r w:rsidRPr="0098211D">
              <w:rPr>
                <w:bCs/>
                <w:sz w:val="28"/>
                <w:szCs w:val="28"/>
              </w:rPr>
              <w:t>Особенности оплаты труда отдельных категорий педагогических работников.</w:t>
            </w:r>
          </w:p>
          <w:p w:rsidR="00CD32A1" w:rsidRPr="009C09FB" w:rsidRDefault="00CD32A1" w:rsidP="00CD32A1">
            <w:pPr>
              <w:pStyle w:val="a3"/>
              <w:spacing w:line="276" w:lineRule="auto"/>
              <w:jc w:val="both"/>
              <w:rPr>
                <w:b/>
                <w:bCs/>
                <w:sz w:val="28"/>
                <w:szCs w:val="28"/>
              </w:rPr>
            </w:pPr>
          </w:p>
        </w:tc>
        <w:tc>
          <w:tcPr>
            <w:tcW w:w="1383" w:type="dxa"/>
          </w:tcPr>
          <w:p w:rsidR="00CD32A1" w:rsidRPr="00C54696" w:rsidRDefault="00CD32A1" w:rsidP="00CD32A1">
            <w:pPr>
              <w:rPr>
                <w:sz w:val="28"/>
                <w:szCs w:val="28"/>
              </w:rPr>
            </w:pPr>
            <w:r>
              <w:rPr>
                <w:sz w:val="28"/>
                <w:szCs w:val="28"/>
              </w:rPr>
              <w:t>с. 106</w:t>
            </w:r>
          </w:p>
        </w:tc>
      </w:tr>
      <w:tr w:rsidR="00CD32A1" w:rsidTr="00CD32A1">
        <w:tc>
          <w:tcPr>
            <w:tcW w:w="8188" w:type="dxa"/>
          </w:tcPr>
          <w:p w:rsidR="00CD32A1" w:rsidRDefault="00CD32A1" w:rsidP="00CD32A1">
            <w:pPr>
              <w:rPr>
                <w:bCs/>
                <w:sz w:val="28"/>
                <w:szCs w:val="28"/>
              </w:rPr>
            </w:pPr>
            <w:r w:rsidRPr="0098211D">
              <w:rPr>
                <w:rFonts w:cs="Calibri"/>
                <w:b/>
                <w:bCs/>
                <w:sz w:val="28"/>
                <w:szCs w:val="28"/>
              </w:rPr>
              <w:t>Приложение 6</w:t>
            </w:r>
            <w:r w:rsidRPr="0098211D">
              <w:rPr>
                <w:b/>
                <w:bCs/>
                <w:sz w:val="28"/>
                <w:szCs w:val="28"/>
              </w:rPr>
              <w:t xml:space="preserve"> </w:t>
            </w:r>
            <w:r w:rsidRPr="0098211D">
              <w:rPr>
                <w:bCs/>
                <w:sz w:val="28"/>
                <w:szCs w:val="28"/>
              </w:rPr>
              <w:t>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CD32A1" w:rsidRDefault="00CD32A1" w:rsidP="00CD32A1"/>
        </w:tc>
        <w:tc>
          <w:tcPr>
            <w:tcW w:w="1383" w:type="dxa"/>
          </w:tcPr>
          <w:p w:rsidR="00CD32A1" w:rsidRPr="00C54696" w:rsidRDefault="00CD32A1" w:rsidP="00CD32A1">
            <w:pPr>
              <w:rPr>
                <w:sz w:val="28"/>
                <w:szCs w:val="28"/>
              </w:rPr>
            </w:pPr>
            <w:r>
              <w:rPr>
                <w:sz w:val="28"/>
                <w:szCs w:val="28"/>
              </w:rPr>
              <w:t>с. 109</w:t>
            </w:r>
          </w:p>
        </w:tc>
      </w:tr>
      <w:tr w:rsidR="00CD32A1" w:rsidTr="00CD32A1">
        <w:tc>
          <w:tcPr>
            <w:tcW w:w="8188" w:type="dxa"/>
          </w:tcPr>
          <w:p w:rsidR="00CD32A1" w:rsidRDefault="00CD32A1" w:rsidP="00CD32A1">
            <w:pPr>
              <w:spacing w:line="276" w:lineRule="auto"/>
              <w:rPr>
                <w:sz w:val="28"/>
                <w:szCs w:val="28"/>
              </w:rPr>
            </w:pPr>
            <w:r w:rsidRPr="0098211D">
              <w:rPr>
                <w:rFonts w:cs="Calibri"/>
                <w:b/>
                <w:bCs/>
                <w:sz w:val="28"/>
                <w:szCs w:val="28"/>
              </w:rPr>
              <w:t xml:space="preserve">Приложение 7 </w:t>
            </w:r>
            <w:r w:rsidRPr="0098211D">
              <w:rPr>
                <w:b/>
                <w:sz w:val="28"/>
                <w:szCs w:val="28"/>
              </w:rPr>
              <w:t xml:space="preserve"> </w:t>
            </w:r>
            <w:r w:rsidRPr="0098211D">
              <w:rPr>
                <w:sz w:val="28"/>
                <w:szCs w:val="28"/>
              </w:rPr>
              <w:t>Соглашение по охране труда</w:t>
            </w:r>
          </w:p>
          <w:p w:rsidR="00CD32A1" w:rsidRPr="009C09FB" w:rsidRDefault="00CD32A1" w:rsidP="00CD32A1">
            <w:pPr>
              <w:spacing w:line="276" w:lineRule="auto"/>
              <w:rPr>
                <w:b/>
                <w:sz w:val="28"/>
                <w:szCs w:val="28"/>
              </w:rPr>
            </w:pPr>
          </w:p>
        </w:tc>
        <w:tc>
          <w:tcPr>
            <w:tcW w:w="1383" w:type="dxa"/>
          </w:tcPr>
          <w:p w:rsidR="00CD32A1" w:rsidRPr="00C54696" w:rsidRDefault="00CD32A1" w:rsidP="00CD32A1">
            <w:pPr>
              <w:rPr>
                <w:sz w:val="28"/>
                <w:szCs w:val="28"/>
              </w:rPr>
            </w:pPr>
            <w:r>
              <w:rPr>
                <w:sz w:val="28"/>
                <w:szCs w:val="28"/>
              </w:rPr>
              <w:t>с. 112</w:t>
            </w:r>
          </w:p>
        </w:tc>
      </w:tr>
      <w:tr w:rsidR="00CD32A1" w:rsidTr="00CD32A1">
        <w:tc>
          <w:tcPr>
            <w:tcW w:w="8188" w:type="dxa"/>
          </w:tcPr>
          <w:p w:rsidR="00CD32A1" w:rsidRDefault="00CD32A1" w:rsidP="00CD32A1">
            <w:pPr>
              <w:rPr>
                <w:spacing w:val="-4"/>
                <w:sz w:val="28"/>
                <w:szCs w:val="28"/>
              </w:rPr>
            </w:pPr>
            <w:r w:rsidRPr="0098211D">
              <w:rPr>
                <w:rFonts w:cs="Calibri"/>
                <w:b/>
                <w:bCs/>
                <w:sz w:val="28"/>
                <w:szCs w:val="28"/>
              </w:rPr>
              <w:t xml:space="preserve">Приложение 8    </w:t>
            </w:r>
            <w:r w:rsidRPr="0098211D">
              <w:rPr>
                <w:spacing w:val="-4"/>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CD32A1" w:rsidRDefault="00CD32A1" w:rsidP="00CD32A1"/>
        </w:tc>
        <w:tc>
          <w:tcPr>
            <w:tcW w:w="1383" w:type="dxa"/>
          </w:tcPr>
          <w:p w:rsidR="00CD32A1" w:rsidRDefault="00CD32A1" w:rsidP="00CD32A1">
            <w:r w:rsidRPr="007E3719">
              <w:rPr>
                <w:sz w:val="28"/>
                <w:szCs w:val="28"/>
              </w:rPr>
              <w:t>с. 11</w:t>
            </w:r>
            <w:r>
              <w:rPr>
                <w:sz w:val="28"/>
                <w:szCs w:val="28"/>
              </w:rPr>
              <w:t>7</w:t>
            </w:r>
          </w:p>
        </w:tc>
      </w:tr>
      <w:tr w:rsidR="00CD32A1" w:rsidTr="00CD32A1">
        <w:tc>
          <w:tcPr>
            <w:tcW w:w="8188" w:type="dxa"/>
          </w:tcPr>
          <w:p w:rsidR="00CD32A1" w:rsidRDefault="00CD32A1" w:rsidP="00CD32A1">
            <w:pPr>
              <w:pStyle w:val="ConsPlusNonformat"/>
              <w:rPr>
                <w:rFonts w:ascii="Times New Roman" w:hAnsi="Times New Roman" w:cs="Times New Roman"/>
                <w:sz w:val="28"/>
                <w:szCs w:val="28"/>
              </w:rPr>
            </w:pPr>
            <w:r w:rsidRPr="009908BB">
              <w:rPr>
                <w:rFonts w:ascii="Times New Roman" w:hAnsi="Times New Roman" w:cs="Times New Roman"/>
                <w:b/>
                <w:bCs/>
                <w:sz w:val="28"/>
                <w:szCs w:val="28"/>
              </w:rPr>
              <w:t>Приложение 9</w:t>
            </w:r>
            <w:r>
              <w:rPr>
                <w:rFonts w:cs="Calibri"/>
                <w:b/>
                <w:bCs/>
                <w:sz w:val="28"/>
                <w:szCs w:val="28"/>
              </w:rPr>
              <w:t xml:space="preserve"> </w:t>
            </w:r>
            <w:r w:rsidRPr="009908BB">
              <w:rPr>
                <w:rFonts w:ascii="Times New Roman" w:hAnsi="Times New Roman" w:cs="Times New Roman"/>
                <w:sz w:val="28"/>
                <w:szCs w:val="28"/>
              </w:rPr>
              <w:t>Трудовой договор с работником Государственного (муниципального) учреждения</w:t>
            </w:r>
          </w:p>
          <w:p w:rsidR="00CD32A1" w:rsidRPr="009C09FB" w:rsidRDefault="00CD32A1" w:rsidP="00CD32A1">
            <w:pPr>
              <w:pStyle w:val="ConsPlusNonformat"/>
              <w:rPr>
                <w:rFonts w:ascii="Times New Roman" w:hAnsi="Times New Roman" w:cs="Times New Roman"/>
                <w:sz w:val="28"/>
                <w:szCs w:val="28"/>
              </w:rPr>
            </w:pPr>
          </w:p>
        </w:tc>
        <w:tc>
          <w:tcPr>
            <w:tcW w:w="1383" w:type="dxa"/>
          </w:tcPr>
          <w:p w:rsidR="00CD32A1" w:rsidRDefault="00CD32A1" w:rsidP="00CD32A1">
            <w:r>
              <w:rPr>
                <w:sz w:val="28"/>
                <w:szCs w:val="28"/>
              </w:rPr>
              <w:t xml:space="preserve">с. </w:t>
            </w:r>
            <w:r w:rsidRPr="007E3719">
              <w:rPr>
                <w:sz w:val="28"/>
                <w:szCs w:val="28"/>
              </w:rPr>
              <w:t>1</w:t>
            </w:r>
            <w:r>
              <w:rPr>
                <w:sz w:val="28"/>
                <w:szCs w:val="28"/>
              </w:rPr>
              <w:t>20</w:t>
            </w:r>
          </w:p>
        </w:tc>
      </w:tr>
    </w:tbl>
    <w:p w:rsidR="00CD32A1" w:rsidRDefault="00CD32A1" w:rsidP="00CD32A1"/>
    <w:p w:rsidR="00CD32A1" w:rsidRDefault="00CD32A1" w:rsidP="009908BB">
      <w:pPr>
        <w:pStyle w:val="a3"/>
        <w:jc w:val="right"/>
        <w:rPr>
          <w:rFonts w:cs="Calibri"/>
          <w:sz w:val="28"/>
          <w:szCs w:val="28"/>
        </w:rPr>
      </w:pPr>
    </w:p>
    <w:p w:rsidR="00CD32A1" w:rsidRDefault="00CD32A1" w:rsidP="009908BB">
      <w:pPr>
        <w:pStyle w:val="a3"/>
        <w:jc w:val="right"/>
        <w:rPr>
          <w:rFonts w:cs="Calibri"/>
          <w:sz w:val="28"/>
          <w:szCs w:val="28"/>
        </w:rPr>
      </w:pPr>
    </w:p>
    <w:p w:rsidR="00362FA4" w:rsidRDefault="00362FA4" w:rsidP="00362FA4">
      <w:pPr>
        <w:pStyle w:val="a3"/>
        <w:rPr>
          <w:rFonts w:cs="Calibri"/>
          <w:sz w:val="28"/>
          <w:szCs w:val="28"/>
        </w:rPr>
      </w:pPr>
    </w:p>
    <w:p w:rsidR="00804CE0" w:rsidRPr="00C97A99" w:rsidRDefault="00AB7860" w:rsidP="00362FA4">
      <w:pPr>
        <w:pStyle w:val="a3"/>
        <w:jc w:val="right"/>
        <w:rPr>
          <w:rFonts w:cs="Calibri"/>
          <w:sz w:val="28"/>
          <w:szCs w:val="28"/>
        </w:rPr>
      </w:pPr>
      <w:r>
        <w:rPr>
          <w:rFonts w:cs="Calibri"/>
          <w:sz w:val="28"/>
          <w:szCs w:val="28"/>
        </w:rPr>
        <w:lastRenderedPageBreak/>
        <w:t xml:space="preserve"> </w:t>
      </w:r>
      <w:r w:rsidR="00804CE0">
        <w:rPr>
          <w:rFonts w:cs="Calibri"/>
          <w:sz w:val="28"/>
          <w:szCs w:val="28"/>
        </w:rPr>
        <w:t>Приложение 1</w:t>
      </w:r>
    </w:p>
    <w:p w:rsidR="00804CE0" w:rsidRPr="0041741F" w:rsidRDefault="00804CE0" w:rsidP="00804CE0">
      <w:pPr>
        <w:shd w:val="clear" w:color="auto" w:fill="FFFFFF"/>
        <w:jc w:val="right"/>
      </w:pPr>
      <w:r w:rsidRPr="0041741F">
        <w:rPr>
          <w:i/>
          <w:iCs/>
          <w:spacing w:val="-1"/>
        </w:rPr>
        <w:t>к коллективному договору на 2022-2024 годы</w:t>
      </w:r>
    </w:p>
    <w:p w:rsidR="00804CE0" w:rsidRDefault="00804CE0" w:rsidP="00804CE0">
      <w:pPr>
        <w:pStyle w:val="a3"/>
        <w:jc w:val="right"/>
        <w:rPr>
          <w:rFonts w:cs="Calibri"/>
          <w:sz w:val="28"/>
          <w:szCs w:val="28"/>
        </w:rPr>
      </w:pPr>
    </w:p>
    <w:tbl>
      <w:tblPr>
        <w:tblW w:w="0" w:type="auto"/>
        <w:tblInd w:w="108" w:type="dxa"/>
        <w:tblLook w:val="04A0"/>
      </w:tblPr>
      <w:tblGrid>
        <w:gridCol w:w="5148"/>
        <w:gridCol w:w="4315"/>
      </w:tblGrid>
      <w:tr w:rsidR="00804CE0" w:rsidRPr="007753E4" w:rsidTr="00804CE0">
        <w:tc>
          <w:tcPr>
            <w:tcW w:w="5245" w:type="dxa"/>
          </w:tcPr>
          <w:p w:rsidR="00804CE0" w:rsidRDefault="00804CE0" w:rsidP="00804CE0">
            <w:pPr>
              <w:pStyle w:val="a3"/>
              <w:spacing w:after="60"/>
              <w:jc w:val="center"/>
              <w:outlineLvl w:val="1"/>
              <w:rPr>
                <w:rFonts w:ascii="Cambria" w:hAnsi="Cambria" w:cs="Calibri"/>
                <w:b/>
                <w:sz w:val="26"/>
                <w:szCs w:val="26"/>
              </w:rPr>
            </w:pPr>
            <w:r w:rsidRPr="00585D19">
              <w:rPr>
                <w:rFonts w:ascii="Cambria" w:hAnsi="Cambria" w:cs="Calibri"/>
                <w:b/>
                <w:sz w:val="26"/>
                <w:szCs w:val="26"/>
              </w:rPr>
              <w:t>УЧТЕНО</w:t>
            </w:r>
            <w:r>
              <w:rPr>
                <w:rFonts w:ascii="Cambria" w:hAnsi="Cambria" w:cs="Calibri"/>
                <w:b/>
                <w:sz w:val="26"/>
                <w:szCs w:val="26"/>
              </w:rPr>
              <w:t xml:space="preserve"> </w:t>
            </w:r>
            <w:r w:rsidRPr="00585D19">
              <w:rPr>
                <w:rFonts w:ascii="Cambria" w:hAnsi="Cambria" w:cs="Calibri"/>
                <w:b/>
                <w:sz w:val="26"/>
                <w:szCs w:val="26"/>
              </w:rPr>
              <w:t xml:space="preserve"> МНЕНИЕ (СОГЛАСОВАНО)</w:t>
            </w:r>
          </w:p>
          <w:p w:rsidR="00804CE0" w:rsidRPr="00EC29D5" w:rsidRDefault="00804CE0" w:rsidP="00804CE0">
            <w:pPr>
              <w:pStyle w:val="a3"/>
              <w:spacing w:after="60"/>
              <w:jc w:val="center"/>
              <w:outlineLvl w:val="1"/>
              <w:rPr>
                <w:rFonts w:ascii="Cambria" w:hAnsi="Cambria" w:cs="Calibri"/>
                <w:b/>
                <w:sz w:val="26"/>
                <w:szCs w:val="26"/>
              </w:rPr>
            </w:pPr>
            <w:r w:rsidRPr="00585D19">
              <w:rPr>
                <w:rFonts w:ascii="Cambria" w:hAnsi="Cambria" w:cs="Calibri"/>
                <w:sz w:val="26"/>
                <w:szCs w:val="26"/>
              </w:rPr>
              <w:t>Профком первичной профсоюзной организации</w:t>
            </w:r>
          </w:p>
          <w:p w:rsidR="00804CE0" w:rsidRDefault="00804CE0" w:rsidP="00804CE0">
            <w:pPr>
              <w:pStyle w:val="a3"/>
              <w:spacing w:after="60"/>
              <w:outlineLvl w:val="1"/>
              <w:rPr>
                <w:rFonts w:ascii="Cambria" w:hAnsi="Cambria" w:cs="Calibri"/>
                <w:sz w:val="16"/>
                <w:szCs w:val="16"/>
              </w:rPr>
            </w:pPr>
            <w:r>
              <w:rPr>
                <w:rFonts w:ascii="Cambria" w:hAnsi="Cambria" w:cs="Calibri"/>
                <w:sz w:val="26"/>
                <w:szCs w:val="26"/>
              </w:rPr>
              <w:t xml:space="preserve">  </w:t>
            </w:r>
            <w:r w:rsidRPr="00585D19">
              <w:rPr>
                <w:rFonts w:ascii="Cambria" w:hAnsi="Cambria" w:cs="Calibri"/>
                <w:sz w:val="26"/>
                <w:szCs w:val="26"/>
              </w:rPr>
              <w:t>МБОУ «</w:t>
            </w:r>
            <w:r w:rsidR="0070205F">
              <w:rPr>
                <w:rFonts w:ascii="Cambria" w:hAnsi="Cambria" w:cs="Calibri"/>
                <w:sz w:val="26"/>
                <w:szCs w:val="26"/>
              </w:rPr>
              <w:t xml:space="preserve">Троицкая </w:t>
            </w:r>
            <w:r w:rsidRPr="00585D19">
              <w:rPr>
                <w:rFonts w:ascii="Cambria" w:hAnsi="Cambria" w:cs="Calibri"/>
                <w:sz w:val="26"/>
                <w:szCs w:val="26"/>
              </w:rPr>
              <w:t>СОШ</w:t>
            </w:r>
            <w:r>
              <w:rPr>
                <w:rFonts w:ascii="Cambria" w:hAnsi="Cambria" w:cs="Calibri"/>
                <w:sz w:val="26"/>
                <w:szCs w:val="26"/>
              </w:rPr>
              <w:t>»</w:t>
            </w:r>
          </w:p>
          <w:p w:rsidR="00804CE0" w:rsidRPr="00EC29D5" w:rsidRDefault="00747F25" w:rsidP="00804CE0">
            <w:pPr>
              <w:pStyle w:val="a3"/>
              <w:spacing w:after="60"/>
              <w:outlineLvl w:val="1"/>
              <w:rPr>
                <w:rFonts w:ascii="Cambria" w:hAnsi="Cambria" w:cs="Calibri"/>
                <w:sz w:val="16"/>
                <w:szCs w:val="16"/>
              </w:rPr>
            </w:pPr>
            <w:r>
              <w:rPr>
                <w:rFonts w:ascii="Cambria" w:hAnsi="Cambria" w:cs="Calibri"/>
                <w:sz w:val="26"/>
                <w:szCs w:val="26"/>
              </w:rPr>
              <w:t xml:space="preserve"> протокол от «1</w:t>
            </w:r>
            <w:r w:rsidR="0070205F">
              <w:rPr>
                <w:rFonts w:ascii="Cambria" w:hAnsi="Cambria" w:cs="Calibri"/>
                <w:sz w:val="26"/>
                <w:szCs w:val="26"/>
              </w:rPr>
              <w:t xml:space="preserve">4» февраля 2022 </w:t>
            </w:r>
            <w:r w:rsidR="00804CE0">
              <w:rPr>
                <w:rFonts w:ascii="Cambria" w:hAnsi="Cambria" w:cs="Calibri"/>
                <w:sz w:val="26"/>
                <w:szCs w:val="26"/>
              </w:rPr>
              <w:t>г. №  2</w:t>
            </w:r>
          </w:p>
          <w:p w:rsidR="00804CE0" w:rsidRPr="00585D19" w:rsidRDefault="00804CE0" w:rsidP="00804CE0">
            <w:pPr>
              <w:pStyle w:val="a3"/>
              <w:spacing w:after="60"/>
              <w:jc w:val="center"/>
              <w:outlineLvl w:val="1"/>
              <w:rPr>
                <w:rFonts w:ascii="Cambria" w:hAnsi="Cambria" w:cs="Calibri"/>
                <w:sz w:val="26"/>
                <w:szCs w:val="26"/>
              </w:rPr>
            </w:pPr>
            <w:r w:rsidRPr="00585D19">
              <w:rPr>
                <w:rFonts w:ascii="Cambria" w:hAnsi="Cambria" w:cs="Calibri"/>
                <w:sz w:val="26"/>
                <w:szCs w:val="26"/>
              </w:rPr>
              <w:t xml:space="preserve">Председатель первичной профсоюзной </w:t>
            </w:r>
            <w:r>
              <w:rPr>
                <w:rFonts w:ascii="Cambria" w:hAnsi="Cambria" w:cs="Calibri"/>
                <w:sz w:val="26"/>
                <w:szCs w:val="26"/>
              </w:rPr>
              <w:t xml:space="preserve">            </w:t>
            </w:r>
            <w:r w:rsidRPr="00585D19">
              <w:rPr>
                <w:rFonts w:ascii="Cambria" w:hAnsi="Cambria" w:cs="Calibri"/>
                <w:sz w:val="26"/>
                <w:szCs w:val="26"/>
              </w:rPr>
              <w:t>организации</w:t>
            </w:r>
          </w:p>
          <w:p w:rsidR="00804CE0" w:rsidRPr="00585D19" w:rsidRDefault="006E4371" w:rsidP="00804CE0">
            <w:pPr>
              <w:pStyle w:val="a3"/>
              <w:spacing w:after="60"/>
              <w:outlineLvl w:val="1"/>
              <w:rPr>
                <w:rFonts w:ascii="Cambria" w:hAnsi="Cambria" w:cs="Calibri"/>
                <w:sz w:val="16"/>
                <w:szCs w:val="16"/>
              </w:rPr>
            </w:pPr>
            <w:r>
              <w:rPr>
                <w:rFonts w:ascii="Cambria" w:hAnsi="Cambria" w:cs="Calibri"/>
                <w:sz w:val="26"/>
                <w:szCs w:val="26"/>
              </w:rPr>
              <w:t xml:space="preserve">      ___________  О</w:t>
            </w:r>
            <w:r w:rsidR="00804CE0" w:rsidRPr="00585D19">
              <w:rPr>
                <w:rFonts w:ascii="Cambria" w:hAnsi="Cambria" w:cs="Calibri"/>
                <w:sz w:val="26"/>
                <w:szCs w:val="26"/>
              </w:rPr>
              <w:t>.</w:t>
            </w:r>
            <w:r>
              <w:rPr>
                <w:rFonts w:ascii="Cambria" w:hAnsi="Cambria" w:cs="Calibri"/>
                <w:sz w:val="26"/>
                <w:szCs w:val="26"/>
              </w:rPr>
              <w:t>П</w:t>
            </w:r>
            <w:r w:rsidR="00804CE0">
              <w:rPr>
                <w:rFonts w:ascii="Cambria" w:hAnsi="Cambria" w:cs="Calibri"/>
                <w:sz w:val="26"/>
                <w:szCs w:val="26"/>
              </w:rPr>
              <w:t>.</w:t>
            </w:r>
            <w:r>
              <w:rPr>
                <w:rFonts w:ascii="Cambria" w:hAnsi="Cambria" w:cs="Calibri"/>
                <w:sz w:val="26"/>
                <w:szCs w:val="26"/>
              </w:rPr>
              <w:t>Бахтина</w:t>
            </w:r>
          </w:p>
          <w:p w:rsidR="00804CE0" w:rsidRPr="00585D19" w:rsidRDefault="00804CE0" w:rsidP="00804CE0">
            <w:pPr>
              <w:pStyle w:val="a3"/>
              <w:spacing w:after="60"/>
              <w:outlineLvl w:val="1"/>
              <w:rPr>
                <w:rFonts w:ascii="Cambria" w:hAnsi="Cambria" w:cs="Calibri"/>
              </w:rPr>
            </w:pPr>
            <w:r>
              <w:rPr>
                <w:rFonts w:ascii="Cambria" w:hAnsi="Cambria" w:cs="Calibri"/>
              </w:rPr>
              <w:t xml:space="preserve">      </w:t>
            </w:r>
          </w:p>
        </w:tc>
        <w:tc>
          <w:tcPr>
            <w:tcW w:w="4394" w:type="dxa"/>
          </w:tcPr>
          <w:p w:rsidR="00804CE0" w:rsidRPr="00585D19" w:rsidRDefault="00804CE0" w:rsidP="00804CE0">
            <w:pPr>
              <w:pStyle w:val="a3"/>
              <w:spacing w:after="60"/>
              <w:jc w:val="center"/>
              <w:outlineLvl w:val="1"/>
              <w:rPr>
                <w:rFonts w:ascii="Cambria" w:hAnsi="Cambria" w:cs="Calibri"/>
                <w:b/>
                <w:bCs/>
                <w:sz w:val="26"/>
                <w:szCs w:val="26"/>
              </w:rPr>
            </w:pPr>
            <w:r w:rsidRPr="00585D19">
              <w:rPr>
                <w:rFonts w:ascii="Cambria" w:hAnsi="Cambria" w:cs="Calibri"/>
                <w:b/>
                <w:bCs/>
                <w:sz w:val="26"/>
                <w:szCs w:val="26"/>
              </w:rPr>
              <w:t>УТВЕРЖДЕНО</w:t>
            </w:r>
          </w:p>
          <w:p w:rsidR="00804CE0" w:rsidRPr="00585D19" w:rsidRDefault="00804CE0" w:rsidP="00804CE0">
            <w:pPr>
              <w:pStyle w:val="a3"/>
              <w:spacing w:after="60"/>
              <w:jc w:val="center"/>
              <w:outlineLvl w:val="1"/>
              <w:rPr>
                <w:rFonts w:ascii="Cambria" w:hAnsi="Cambria" w:cs="Calibri"/>
                <w:sz w:val="26"/>
                <w:szCs w:val="26"/>
              </w:rPr>
            </w:pPr>
            <w:r w:rsidRPr="00585D19">
              <w:rPr>
                <w:rFonts w:ascii="Cambria" w:hAnsi="Cambria" w:cs="Calibri"/>
                <w:sz w:val="26"/>
                <w:szCs w:val="26"/>
              </w:rPr>
              <w:t>Приказом  директора</w:t>
            </w:r>
          </w:p>
          <w:p w:rsidR="00804CE0" w:rsidRPr="00585D19" w:rsidRDefault="00804CE0" w:rsidP="00804CE0">
            <w:pPr>
              <w:pStyle w:val="a3"/>
              <w:spacing w:after="60"/>
              <w:jc w:val="center"/>
              <w:outlineLvl w:val="1"/>
              <w:rPr>
                <w:rFonts w:ascii="Cambria" w:hAnsi="Cambria" w:cs="Calibri"/>
                <w:sz w:val="28"/>
                <w:szCs w:val="28"/>
              </w:rPr>
            </w:pPr>
            <w:r>
              <w:rPr>
                <w:rFonts w:ascii="Cambria" w:hAnsi="Cambria" w:cs="Calibri"/>
                <w:sz w:val="26"/>
                <w:szCs w:val="26"/>
              </w:rPr>
              <w:t xml:space="preserve">   </w:t>
            </w:r>
            <w:r w:rsidRPr="00585D19">
              <w:rPr>
                <w:rFonts w:ascii="Cambria" w:hAnsi="Cambria" w:cs="Calibri"/>
                <w:sz w:val="26"/>
                <w:szCs w:val="26"/>
              </w:rPr>
              <w:t>МБОУ «</w:t>
            </w:r>
            <w:r w:rsidR="0070205F">
              <w:rPr>
                <w:rFonts w:ascii="Cambria" w:hAnsi="Cambria" w:cs="Calibri"/>
                <w:sz w:val="26"/>
                <w:szCs w:val="26"/>
              </w:rPr>
              <w:t>Троицкая</w:t>
            </w:r>
            <w:r>
              <w:rPr>
                <w:rFonts w:ascii="Cambria" w:hAnsi="Cambria" w:cs="Calibri"/>
                <w:sz w:val="26"/>
                <w:szCs w:val="26"/>
              </w:rPr>
              <w:t xml:space="preserve"> </w:t>
            </w:r>
            <w:r w:rsidRPr="00585D19">
              <w:rPr>
                <w:rFonts w:ascii="Cambria" w:hAnsi="Cambria" w:cs="Calibri"/>
                <w:sz w:val="26"/>
                <w:szCs w:val="26"/>
              </w:rPr>
              <w:t>СОШ»</w:t>
            </w:r>
          </w:p>
          <w:p w:rsidR="00804CE0" w:rsidRPr="00747F25" w:rsidRDefault="00804CE0" w:rsidP="00804CE0">
            <w:pPr>
              <w:pStyle w:val="a3"/>
              <w:spacing w:after="60"/>
              <w:ind w:left="-108" w:hanging="142"/>
              <w:outlineLvl w:val="1"/>
              <w:rPr>
                <w:rFonts w:ascii="Cambria" w:hAnsi="Cambria" w:cs="Calibri"/>
                <w:sz w:val="26"/>
                <w:szCs w:val="26"/>
              </w:rPr>
            </w:pPr>
            <w:r w:rsidRPr="00747F25">
              <w:rPr>
                <w:rFonts w:ascii="Cambria" w:hAnsi="Cambria" w:cs="Calibri"/>
                <w:sz w:val="26"/>
                <w:szCs w:val="26"/>
              </w:rPr>
              <w:t xml:space="preserve">  </w:t>
            </w:r>
            <w:r w:rsidR="00747F25" w:rsidRPr="00747F25">
              <w:rPr>
                <w:rFonts w:ascii="Cambria" w:hAnsi="Cambria" w:cs="Calibri"/>
                <w:sz w:val="26"/>
                <w:szCs w:val="26"/>
              </w:rPr>
              <w:t xml:space="preserve">         от «1</w:t>
            </w:r>
            <w:r w:rsidR="0070205F" w:rsidRPr="00747F25">
              <w:rPr>
                <w:rFonts w:ascii="Cambria" w:hAnsi="Cambria" w:cs="Calibri"/>
                <w:sz w:val="26"/>
                <w:szCs w:val="26"/>
              </w:rPr>
              <w:t>4</w:t>
            </w:r>
            <w:r w:rsidRPr="00747F25">
              <w:rPr>
                <w:rFonts w:ascii="Cambria" w:hAnsi="Cambria" w:cs="Calibri"/>
                <w:sz w:val="26"/>
                <w:szCs w:val="26"/>
              </w:rPr>
              <w:t xml:space="preserve">»  </w:t>
            </w:r>
            <w:r w:rsidR="0070205F" w:rsidRPr="00747F25">
              <w:rPr>
                <w:rFonts w:ascii="Cambria" w:hAnsi="Cambria" w:cs="Calibri"/>
                <w:sz w:val="26"/>
                <w:szCs w:val="26"/>
              </w:rPr>
              <w:t>февраля</w:t>
            </w:r>
            <w:r w:rsidRPr="00747F25">
              <w:rPr>
                <w:rFonts w:ascii="Cambria" w:hAnsi="Cambria" w:cs="Calibri"/>
                <w:sz w:val="26"/>
                <w:szCs w:val="26"/>
              </w:rPr>
              <w:t xml:space="preserve"> </w:t>
            </w:r>
            <w:r w:rsidR="0070205F" w:rsidRPr="00747F25">
              <w:rPr>
                <w:rFonts w:ascii="Cambria" w:hAnsi="Cambria" w:cs="Calibri"/>
                <w:sz w:val="26"/>
                <w:szCs w:val="26"/>
              </w:rPr>
              <w:t>2022</w:t>
            </w:r>
            <w:r w:rsidRPr="00747F25">
              <w:rPr>
                <w:rFonts w:ascii="Cambria" w:hAnsi="Cambria" w:cs="Calibri"/>
                <w:sz w:val="26"/>
                <w:szCs w:val="26"/>
              </w:rPr>
              <w:t xml:space="preserve"> г. </w:t>
            </w:r>
            <w:r w:rsidR="00747F25" w:rsidRPr="00747F25">
              <w:rPr>
                <w:rFonts w:ascii="Cambria" w:hAnsi="Cambria" w:cs="Calibri"/>
                <w:sz w:val="26"/>
                <w:szCs w:val="26"/>
              </w:rPr>
              <w:t xml:space="preserve"> № 23</w:t>
            </w:r>
          </w:p>
          <w:p w:rsidR="00804CE0" w:rsidRPr="00585D19" w:rsidRDefault="00804CE0" w:rsidP="0070205F">
            <w:pPr>
              <w:pStyle w:val="a3"/>
              <w:spacing w:after="60"/>
              <w:jc w:val="right"/>
              <w:outlineLvl w:val="1"/>
              <w:rPr>
                <w:rFonts w:ascii="Cambria" w:hAnsi="Cambria" w:cs="Calibri"/>
                <w:sz w:val="28"/>
                <w:szCs w:val="28"/>
              </w:rPr>
            </w:pPr>
            <w:r>
              <w:rPr>
                <w:rFonts w:ascii="Cambria" w:hAnsi="Cambria" w:cs="Calibri"/>
                <w:sz w:val="28"/>
                <w:szCs w:val="28"/>
              </w:rPr>
              <w:t>_________________ Н.</w:t>
            </w:r>
            <w:r w:rsidR="0070205F">
              <w:rPr>
                <w:rFonts w:ascii="Cambria" w:hAnsi="Cambria" w:cs="Calibri"/>
                <w:sz w:val="28"/>
                <w:szCs w:val="28"/>
              </w:rPr>
              <w:t>Н.Быкова</w:t>
            </w:r>
            <w:r>
              <w:rPr>
                <w:rFonts w:ascii="Cambria" w:hAnsi="Cambria" w:cs="Calibri"/>
                <w:sz w:val="28"/>
                <w:szCs w:val="28"/>
              </w:rPr>
              <w:t xml:space="preserve"> </w:t>
            </w:r>
          </w:p>
        </w:tc>
      </w:tr>
    </w:tbl>
    <w:p w:rsidR="00804CE0" w:rsidRPr="007753E4" w:rsidRDefault="00804CE0" w:rsidP="00804CE0">
      <w:pPr>
        <w:pStyle w:val="a3"/>
        <w:jc w:val="right"/>
        <w:rPr>
          <w:rFonts w:cs="Calibri"/>
          <w:sz w:val="28"/>
          <w:szCs w:val="28"/>
        </w:rPr>
      </w:pPr>
    </w:p>
    <w:p w:rsidR="00804CE0" w:rsidRPr="007B6786" w:rsidRDefault="00804CE0" w:rsidP="00804CE0">
      <w:pPr>
        <w:pStyle w:val="a3"/>
        <w:jc w:val="center"/>
        <w:rPr>
          <w:rFonts w:cs="Calibri"/>
          <w:b/>
          <w:bCs/>
          <w:sz w:val="28"/>
          <w:szCs w:val="28"/>
        </w:rPr>
      </w:pPr>
      <w:r w:rsidRPr="007B6786">
        <w:rPr>
          <w:rFonts w:cs="Calibri"/>
          <w:b/>
          <w:bCs/>
          <w:sz w:val="28"/>
          <w:szCs w:val="28"/>
        </w:rPr>
        <w:t>ПОЛОЖЕНИЕ</w:t>
      </w:r>
    </w:p>
    <w:p w:rsidR="00804CE0" w:rsidRPr="007B6786" w:rsidRDefault="00804CE0" w:rsidP="00804CE0">
      <w:pPr>
        <w:pStyle w:val="a3"/>
        <w:jc w:val="center"/>
        <w:rPr>
          <w:rFonts w:cs="Calibri"/>
          <w:b/>
          <w:bCs/>
          <w:sz w:val="28"/>
          <w:szCs w:val="28"/>
        </w:rPr>
      </w:pPr>
      <w:r w:rsidRPr="007B6786">
        <w:rPr>
          <w:rFonts w:cs="Calibri"/>
          <w:b/>
          <w:bCs/>
          <w:sz w:val="28"/>
          <w:szCs w:val="28"/>
        </w:rPr>
        <w:t>о Комиссии по подготовке, заключению, контролю исполнения</w:t>
      </w:r>
    </w:p>
    <w:p w:rsidR="00804CE0" w:rsidRDefault="00804CE0" w:rsidP="00804CE0">
      <w:pPr>
        <w:pStyle w:val="a3"/>
        <w:jc w:val="center"/>
        <w:rPr>
          <w:rFonts w:cs="Calibri"/>
          <w:b/>
          <w:bCs/>
          <w:sz w:val="28"/>
          <w:szCs w:val="28"/>
        </w:rPr>
      </w:pPr>
      <w:r w:rsidRPr="007B6786">
        <w:rPr>
          <w:rFonts w:cs="Calibri"/>
          <w:b/>
          <w:bCs/>
          <w:sz w:val="28"/>
          <w:szCs w:val="28"/>
        </w:rPr>
        <w:t>коллективного договора</w:t>
      </w:r>
    </w:p>
    <w:p w:rsidR="00804CE0" w:rsidRPr="007B6786" w:rsidRDefault="00804CE0" w:rsidP="00804CE0">
      <w:pPr>
        <w:pStyle w:val="a3"/>
        <w:jc w:val="center"/>
        <w:rPr>
          <w:rFonts w:cs="Calibri"/>
          <w:b/>
          <w:bCs/>
          <w:sz w:val="28"/>
          <w:szCs w:val="28"/>
        </w:rPr>
      </w:pPr>
    </w:p>
    <w:p w:rsidR="00804CE0" w:rsidRDefault="00804CE0" w:rsidP="00804CE0">
      <w:pPr>
        <w:pStyle w:val="a3"/>
        <w:numPr>
          <w:ilvl w:val="0"/>
          <w:numId w:val="1"/>
        </w:numPr>
        <w:jc w:val="center"/>
        <w:rPr>
          <w:rFonts w:cs="Calibri"/>
          <w:b/>
          <w:bCs/>
          <w:sz w:val="28"/>
          <w:szCs w:val="28"/>
        </w:rPr>
      </w:pPr>
      <w:r w:rsidRPr="007B6786">
        <w:rPr>
          <w:rFonts w:cs="Calibri"/>
          <w:b/>
          <w:bCs/>
          <w:sz w:val="28"/>
          <w:szCs w:val="28"/>
        </w:rPr>
        <w:t>Общие положения</w:t>
      </w:r>
    </w:p>
    <w:p w:rsidR="00804CE0" w:rsidRPr="007B6786" w:rsidRDefault="00804CE0" w:rsidP="00804CE0">
      <w:pPr>
        <w:pStyle w:val="a3"/>
        <w:ind w:left="1080"/>
        <w:rPr>
          <w:rFonts w:cs="Calibri"/>
          <w:b/>
          <w:bCs/>
          <w:sz w:val="28"/>
          <w:szCs w:val="28"/>
        </w:rPr>
      </w:pPr>
    </w:p>
    <w:p w:rsidR="00804CE0" w:rsidRPr="00BD6CC4" w:rsidRDefault="00804CE0" w:rsidP="00804CE0">
      <w:pPr>
        <w:pStyle w:val="a3"/>
        <w:numPr>
          <w:ilvl w:val="0"/>
          <w:numId w:val="2"/>
        </w:numPr>
        <w:ind w:left="0" w:firstLine="360"/>
        <w:jc w:val="both"/>
        <w:rPr>
          <w:rFonts w:cs="Calibri"/>
          <w:sz w:val="28"/>
          <w:szCs w:val="28"/>
        </w:rPr>
      </w:pPr>
      <w:proofErr w:type="gramStart"/>
      <w:r w:rsidRPr="007B6786">
        <w:rPr>
          <w:rFonts w:cs="Calibri"/>
          <w:sz w:val="28"/>
          <w:szCs w:val="28"/>
        </w:rPr>
        <w:t>Комиссия по подготовке, заключению, контролю исполнения коллективно</w:t>
      </w:r>
      <w:r w:rsidRPr="00BD6CC4">
        <w:rPr>
          <w:rFonts w:cs="Calibri"/>
          <w:sz w:val="28"/>
          <w:szCs w:val="28"/>
        </w:rPr>
        <w:t xml:space="preserve">го договора (далее — Комиссия) является постоянно действующим органом социального партнерства и элементом системы социального партнерства на локальном уровне в сфере образования </w:t>
      </w:r>
      <w:r>
        <w:rPr>
          <w:rFonts w:cs="Calibri"/>
          <w:sz w:val="28"/>
          <w:szCs w:val="28"/>
        </w:rPr>
        <w:t>Орловской облас</w:t>
      </w:r>
      <w:r w:rsidR="006E4371">
        <w:rPr>
          <w:rFonts w:cs="Calibri"/>
          <w:sz w:val="28"/>
          <w:szCs w:val="28"/>
        </w:rPr>
        <w:t>т</w:t>
      </w:r>
      <w:r>
        <w:rPr>
          <w:rFonts w:cs="Calibri"/>
          <w:sz w:val="28"/>
          <w:szCs w:val="28"/>
        </w:rPr>
        <w:t>и</w:t>
      </w:r>
      <w:r w:rsidRPr="00BD6CC4">
        <w:rPr>
          <w:rFonts w:cs="Calibri"/>
          <w:sz w:val="28"/>
          <w:szCs w:val="28"/>
        </w:rPr>
        <w:t xml:space="preserve">, созданным для ведения коллективных переговоров, подготовки проекта и заключения коллективного договора </w:t>
      </w:r>
      <w:r>
        <w:rPr>
          <w:rFonts w:cs="Calibri"/>
          <w:sz w:val="28"/>
          <w:szCs w:val="28"/>
        </w:rPr>
        <w:t>МБОУ «</w:t>
      </w:r>
      <w:r w:rsidR="006E4371">
        <w:rPr>
          <w:rFonts w:ascii="Cambria" w:hAnsi="Cambria" w:cs="Calibri"/>
          <w:sz w:val="26"/>
          <w:szCs w:val="26"/>
        </w:rPr>
        <w:t>Троицкая</w:t>
      </w:r>
      <w:r>
        <w:rPr>
          <w:rFonts w:cs="Calibri"/>
          <w:sz w:val="28"/>
          <w:szCs w:val="28"/>
        </w:rPr>
        <w:t xml:space="preserve">  СОШ»</w:t>
      </w:r>
      <w:r w:rsidRPr="00BD6CC4">
        <w:rPr>
          <w:rFonts w:cs="Calibri"/>
          <w:i/>
          <w:iCs/>
        </w:rPr>
        <w:t xml:space="preserve"> </w:t>
      </w:r>
      <w:r w:rsidRPr="00BD6CC4">
        <w:rPr>
          <w:rFonts w:cs="Calibri"/>
          <w:sz w:val="28"/>
          <w:szCs w:val="28"/>
        </w:rPr>
        <w:t xml:space="preserve">на </w:t>
      </w:r>
      <w:r>
        <w:rPr>
          <w:rFonts w:cs="Calibri"/>
          <w:sz w:val="28"/>
          <w:szCs w:val="28"/>
        </w:rPr>
        <w:t>2022-2024</w:t>
      </w:r>
      <w:r w:rsidRPr="00BD6CC4">
        <w:rPr>
          <w:rFonts w:cs="Calibri"/>
          <w:sz w:val="28"/>
          <w:szCs w:val="28"/>
        </w:rPr>
        <w:t xml:space="preserve"> годы (далее — коллективный договор), внесения изменений и дополнений в него, разработки и утверждения планов мероприятий</w:t>
      </w:r>
      <w:proofErr w:type="gramEnd"/>
      <w:r w:rsidRPr="00BD6CC4">
        <w:rPr>
          <w:rFonts w:cs="Calibri"/>
          <w:sz w:val="28"/>
          <w:szCs w:val="28"/>
        </w:rPr>
        <w:t xml:space="preserve"> по выполнению коллективного договора, рассмотрения вопросов социально-трудового характера, а также для осуществления текущего </w:t>
      </w:r>
      <w:proofErr w:type="gramStart"/>
      <w:r w:rsidRPr="00BD6CC4">
        <w:rPr>
          <w:rFonts w:cs="Calibri"/>
          <w:sz w:val="28"/>
          <w:szCs w:val="28"/>
        </w:rPr>
        <w:t>контроля за</w:t>
      </w:r>
      <w:proofErr w:type="gramEnd"/>
      <w:r w:rsidRPr="00BD6CC4">
        <w:rPr>
          <w:rFonts w:cs="Calibri"/>
          <w:sz w:val="28"/>
          <w:szCs w:val="28"/>
        </w:rPr>
        <w:t xml:space="preserve"> ходом выполнения коллективного договора.</w:t>
      </w:r>
    </w:p>
    <w:p w:rsidR="00804CE0" w:rsidRPr="00BD6CC4" w:rsidRDefault="00804CE0" w:rsidP="00804CE0">
      <w:pPr>
        <w:pStyle w:val="a3"/>
        <w:numPr>
          <w:ilvl w:val="0"/>
          <w:numId w:val="2"/>
        </w:numPr>
        <w:ind w:left="0" w:firstLine="360"/>
        <w:jc w:val="both"/>
        <w:rPr>
          <w:rFonts w:cs="Calibri"/>
          <w:i/>
          <w:iCs/>
          <w:sz w:val="28"/>
          <w:szCs w:val="28"/>
        </w:rPr>
      </w:pPr>
      <w:proofErr w:type="gramStart"/>
      <w:r w:rsidRPr="007B6786">
        <w:rPr>
          <w:rFonts w:cs="Calibri"/>
          <w:sz w:val="28"/>
          <w:szCs w:val="28"/>
        </w:rPr>
        <w:t xml:space="preserve">Комиссия, образованная в </w:t>
      </w:r>
      <w:r>
        <w:rPr>
          <w:rFonts w:cs="Calibri"/>
          <w:sz w:val="28"/>
          <w:szCs w:val="28"/>
        </w:rPr>
        <w:t>Муниципальном бюджетном общеобразовательном учреждении «</w:t>
      </w:r>
      <w:r w:rsidR="00BE30FE">
        <w:rPr>
          <w:rFonts w:ascii="Cambria" w:hAnsi="Cambria" w:cs="Calibri"/>
          <w:sz w:val="26"/>
          <w:szCs w:val="26"/>
        </w:rPr>
        <w:t>Троицкая</w:t>
      </w:r>
      <w:r>
        <w:rPr>
          <w:rFonts w:cs="Calibri"/>
          <w:sz w:val="28"/>
          <w:szCs w:val="28"/>
        </w:rPr>
        <w:t xml:space="preserve">  средняя общеобразовательная школа»</w:t>
      </w:r>
      <w:r>
        <w:rPr>
          <w:rFonts w:cs="Calibri"/>
          <w:i/>
          <w:iCs/>
          <w:sz w:val="28"/>
          <w:szCs w:val="28"/>
        </w:rPr>
        <w:t xml:space="preserve"> </w:t>
      </w:r>
      <w:r w:rsidRPr="007B6786">
        <w:rPr>
          <w:rFonts w:cs="Calibri"/>
          <w:sz w:val="28"/>
          <w:szCs w:val="28"/>
        </w:rPr>
        <w:t xml:space="preserve">(далее — </w:t>
      </w:r>
      <w:r w:rsidRPr="003543DC">
        <w:rPr>
          <w:rFonts w:cs="Calibri"/>
          <w:sz w:val="28"/>
          <w:szCs w:val="28"/>
        </w:rPr>
        <w:t>МБОУ «</w:t>
      </w:r>
      <w:r w:rsidR="00BE30FE">
        <w:rPr>
          <w:rFonts w:ascii="Cambria" w:hAnsi="Cambria" w:cs="Calibri"/>
          <w:sz w:val="26"/>
          <w:szCs w:val="26"/>
        </w:rPr>
        <w:t>Троицкая</w:t>
      </w:r>
      <w:r>
        <w:rPr>
          <w:rFonts w:cs="Calibri"/>
          <w:sz w:val="28"/>
          <w:szCs w:val="28"/>
        </w:rPr>
        <w:t xml:space="preserve"> </w:t>
      </w:r>
      <w:r w:rsidRPr="003543DC">
        <w:rPr>
          <w:rFonts w:cs="Calibri"/>
          <w:sz w:val="28"/>
          <w:szCs w:val="28"/>
        </w:rPr>
        <w:t xml:space="preserve"> СОШ»</w:t>
      </w:r>
      <w:r w:rsidRPr="007B6786">
        <w:rPr>
          <w:rFonts w:cs="Calibri"/>
          <w:sz w:val="28"/>
          <w:szCs w:val="28"/>
        </w:rPr>
        <w:t xml:space="preserve">, образовательное учреждение, работодатель) в соответствии со статьей 35 Трудового кодекса Российской Федерации, статьей 9 Закона </w:t>
      </w:r>
      <w:r>
        <w:rPr>
          <w:rFonts w:cs="Calibri"/>
          <w:sz w:val="28"/>
          <w:szCs w:val="28"/>
        </w:rPr>
        <w:t>Орловской области «О социальном партнер</w:t>
      </w:r>
      <w:r w:rsidRPr="007B6786">
        <w:rPr>
          <w:rFonts w:cs="Calibri"/>
          <w:sz w:val="28"/>
          <w:szCs w:val="28"/>
        </w:rPr>
        <w:t>стве</w:t>
      </w:r>
      <w:r>
        <w:rPr>
          <w:rFonts w:cs="Calibri"/>
          <w:sz w:val="28"/>
          <w:szCs w:val="28"/>
        </w:rPr>
        <w:t xml:space="preserve"> сфере </w:t>
      </w:r>
      <w:r w:rsidRPr="007B6786">
        <w:rPr>
          <w:rFonts w:cs="Calibri"/>
          <w:sz w:val="28"/>
          <w:szCs w:val="28"/>
        </w:rPr>
        <w:t xml:space="preserve"> </w:t>
      </w:r>
      <w:r>
        <w:rPr>
          <w:rFonts w:cs="Calibri"/>
          <w:sz w:val="28"/>
          <w:szCs w:val="28"/>
        </w:rPr>
        <w:t>труда в Орловской области</w:t>
      </w:r>
      <w:r w:rsidRPr="007B6786">
        <w:rPr>
          <w:rFonts w:cs="Calibri"/>
          <w:sz w:val="28"/>
          <w:szCs w:val="28"/>
        </w:rPr>
        <w:t>», руководствуется в своей деятельности Конституцией</w:t>
      </w:r>
      <w:r>
        <w:rPr>
          <w:rFonts w:cs="Calibri"/>
          <w:i/>
          <w:iCs/>
          <w:sz w:val="28"/>
          <w:szCs w:val="28"/>
        </w:rPr>
        <w:t xml:space="preserve"> </w:t>
      </w:r>
      <w:r w:rsidRPr="00BD6CC4">
        <w:rPr>
          <w:rFonts w:cs="Calibri"/>
          <w:sz w:val="28"/>
          <w:szCs w:val="28"/>
        </w:rPr>
        <w:t>Российской Федерации, федеральными законами и иными нормативными правовыми актами Российской Федерации, законами и иными нормативными</w:t>
      </w:r>
      <w:proofErr w:type="gramEnd"/>
      <w:r>
        <w:rPr>
          <w:rFonts w:cs="Calibri"/>
          <w:i/>
          <w:iCs/>
          <w:sz w:val="28"/>
          <w:szCs w:val="28"/>
        </w:rPr>
        <w:t xml:space="preserve"> </w:t>
      </w:r>
      <w:r w:rsidRPr="00BD6CC4">
        <w:rPr>
          <w:rFonts w:cs="Calibri"/>
          <w:sz w:val="28"/>
          <w:szCs w:val="28"/>
        </w:rPr>
        <w:t xml:space="preserve">правовыми актами </w:t>
      </w:r>
      <w:r>
        <w:rPr>
          <w:rFonts w:cs="Calibri"/>
          <w:sz w:val="28"/>
          <w:szCs w:val="28"/>
        </w:rPr>
        <w:t>Орловской области</w:t>
      </w:r>
      <w:r w:rsidRPr="00BD6CC4">
        <w:rPr>
          <w:rFonts w:cs="Calibri"/>
          <w:sz w:val="28"/>
          <w:szCs w:val="28"/>
        </w:rPr>
        <w:t xml:space="preserve">, соглашениями всех уровней, действие которых распространяется на образовательное учреждение, решениями </w:t>
      </w:r>
      <w:r>
        <w:rPr>
          <w:rFonts w:cs="Calibri"/>
          <w:sz w:val="28"/>
          <w:szCs w:val="28"/>
        </w:rPr>
        <w:t>Орлов</w:t>
      </w:r>
      <w:r w:rsidRPr="00BD6CC4">
        <w:rPr>
          <w:rFonts w:cs="Calibri"/>
          <w:sz w:val="28"/>
          <w:szCs w:val="28"/>
        </w:rPr>
        <w:t>ской трехсторонней комиссии по регулированию социально-трудовых отношений и Отраслевой комиссии по регулированию социально-трудовых отношений, настоящим Положением и заключенным коллективным договором.</w:t>
      </w:r>
    </w:p>
    <w:p w:rsidR="00804CE0" w:rsidRPr="007B6786" w:rsidRDefault="00804CE0" w:rsidP="00804CE0">
      <w:pPr>
        <w:pStyle w:val="a3"/>
        <w:numPr>
          <w:ilvl w:val="0"/>
          <w:numId w:val="2"/>
        </w:numPr>
        <w:ind w:left="0" w:firstLine="360"/>
        <w:jc w:val="both"/>
        <w:rPr>
          <w:rFonts w:cs="Calibri"/>
          <w:sz w:val="28"/>
          <w:szCs w:val="28"/>
        </w:rPr>
      </w:pPr>
      <w:r w:rsidRPr="007B6786">
        <w:rPr>
          <w:rFonts w:cs="Calibri"/>
          <w:sz w:val="28"/>
          <w:szCs w:val="28"/>
        </w:rPr>
        <w:lastRenderedPageBreak/>
        <w:t xml:space="preserve">Комиссия образуется на равноправной </w:t>
      </w:r>
      <w:r w:rsidRPr="003D1484">
        <w:rPr>
          <w:rFonts w:cs="Calibri"/>
          <w:sz w:val="28"/>
          <w:szCs w:val="28"/>
        </w:rPr>
        <w:t>(и паритетной)</w:t>
      </w:r>
      <w:r w:rsidRPr="007B6786">
        <w:rPr>
          <w:rFonts w:cs="Calibri"/>
          <w:i/>
          <w:iCs/>
          <w:sz w:val="28"/>
          <w:szCs w:val="28"/>
        </w:rPr>
        <w:t xml:space="preserve"> </w:t>
      </w:r>
      <w:r w:rsidRPr="007B6786">
        <w:rPr>
          <w:rFonts w:cs="Calibri"/>
          <w:sz w:val="28"/>
          <w:szCs w:val="28"/>
        </w:rPr>
        <w:t>основе по решению сторон коллективного договора и состоит из представителей первичной</w:t>
      </w:r>
      <w:r>
        <w:rPr>
          <w:rFonts w:cs="Calibri"/>
          <w:sz w:val="28"/>
          <w:szCs w:val="28"/>
        </w:rPr>
        <w:t xml:space="preserve"> </w:t>
      </w:r>
      <w:r w:rsidRPr="007B6786">
        <w:rPr>
          <w:rFonts w:cs="Calibri"/>
          <w:sz w:val="28"/>
          <w:szCs w:val="28"/>
        </w:rPr>
        <w:t>профсоюзной организации образовательного учреждения и работодателя, которые образуют соответствующие стороны Комиссии (далее — стороны).</w:t>
      </w:r>
    </w:p>
    <w:p w:rsidR="00804CE0" w:rsidRPr="007B6786" w:rsidRDefault="00804CE0" w:rsidP="00804CE0">
      <w:pPr>
        <w:pStyle w:val="a3"/>
        <w:numPr>
          <w:ilvl w:val="0"/>
          <w:numId w:val="2"/>
        </w:numPr>
        <w:ind w:left="0" w:firstLine="360"/>
        <w:jc w:val="both"/>
        <w:rPr>
          <w:rFonts w:cs="Calibri"/>
          <w:sz w:val="28"/>
          <w:szCs w:val="28"/>
        </w:rPr>
      </w:pPr>
      <w:r w:rsidRPr="007B6786">
        <w:rPr>
          <w:rFonts w:cs="Calibri"/>
          <w:sz w:val="28"/>
          <w:szCs w:val="28"/>
        </w:rPr>
        <w:t>При формировании и осуществлении деятельности Комиссии стороны</w:t>
      </w:r>
      <w:r>
        <w:rPr>
          <w:rFonts w:cs="Calibri"/>
          <w:sz w:val="28"/>
          <w:szCs w:val="28"/>
        </w:rPr>
        <w:t xml:space="preserve"> </w:t>
      </w:r>
      <w:r w:rsidRPr="007B6786">
        <w:rPr>
          <w:rFonts w:cs="Calibri"/>
          <w:sz w:val="28"/>
          <w:szCs w:val="28"/>
        </w:rPr>
        <w:t>действуют на основе следующих принципов социального партнерства:</w:t>
      </w:r>
    </w:p>
    <w:p w:rsidR="00804CE0" w:rsidRPr="007B6786" w:rsidRDefault="00804CE0" w:rsidP="00804CE0">
      <w:pPr>
        <w:pStyle w:val="a3"/>
        <w:jc w:val="both"/>
        <w:rPr>
          <w:rFonts w:cs="Calibri"/>
          <w:sz w:val="28"/>
          <w:szCs w:val="28"/>
        </w:rPr>
      </w:pPr>
      <w:r w:rsidRPr="007B6786">
        <w:rPr>
          <w:rFonts w:cs="Calibri"/>
          <w:sz w:val="28"/>
          <w:szCs w:val="28"/>
        </w:rPr>
        <w:t>уважение и учет интересов сторон;</w:t>
      </w:r>
    </w:p>
    <w:p w:rsidR="00804CE0" w:rsidRPr="007B6786" w:rsidRDefault="00804CE0" w:rsidP="00804CE0">
      <w:pPr>
        <w:pStyle w:val="a3"/>
        <w:jc w:val="both"/>
        <w:rPr>
          <w:rFonts w:cs="Calibri"/>
          <w:sz w:val="28"/>
          <w:szCs w:val="28"/>
        </w:rPr>
      </w:pPr>
      <w:r w:rsidRPr="007B6786">
        <w:rPr>
          <w:rFonts w:cs="Calibri"/>
          <w:sz w:val="28"/>
          <w:szCs w:val="28"/>
        </w:rPr>
        <w:t>заинтересованность сторон в участии в договорных отношениях;</w:t>
      </w:r>
    </w:p>
    <w:p w:rsidR="00804CE0" w:rsidRPr="007B6786" w:rsidRDefault="00804CE0" w:rsidP="00804CE0">
      <w:pPr>
        <w:pStyle w:val="a3"/>
        <w:jc w:val="both"/>
        <w:rPr>
          <w:rFonts w:cs="Calibri"/>
          <w:sz w:val="28"/>
          <w:szCs w:val="28"/>
        </w:rPr>
      </w:pPr>
      <w:r w:rsidRPr="007B6786">
        <w:rPr>
          <w:rFonts w:cs="Calibri"/>
          <w:sz w:val="28"/>
          <w:szCs w:val="28"/>
        </w:rPr>
        <w:t>соблюдение сторонами и их представителями законов и иных нормативных</w:t>
      </w:r>
    </w:p>
    <w:p w:rsidR="00804CE0" w:rsidRPr="007B6786" w:rsidRDefault="00804CE0" w:rsidP="00804CE0">
      <w:pPr>
        <w:pStyle w:val="a3"/>
        <w:jc w:val="both"/>
        <w:rPr>
          <w:rFonts w:cs="Calibri"/>
          <w:sz w:val="28"/>
          <w:szCs w:val="28"/>
        </w:rPr>
      </w:pPr>
      <w:r w:rsidRPr="007B6786">
        <w:rPr>
          <w:rFonts w:cs="Calibri"/>
          <w:sz w:val="28"/>
          <w:szCs w:val="28"/>
        </w:rPr>
        <w:t>правовых актов;</w:t>
      </w:r>
    </w:p>
    <w:p w:rsidR="00804CE0" w:rsidRPr="007B6786" w:rsidRDefault="00804CE0" w:rsidP="00804CE0">
      <w:pPr>
        <w:pStyle w:val="a3"/>
        <w:jc w:val="both"/>
        <w:rPr>
          <w:rFonts w:cs="Calibri"/>
          <w:sz w:val="28"/>
          <w:szCs w:val="28"/>
        </w:rPr>
      </w:pPr>
      <w:r w:rsidRPr="007B6786">
        <w:rPr>
          <w:rFonts w:cs="Calibri"/>
          <w:sz w:val="28"/>
          <w:szCs w:val="28"/>
        </w:rPr>
        <w:t>полномочность представителей сторон;</w:t>
      </w:r>
    </w:p>
    <w:p w:rsidR="00804CE0" w:rsidRPr="007B6786" w:rsidRDefault="00804CE0" w:rsidP="00804CE0">
      <w:pPr>
        <w:pStyle w:val="a3"/>
        <w:jc w:val="both"/>
        <w:rPr>
          <w:rFonts w:cs="Calibri"/>
          <w:sz w:val="28"/>
          <w:szCs w:val="28"/>
        </w:rPr>
      </w:pPr>
      <w:r w:rsidRPr="007B6786">
        <w:rPr>
          <w:rFonts w:cs="Calibri"/>
          <w:sz w:val="28"/>
          <w:szCs w:val="28"/>
        </w:rPr>
        <w:t>равноправие сторон и доверие в отношениях;</w:t>
      </w:r>
    </w:p>
    <w:p w:rsidR="00804CE0" w:rsidRPr="007B6786" w:rsidRDefault="00804CE0" w:rsidP="00804CE0">
      <w:pPr>
        <w:pStyle w:val="a3"/>
        <w:jc w:val="both"/>
        <w:rPr>
          <w:rFonts w:cs="Calibri"/>
          <w:sz w:val="28"/>
          <w:szCs w:val="28"/>
        </w:rPr>
      </w:pPr>
      <w:r w:rsidRPr="007B6786">
        <w:rPr>
          <w:rFonts w:cs="Calibri"/>
          <w:sz w:val="28"/>
          <w:szCs w:val="28"/>
        </w:rPr>
        <w:t>свобода выбора при обсуждении вопросов, входящих в сферу труда и социального партнерства;</w:t>
      </w:r>
    </w:p>
    <w:p w:rsidR="00804CE0" w:rsidRPr="007B6786" w:rsidRDefault="00804CE0" w:rsidP="00804CE0">
      <w:pPr>
        <w:pStyle w:val="a3"/>
        <w:jc w:val="both"/>
        <w:rPr>
          <w:rFonts w:cs="Calibri"/>
          <w:sz w:val="28"/>
          <w:szCs w:val="28"/>
        </w:rPr>
      </w:pPr>
      <w:r w:rsidRPr="007B6786">
        <w:rPr>
          <w:rFonts w:cs="Calibri"/>
          <w:sz w:val="28"/>
          <w:szCs w:val="28"/>
        </w:rPr>
        <w:t>добровольность принятия сторонами на себя обязательств на основе взаимного согласования;</w:t>
      </w:r>
    </w:p>
    <w:p w:rsidR="00804CE0" w:rsidRPr="007B6786" w:rsidRDefault="00804CE0" w:rsidP="00804CE0">
      <w:pPr>
        <w:pStyle w:val="a3"/>
        <w:jc w:val="both"/>
        <w:rPr>
          <w:rFonts w:cs="Calibri"/>
          <w:sz w:val="28"/>
          <w:szCs w:val="28"/>
        </w:rPr>
      </w:pPr>
      <w:r w:rsidRPr="007B6786">
        <w:rPr>
          <w:rFonts w:cs="Calibri"/>
          <w:sz w:val="28"/>
          <w:szCs w:val="28"/>
        </w:rPr>
        <w:t>реальность обеспечения принятых социальными партнерами обязательств;</w:t>
      </w:r>
    </w:p>
    <w:p w:rsidR="00804CE0" w:rsidRPr="007B6786" w:rsidRDefault="00804CE0" w:rsidP="00804CE0">
      <w:pPr>
        <w:pStyle w:val="a3"/>
        <w:jc w:val="both"/>
        <w:rPr>
          <w:rFonts w:cs="Calibri"/>
          <w:sz w:val="28"/>
          <w:szCs w:val="28"/>
        </w:rPr>
      </w:pPr>
      <w:r w:rsidRPr="007B6786">
        <w:rPr>
          <w:rFonts w:cs="Calibri"/>
          <w:sz w:val="28"/>
          <w:szCs w:val="28"/>
        </w:rPr>
        <w:t>обязательность исполнения достигнутых договоренностей;</w:t>
      </w:r>
    </w:p>
    <w:p w:rsidR="00804CE0" w:rsidRPr="007B6786" w:rsidRDefault="00804CE0" w:rsidP="00804CE0">
      <w:pPr>
        <w:pStyle w:val="a3"/>
        <w:jc w:val="both"/>
        <w:rPr>
          <w:rFonts w:cs="Calibri"/>
          <w:sz w:val="28"/>
          <w:szCs w:val="28"/>
        </w:rPr>
      </w:pPr>
      <w:r w:rsidRPr="007B6786">
        <w:rPr>
          <w:rFonts w:cs="Calibri"/>
          <w:sz w:val="28"/>
          <w:szCs w:val="28"/>
        </w:rPr>
        <w:t xml:space="preserve">систематичность </w:t>
      </w:r>
      <w:proofErr w:type="gramStart"/>
      <w:r w:rsidRPr="007B6786">
        <w:rPr>
          <w:rFonts w:cs="Calibri"/>
          <w:sz w:val="28"/>
          <w:szCs w:val="28"/>
        </w:rPr>
        <w:t>контроля за</w:t>
      </w:r>
      <w:proofErr w:type="gramEnd"/>
      <w:r w:rsidRPr="007B6786">
        <w:rPr>
          <w:rFonts w:cs="Calibri"/>
          <w:sz w:val="28"/>
          <w:szCs w:val="28"/>
        </w:rPr>
        <w:t xml:space="preserve"> выполнением принятых в рамках социального партнерства коллективных договоров, соглашений, решений;</w:t>
      </w:r>
    </w:p>
    <w:p w:rsidR="00804CE0" w:rsidRPr="007B6786" w:rsidRDefault="00804CE0" w:rsidP="00804CE0">
      <w:pPr>
        <w:pStyle w:val="a3"/>
        <w:jc w:val="both"/>
        <w:rPr>
          <w:rFonts w:cs="Calibri"/>
          <w:sz w:val="28"/>
          <w:szCs w:val="28"/>
        </w:rPr>
      </w:pPr>
      <w:r w:rsidRPr="007B6786">
        <w:rPr>
          <w:rFonts w:cs="Calibri"/>
          <w:sz w:val="28"/>
          <w:szCs w:val="28"/>
        </w:rPr>
        <w:t>ответственность сторон, их представителей, должностных и иных лиц за</w:t>
      </w:r>
      <w:r>
        <w:rPr>
          <w:rFonts w:cs="Calibri"/>
          <w:sz w:val="28"/>
          <w:szCs w:val="28"/>
        </w:rPr>
        <w:t xml:space="preserve"> </w:t>
      </w:r>
      <w:r w:rsidRPr="007B6786">
        <w:rPr>
          <w:rFonts w:cs="Calibri"/>
          <w:sz w:val="28"/>
          <w:szCs w:val="28"/>
        </w:rPr>
        <w:t>невыполнение по их вине принятых обязательств, коллективных договоров,</w:t>
      </w:r>
      <w:r>
        <w:rPr>
          <w:rFonts w:cs="Calibri"/>
          <w:sz w:val="28"/>
          <w:szCs w:val="28"/>
        </w:rPr>
        <w:t xml:space="preserve"> </w:t>
      </w:r>
      <w:r w:rsidRPr="007B6786">
        <w:rPr>
          <w:rFonts w:cs="Calibri"/>
          <w:sz w:val="28"/>
          <w:szCs w:val="28"/>
        </w:rPr>
        <w:t>соглашений, решений;</w:t>
      </w:r>
    </w:p>
    <w:p w:rsidR="00804CE0" w:rsidRPr="007B6786" w:rsidRDefault="00804CE0" w:rsidP="00804CE0">
      <w:pPr>
        <w:pStyle w:val="a3"/>
        <w:jc w:val="both"/>
        <w:rPr>
          <w:rFonts w:cs="Calibri"/>
          <w:sz w:val="28"/>
          <w:szCs w:val="28"/>
        </w:rPr>
      </w:pPr>
      <w:r w:rsidRPr="007B6786">
        <w:rPr>
          <w:rFonts w:cs="Calibri"/>
          <w:sz w:val="28"/>
          <w:szCs w:val="28"/>
        </w:rPr>
        <w:t>эффективность социального партнерства.</w:t>
      </w:r>
    </w:p>
    <w:p w:rsidR="00804CE0" w:rsidRDefault="00804CE0" w:rsidP="00804CE0">
      <w:pPr>
        <w:pStyle w:val="a3"/>
        <w:numPr>
          <w:ilvl w:val="0"/>
          <w:numId w:val="2"/>
        </w:numPr>
        <w:ind w:left="0" w:firstLine="360"/>
        <w:jc w:val="both"/>
        <w:rPr>
          <w:rFonts w:cs="Calibri"/>
          <w:sz w:val="28"/>
          <w:szCs w:val="28"/>
        </w:rPr>
      </w:pPr>
      <w:r w:rsidRPr="007B6786">
        <w:rPr>
          <w:rFonts w:cs="Calibri"/>
          <w:sz w:val="28"/>
          <w:szCs w:val="28"/>
        </w:rPr>
        <w:t xml:space="preserve">Комиссия осуществляет свои полномочия в период действия коллективного договора, в случае </w:t>
      </w:r>
      <w:proofErr w:type="gramStart"/>
      <w:r w:rsidRPr="007B6786">
        <w:rPr>
          <w:rFonts w:cs="Calibri"/>
          <w:sz w:val="28"/>
          <w:szCs w:val="28"/>
        </w:rPr>
        <w:t>продления действия коллективного договора полномочия Комиссии</w:t>
      </w:r>
      <w:proofErr w:type="gramEnd"/>
      <w:r w:rsidRPr="007B6786">
        <w:rPr>
          <w:rFonts w:cs="Calibri"/>
          <w:sz w:val="28"/>
          <w:szCs w:val="28"/>
        </w:rPr>
        <w:t xml:space="preserve"> продлеваются.</w:t>
      </w:r>
    </w:p>
    <w:p w:rsidR="00804CE0" w:rsidRPr="007B6786" w:rsidRDefault="00804CE0" w:rsidP="00804CE0">
      <w:pPr>
        <w:pStyle w:val="a3"/>
        <w:jc w:val="both"/>
        <w:rPr>
          <w:rFonts w:cs="Calibri"/>
          <w:sz w:val="28"/>
          <w:szCs w:val="28"/>
        </w:rPr>
      </w:pPr>
    </w:p>
    <w:p w:rsidR="00804CE0" w:rsidRDefault="00804CE0" w:rsidP="00804CE0">
      <w:pPr>
        <w:pStyle w:val="a3"/>
        <w:jc w:val="center"/>
        <w:rPr>
          <w:rFonts w:cs="Calibri"/>
          <w:b/>
          <w:bCs/>
          <w:sz w:val="28"/>
          <w:szCs w:val="28"/>
        </w:rPr>
      </w:pPr>
      <w:r w:rsidRPr="007B6786">
        <w:rPr>
          <w:rFonts w:cs="Calibri"/>
          <w:b/>
          <w:bCs/>
          <w:sz w:val="28"/>
          <w:szCs w:val="28"/>
        </w:rPr>
        <w:t>II. Основные цели, задачи и права Комиссии</w:t>
      </w:r>
    </w:p>
    <w:p w:rsidR="00804CE0" w:rsidRPr="007B6786" w:rsidRDefault="00804CE0" w:rsidP="00804CE0">
      <w:pPr>
        <w:pStyle w:val="a3"/>
        <w:jc w:val="center"/>
        <w:rPr>
          <w:rFonts w:cs="Calibri"/>
          <w:b/>
          <w:bCs/>
          <w:sz w:val="28"/>
          <w:szCs w:val="28"/>
        </w:rPr>
      </w:pPr>
    </w:p>
    <w:p w:rsidR="00804CE0" w:rsidRPr="00BD6CC4" w:rsidRDefault="00804CE0" w:rsidP="00804CE0">
      <w:pPr>
        <w:pStyle w:val="a3"/>
        <w:numPr>
          <w:ilvl w:val="0"/>
          <w:numId w:val="2"/>
        </w:numPr>
        <w:ind w:left="0" w:firstLine="360"/>
        <w:jc w:val="both"/>
        <w:rPr>
          <w:rFonts w:cs="Calibri"/>
          <w:sz w:val="28"/>
          <w:szCs w:val="28"/>
        </w:rPr>
      </w:pPr>
      <w:r w:rsidRPr="007B6786">
        <w:rPr>
          <w:rFonts w:cs="Calibri"/>
          <w:sz w:val="28"/>
          <w:szCs w:val="28"/>
        </w:rPr>
        <w:t>Основными целями Комиссии являются обеспечение коллективно-дого</w:t>
      </w:r>
      <w:r w:rsidRPr="00BD6CC4">
        <w:rPr>
          <w:rFonts w:cs="Calibri"/>
          <w:sz w:val="28"/>
          <w:szCs w:val="28"/>
        </w:rPr>
        <w:t>ворного регулирования социально-трудовых отношений в образовательном</w:t>
      </w:r>
      <w:r>
        <w:rPr>
          <w:rFonts w:cs="Calibri"/>
          <w:sz w:val="28"/>
          <w:szCs w:val="28"/>
        </w:rPr>
        <w:t xml:space="preserve"> </w:t>
      </w:r>
      <w:r w:rsidRPr="00BD6CC4">
        <w:rPr>
          <w:rFonts w:cs="Calibri"/>
          <w:sz w:val="28"/>
          <w:szCs w:val="28"/>
        </w:rPr>
        <w:t>учреждении и согласование социально-экономических интересов сторон.</w:t>
      </w:r>
    </w:p>
    <w:p w:rsidR="00804CE0" w:rsidRPr="007B6786" w:rsidRDefault="00804CE0" w:rsidP="00804CE0">
      <w:pPr>
        <w:pStyle w:val="a3"/>
        <w:numPr>
          <w:ilvl w:val="0"/>
          <w:numId w:val="2"/>
        </w:numPr>
        <w:jc w:val="both"/>
        <w:rPr>
          <w:rFonts w:cs="Calibri"/>
          <w:sz w:val="28"/>
          <w:szCs w:val="28"/>
        </w:rPr>
      </w:pPr>
      <w:r w:rsidRPr="007B6786">
        <w:rPr>
          <w:rFonts w:cs="Calibri"/>
          <w:sz w:val="28"/>
          <w:szCs w:val="28"/>
        </w:rPr>
        <w:t>Основными задачами Комиссии являются:</w:t>
      </w:r>
    </w:p>
    <w:p w:rsidR="00804CE0" w:rsidRPr="00BD6CC4" w:rsidRDefault="00804CE0" w:rsidP="00804CE0">
      <w:pPr>
        <w:pStyle w:val="a3"/>
        <w:numPr>
          <w:ilvl w:val="1"/>
          <w:numId w:val="2"/>
        </w:numPr>
        <w:ind w:left="0" w:firstLine="360"/>
        <w:jc w:val="both"/>
        <w:rPr>
          <w:rFonts w:cs="Calibri"/>
          <w:sz w:val="28"/>
          <w:szCs w:val="28"/>
        </w:rPr>
      </w:pPr>
      <w:r w:rsidRPr="007B6786">
        <w:rPr>
          <w:rFonts w:cs="Calibri"/>
          <w:sz w:val="28"/>
          <w:szCs w:val="28"/>
        </w:rPr>
        <w:t>Развитие и повышение эффективности системы социального парт</w:t>
      </w:r>
      <w:r w:rsidRPr="00BD6CC4">
        <w:rPr>
          <w:rFonts w:cs="Calibri"/>
          <w:sz w:val="28"/>
          <w:szCs w:val="28"/>
        </w:rPr>
        <w:t>нерства на локальном уровне, направленной на обеспечение согласования интересов работников и работодателя по вопросам регулирования трудовых</w:t>
      </w:r>
      <w:r>
        <w:rPr>
          <w:rFonts w:cs="Calibri"/>
          <w:sz w:val="28"/>
          <w:szCs w:val="28"/>
        </w:rPr>
        <w:t xml:space="preserve"> </w:t>
      </w:r>
      <w:r w:rsidRPr="00BD6CC4">
        <w:rPr>
          <w:rFonts w:cs="Calibri"/>
          <w:sz w:val="28"/>
          <w:szCs w:val="28"/>
        </w:rPr>
        <w:t>отношений и иных непосредственно связанных с ними отношений.</w:t>
      </w:r>
    </w:p>
    <w:p w:rsidR="00804CE0" w:rsidRPr="00BD6CC4" w:rsidRDefault="00804CE0" w:rsidP="00804CE0">
      <w:pPr>
        <w:pStyle w:val="a3"/>
        <w:numPr>
          <w:ilvl w:val="1"/>
          <w:numId w:val="2"/>
        </w:numPr>
        <w:ind w:left="0" w:firstLine="360"/>
        <w:jc w:val="both"/>
        <w:rPr>
          <w:rFonts w:cs="Calibri"/>
          <w:sz w:val="28"/>
          <w:szCs w:val="28"/>
        </w:rPr>
      </w:pPr>
      <w:r w:rsidRPr="007B6786">
        <w:rPr>
          <w:rFonts w:cs="Calibri"/>
          <w:sz w:val="28"/>
          <w:szCs w:val="28"/>
        </w:rPr>
        <w:t>Ведение коллективных переговоров по подготовке проекта и заключе</w:t>
      </w:r>
      <w:r w:rsidRPr="00BD6CC4">
        <w:rPr>
          <w:rFonts w:cs="Calibri"/>
          <w:sz w:val="28"/>
          <w:szCs w:val="28"/>
        </w:rPr>
        <w:t>нию коллективного договора, а также по внесению изменений и дополнений</w:t>
      </w:r>
      <w:r>
        <w:rPr>
          <w:rFonts w:cs="Calibri"/>
          <w:sz w:val="28"/>
          <w:szCs w:val="28"/>
        </w:rPr>
        <w:t xml:space="preserve"> </w:t>
      </w:r>
      <w:r w:rsidRPr="00BD6CC4">
        <w:rPr>
          <w:rFonts w:cs="Calibri"/>
          <w:sz w:val="28"/>
          <w:szCs w:val="28"/>
        </w:rPr>
        <w:t>в коллективный договор.</w:t>
      </w:r>
    </w:p>
    <w:p w:rsidR="00804CE0" w:rsidRPr="00BD6CC4" w:rsidRDefault="00804CE0" w:rsidP="00804CE0">
      <w:pPr>
        <w:pStyle w:val="a3"/>
        <w:numPr>
          <w:ilvl w:val="1"/>
          <w:numId w:val="2"/>
        </w:numPr>
        <w:ind w:left="0" w:firstLine="360"/>
        <w:jc w:val="both"/>
        <w:rPr>
          <w:rFonts w:cs="Calibri"/>
          <w:sz w:val="28"/>
          <w:szCs w:val="28"/>
        </w:rPr>
      </w:pPr>
      <w:r w:rsidRPr="007B6786">
        <w:rPr>
          <w:rFonts w:cs="Calibri"/>
          <w:sz w:val="28"/>
          <w:szCs w:val="28"/>
        </w:rPr>
        <w:lastRenderedPageBreak/>
        <w:t>Подготовка и утверждение плана мероприятий по выполнению коллек</w:t>
      </w:r>
      <w:r w:rsidRPr="00BD6CC4">
        <w:rPr>
          <w:rFonts w:cs="Calibri"/>
          <w:sz w:val="28"/>
          <w:szCs w:val="28"/>
        </w:rPr>
        <w:t>тивного договора</w:t>
      </w:r>
      <w:r w:rsidRPr="00BD6CC4">
        <w:rPr>
          <w:rFonts w:cs="Calibri"/>
          <w:i/>
          <w:iCs/>
          <w:sz w:val="28"/>
          <w:szCs w:val="28"/>
        </w:rPr>
        <w:t>.</w:t>
      </w:r>
    </w:p>
    <w:p w:rsidR="00804CE0" w:rsidRPr="007B6786" w:rsidRDefault="00804CE0" w:rsidP="00804CE0">
      <w:pPr>
        <w:pStyle w:val="a3"/>
        <w:numPr>
          <w:ilvl w:val="1"/>
          <w:numId w:val="2"/>
        </w:numPr>
        <w:ind w:left="0" w:firstLine="360"/>
        <w:jc w:val="both"/>
        <w:rPr>
          <w:rFonts w:cs="Calibri"/>
          <w:sz w:val="28"/>
          <w:szCs w:val="28"/>
        </w:rPr>
      </w:pPr>
      <w:r w:rsidRPr="007B6786">
        <w:rPr>
          <w:rFonts w:cs="Calibri"/>
          <w:sz w:val="28"/>
          <w:szCs w:val="28"/>
        </w:rPr>
        <w:t xml:space="preserve">Осуществление текущего </w:t>
      </w:r>
      <w:proofErr w:type="gramStart"/>
      <w:r w:rsidRPr="007B6786">
        <w:rPr>
          <w:rFonts w:cs="Calibri"/>
          <w:sz w:val="28"/>
          <w:szCs w:val="28"/>
        </w:rPr>
        <w:t>контроля за</w:t>
      </w:r>
      <w:proofErr w:type="gramEnd"/>
      <w:r w:rsidRPr="007B6786">
        <w:rPr>
          <w:rFonts w:cs="Calibri"/>
          <w:sz w:val="28"/>
          <w:szCs w:val="28"/>
        </w:rPr>
        <w:t xml:space="preserve"> выполнением коллективного договора.</w:t>
      </w:r>
    </w:p>
    <w:p w:rsidR="00804CE0" w:rsidRDefault="00804CE0" w:rsidP="00804CE0">
      <w:pPr>
        <w:pStyle w:val="a3"/>
        <w:numPr>
          <w:ilvl w:val="1"/>
          <w:numId w:val="2"/>
        </w:numPr>
        <w:ind w:left="0" w:firstLine="360"/>
        <w:jc w:val="both"/>
        <w:rPr>
          <w:rFonts w:cs="Calibri"/>
          <w:sz w:val="28"/>
          <w:szCs w:val="28"/>
        </w:rPr>
      </w:pPr>
      <w:r w:rsidRPr="007B6786">
        <w:rPr>
          <w:rFonts w:cs="Calibri"/>
          <w:sz w:val="28"/>
          <w:szCs w:val="28"/>
        </w:rPr>
        <w:t>Урегулирование разногласий, возникающих в ходе реализации коллек</w:t>
      </w:r>
      <w:r w:rsidRPr="00BD6CC4">
        <w:rPr>
          <w:rFonts w:cs="Calibri"/>
          <w:sz w:val="28"/>
          <w:szCs w:val="28"/>
        </w:rPr>
        <w:t>тивного договора.</w:t>
      </w:r>
    </w:p>
    <w:p w:rsidR="00804CE0" w:rsidRPr="00BD6CC4" w:rsidRDefault="00804CE0" w:rsidP="00804CE0">
      <w:pPr>
        <w:pStyle w:val="a3"/>
        <w:ind w:left="360"/>
        <w:jc w:val="both"/>
        <w:rPr>
          <w:rFonts w:cs="Calibri"/>
          <w:sz w:val="28"/>
          <w:szCs w:val="28"/>
        </w:rPr>
      </w:pPr>
    </w:p>
    <w:p w:rsidR="00804CE0" w:rsidRPr="00C40B0C" w:rsidRDefault="00804CE0" w:rsidP="00804CE0">
      <w:pPr>
        <w:pStyle w:val="a3"/>
        <w:numPr>
          <w:ilvl w:val="1"/>
          <w:numId w:val="2"/>
        </w:numPr>
        <w:ind w:left="0" w:firstLine="360"/>
        <w:jc w:val="both"/>
        <w:rPr>
          <w:rFonts w:cs="Calibri"/>
          <w:sz w:val="28"/>
          <w:szCs w:val="28"/>
        </w:rPr>
      </w:pPr>
      <w:r w:rsidRPr="007B6786">
        <w:rPr>
          <w:rFonts w:cs="Calibri"/>
          <w:sz w:val="28"/>
          <w:szCs w:val="28"/>
        </w:rPr>
        <w:t>Взаимодействие с другими постоянно действующими органами социаль</w:t>
      </w:r>
      <w:r w:rsidRPr="00C40B0C">
        <w:rPr>
          <w:rFonts w:cs="Calibri"/>
          <w:sz w:val="28"/>
          <w:szCs w:val="28"/>
        </w:rPr>
        <w:t>ного партнерства, созданными на городском уровне социального партнерства.</w:t>
      </w:r>
    </w:p>
    <w:p w:rsidR="00804CE0" w:rsidRPr="00C40B0C" w:rsidRDefault="00804CE0" w:rsidP="00804CE0">
      <w:pPr>
        <w:pStyle w:val="a3"/>
        <w:numPr>
          <w:ilvl w:val="1"/>
          <w:numId w:val="2"/>
        </w:numPr>
        <w:ind w:left="0" w:firstLine="360"/>
        <w:jc w:val="both"/>
        <w:rPr>
          <w:rFonts w:cs="Calibri"/>
          <w:sz w:val="28"/>
          <w:szCs w:val="28"/>
        </w:rPr>
      </w:pPr>
      <w:r w:rsidRPr="007B6786">
        <w:rPr>
          <w:rFonts w:cs="Calibri"/>
          <w:sz w:val="28"/>
          <w:szCs w:val="28"/>
        </w:rPr>
        <w:t>Подготовка проекта коллективного договора на следующий срок в со</w:t>
      </w:r>
      <w:r w:rsidRPr="00C40B0C">
        <w:rPr>
          <w:rFonts w:cs="Calibri"/>
          <w:sz w:val="28"/>
          <w:szCs w:val="28"/>
        </w:rPr>
        <w:t>ответствии с порядком, предусмотренным коллективным договором.</w:t>
      </w:r>
    </w:p>
    <w:p w:rsidR="00804CE0" w:rsidRPr="00C40B0C" w:rsidRDefault="00804CE0" w:rsidP="00804CE0">
      <w:pPr>
        <w:pStyle w:val="a3"/>
        <w:numPr>
          <w:ilvl w:val="0"/>
          <w:numId w:val="2"/>
        </w:numPr>
        <w:ind w:left="0" w:firstLine="360"/>
        <w:jc w:val="both"/>
        <w:rPr>
          <w:rFonts w:cs="Calibri"/>
          <w:sz w:val="28"/>
          <w:szCs w:val="28"/>
        </w:rPr>
      </w:pPr>
      <w:r w:rsidRPr="007B6786">
        <w:rPr>
          <w:rFonts w:cs="Calibri"/>
          <w:sz w:val="28"/>
          <w:szCs w:val="28"/>
        </w:rPr>
        <w:t>Для обеспечения коллективно-договорного регулирования социально-</w:t>
      </w:r>
      <w:r w:rsidRPr="00C40B0C">
        <w:rPr>
          <w:rFonts w:cs="Calibri"/>
          <w:sz w:val="28"/>
          <w:szCs w:val="28"/>
        </w:rPr>
        <w:t>трудовых отношений и согласования социально-экономических интересов сторон в образовательном учреждении Комиссия вправе:</w:t>
      </w:r>
    </w:p>
    <w:p w:rsidR="00804CE0" w:rsidRPr="007B6786" w:rsidRDefault="00804CE0" w:rsidP="00804CE0">
      <w:pPr>
        <w:pStyle w:val="a3"/>
        <w:numPr>
          <w:ilvl w:val="1"/>
          <w:numId w:val="2"/>
        </w:numPr>
        <w:jc w:val="both"/>
        <w:rPr>
          <w:rFonts w:cs="Calibri"/>
          <w:sz w:val="28"/>
          <w:szCs w:val="28"/>
        </w:rPr>
      </w:pPr>
      <w:r w:rsidRPr="007B6786">
        <w:rPr>
          <w:rFonts w:cs="Calibri"/>
          <w:sz w:val="28"/>
          <w:szCs w:val="28"/>
        </w:rPr>
        <w:t>Определять порядок подготовки проекта и заключения коллективного</w:t>
      </w:r>
    </w:p>
    <w:p w:rsidR="00804CE0" w:rsidRPr="007B6786" w:rsidRDefault="00804CE0" w:rsidP="00804CE0">
      <w:pPr>
        <w:pStyle w:val="a3"/>
        <w:jc w:val="both"/>
        <w:rPr>
          <w:rFonts w:cs="Calibri"/>
          <w:sz w:val="28"/>
          <w:szCs w:val="28"/>
        </w:rPr>
      </w:pPr>
      <w:r w:rsidRPr="007B6786">
        <w:rPr>
          <w:rFonts w:cs="Calibri"/>
          <w:sz w:val="28"/>
          <w:szCs w:val="28"/>
        </w:rPr>
        <w:t>договора в рамках ведения коллективных переговоров.</w:t>
      </w:r>
    </w:p>
    <w:p w:rsidR="00804CE0" w:rsidRPr="00C40B0C" w:rsidRDefault="00804CE0" w:rsidP="00804CE0">
      <w:pPr>
        <w:pStyle w:val="a3"/>
        <w:numPr>
          <w:ilvl w:val="1"/>
          <w:numId w:val="2"/>
        </w:numPr>
        <w:ind w:left="0" w:firstLine="360"/>
        <w:jc w:val="both"/>
        <w:rPr>
          <w:rFonts w:cs="Calibri"/>
          <w:sz w:val="28"/>
          <w:szCs w:val="28"/>
        </w:rPr>
      </w:pPr>
      <w:r w:rsidRPr="007B6786">
        <w:rPr>
          <w:rFonts w:cs="Calibri"/>
          <w:sz w:val="28"/>
          <w:szCs w:val="28"/>
        </w:rPr>
        <w:t>Проводить консультации по вопросам, связанным с разработкой про</w:t>
      </w:r>
      <w:r w:rsidRPr="00C40B0C">
        <w:rPr>
          <w:rFonts w:cs="Calibri"/>
          <w:sz w:val="28"/>
          <w:szCs w:val="28"/>
        </w:rPr>
        <w:t>екта коллективного договора и его дальнейшей реализацией.</w:t>
      </w:r>
    </w:p>
    <w:p w:rsidR="00804CE0" w:rsidRPr="007B6786" w:rsidRDefault="00804CE0" w:rsidP="00804CE0">
      <w:pPr>
        <w:pStyle w:val="a3"/>
        <w:numPr>
          <w:ilvl w:val="1"/>
          <w:numId w:val="2"/>
        </w:numPr>
        <w:ind w:left="0" w:firstLine="360"/>
        <w:jc w:val="both"/>
        <w:rPr>
          <w:rFonts w:cs="Calibri"/>
          <w:sz w:val="28"/>
          <w:szCs w:val="28"/>
        </w:rPr>
      </w:pPr>
      <w:r w:rsidRPr="007B6786">
        <w:rPr>
          <w:rFonts w:cs="Calibri"/>
          <w:sz w:val="28"/>
          <w:szCs w:val="28"/>
        </w:rPr>
        <w:t xml:space="preserve">Осуществлять текущий </w:t>
      </w:r>
      <w:proofErr w:type="gramStart"/>
      <w:r w:rsidRPr="007B6786">
        <w:rPr>
          <w:rFonts w:cs="Calibri"/>
          <w:sz w:val="28"/>
          <w:szCs w:val="28"/>
        </w:rPr>
        <w:t>контроль за</w:t>
      </w:r>
      <w:proofErr w:type="gramEnd"/>
      <w:r w:rsidRPr="007B6786">
        <w:rPr>
          <w:rFonts w:cs="Calibri"/>
          <w:sz w:val="28"/>
          <w:szCs w:val="28"/>
        </w:rPr>
        <w:t xml:space="preserve"> выполнением коллективного договора.</w:t>
      </w:r>
    </w:p>
    <w:p w:rsidR="00804CE0" w:rsidRPr="00C40B0C" w:rsidRDefault="00804CE0" w:rsidP="00804CE0">
      <w:pPr>
        <w:pStyle w:val="a3"/>
        <w:numPr>
          <w:ilvl w:val="1"/>
          <w:numId w:val="2"/>
        </w:numPr>
        <w:ind w:left="0" w:firstLine="360"/>
        <w:jc w:val="both"/>
        <w:rPr>
          <w:rFonts w:cs="Calibri"/>
          <w:sz w:val="28"/>
          <w:szCs w:val="28"/>
        </w:rPr>
      </w:pPr>
      <w:r w:rsidRPr="007B6786">
        <w:rPr>
          <w:rFonts w:cs="Calibri"/>
          <w:sz w:val="28"/>
          <w:szCs w:val="28"/>
        </w:rPr>
        <w:t>Запрашивать у работодателя, первичной профсоюзной организации об</w:t>
      </w:r>
      <w:r w:rsidRPr="00C40B0C">
        <w:rPr>
          <w:rFonts w:cs="Calibri"/>
          <w:sz w:val="28"/>
          <w:szCs w:val="28"/>
        </w:rPr>
        <w:t>разовательного учреждения информацию, связанную с выполнением коллективного договора.</w:t>
      </w:r>
    </w:p>
    <w:p w:rsidR="00804CE0" w:rsidRPr="00C40B0C" w:rsidRDefault="00804CE0" w:rsidP="00804CE0">
      <w:pPr>
        <w:pStyle w:val="a3"/>
        <w:numPr>
          <w:ilvl w:val="1"/>
          <w:numId w:val="2"/>
        </w:numPr>
        <w:ind w:left="0" w:firstLine="360"/>
        <w:jc w:val="both"/>
        <w:rPr>
          <w:rFonts w:cs="Calibri"/>
          <w:sz w:val="28"/>
          <w:szCs w:val="28"/>
        </w:rPr>
      </w:pPr>
      <w:r w:rsidRPr="007B6786">
        <w:rPr>
          <w:rFonts w:cs="Calibri"/>
          <w:sz w:val="28"/>
          <w:szCs w:val="28"/>
        </w:rPr>
        <w:t>Получать информацию, необходимую для ведения коллективных пере</w:t>
      </w:r>
      <w:r w:rsidRPr="00C40B0C">
        <w:rPr>
          <w:rFonts w:cs="Calibri"/>
          <w:sz w:val="28"/>
          <w:szCs w:val="28"/>
        </w:rPr>
        <w:t xml:space="preserve">говоров и подготовки проекта коллективного договора, организации </w:t>
      </w:r>
      <w:proofErr w:type="gramStart"/>
      <w:r w:rsidRPr="00C40B0C">
        <w:rPr>
          <w:rFonts w:cs="Calibri"/>
          <w:sz w:val="28"/>
          <w:szCs w:val="28"/>
        </w:rPr>
        <w:t>контроля за</w:t>
      </w:r>
      <w:proofErr w:type="gramEnd"/>
      <w:r w:rsidRPr="00C40B0C">
        <w:rPr>
          <w:rFonts w:cs="Calibri"/>
          <w:sz w:val="28"/>
          <w:szCs w:val="28"/>
        </w:rPr>
        <w:t xml:space="preserve"> выполнением коллективного договора, рассмотрения вопросов о ходе</w:t>
      </w:r>
      <w:r>
        <w:rPr>
          <w:rFonts w:cs="Calibri"/>
          <w:sz w:val="28"/>
          <w:szCs w:val="28"/>
        </w:rPr>
        <w:t xml:space="preserve"> </w:t>
      </w:r>
      <w:r w:rsidRPr="00C40B0C">
        <w:rPr>
          <w:rFonts w:cs="Calibri"/>
          <w:sz w:val="28"/>
          <w:szCs w:val="28"/>
        </w:rPr>
        <w:t>выполнения коллективного договора.</w:t>
      </w:r>
    </w:p>
    <w:p w:rsidR="00804CE0" w:rsidRPr="007B6786" w:rsidRDefault="00804CE0" w:rsidP="00804CE0">
      <w:pPr>
        <w:pStyle w:val="a3"/>
        <w:numPr>
          <w:ilvl w:val="1"/>
          <w:numId w:val="2"/>
        </w:numPr>
        <w:jc w:val="both"/>
        <w:rPr>
          <w:rFonts w:cs="Calibri"/>
          <w:sz w:val="28"/>
          <w:szCs w:val="28"/>
        </w:rPr>
      </w:pPr>
      <w:r w:rsidRPr="007B6786">
        <w:rPr>
          <w:rFonts w:cs="Calibri"/>
          <w:sz w:val="28"/>
          <w:szCs w:val="28"/>
        </w:rPr>
        <w:t>Создавать рабочие группы с привлечением специалистов.</w:t>
      </w:r>
    </w:p>
    <w:p w:rsidR="00804CE0" w:rsidRPr="00C40B0C" w:rsidRDefault="00804CE0" w:rsidP="00804CE0">
      <w:pPr>
        <w:pStyle w:val="a3"/>
        <w:numPr>
          <w:ilvl w:val="1"/>
          <w:numId w:val="2"/>
        </w:numPr>
        <w:ind w:left="0" w:firstLine="360"/>
        <w:jc w:val="both"/>
        <w:rPr>
          <w:rFonts w:cs="Calibri"/>
          <w:sz w:val="28"/>
          <w:szCs w:val="28"/>
        </w:rPr>
      </w:pPr>
      <w:r w:rsidRPr="007B6786">
        <w:rPr>
          <w:rFonts w:cs="Calibri"/>
          <w:sz w:val="28"/>
          <w:szCs w:val="28"/>
        </w:rPr>
        <w:t>Участвовать в разработке проектов документов, подготовке и проведе</w:t>
      </w:r>
      <w:r w:rsidRPr="00C40B0C">
        <w:rPr>
          <w:rFonts w:cs="Calibri"/>
          <w:sz w:val="28"/>
          <w:szCs w:val="28"/>
        </w:rPr>
        <w:t>нии мероприятий в рамках реализации коллективного договора.</w:t>
      </w:r>
    </w:p>
    <w:p w:rsidR="00804CE0" w:rsidRPr="00C40B0C" w:rsidRDefault="00804CE0" w:rsidP="00804CE0">
      <w:pPr>
        <w:pStyle w:val="a3"/>
        <w:numPr>
          <w:ilvl w:val="1"/>
          <w:numId w:val="2"/>
        </w:numPr>
        <w:ind w:left="0" w:firstLine="360"/>
        <w:jc w:val="both"/>
        <w:rPr>
          <w:rFonts w:cs="Calibri"/>
          <w:sz w:val="28"/>
          <w:szCs w:val="28"/>
        </w:rPr>
      </w:pPr>
      <w:r w:rsidRPr="007B6786">
        <w:rPr>
          <w:rFonts w:cs="Calibri"/>
          <w:sz w:val="28"/>
          <w:szCs w:val="28"/>
        </w:rPr>
        <w:t>Принимать участие в разработке и (или) обсуждении проектов локальных</w:t>
      </w:r>
      <w:r>
        <w:rPr>
          <w:rFonts w:cs="Calibri"/>
          <w:sz w:val="28"/>
          <w:szCs w:val="28"/>
        </w:rPr>
        <w:t xml:space="preserve"> </w:t>
      </w:r>
      <w:r w:rsidRPr="00C40B0C">
        <w:rPr>
          <w:rFonts w:cs="Calibri"/>
          <w:sz w:val="28"/>
          <w:szCs w:val="28"/>
        </w:rPr>
        <w:t>нормативных актов, содержащих нормы трудового права, программ развития</w:t>
      </w:r>
      <w:r>
        <w:rPr>
          <w:rFonts w:cs="Calibri"/>
          <w:sz w:val="28"/>
          <w:szCs w:val="28"/>
        </w:rPr>
        <w:t xml:space="preserve"> </w:t>
      </w:r>
      <w:r w:rsidRPr="00C40B0C">
        <w:rPr>
          <w:rFonts w:cs="Calibri"/>
          <w:sz w:val="28"/>
          <w:szCs w:val="28"/>
        </w:rPr>
        <w:t>и других актов образовательного учреждения, относящихся к сфере труда, в порядке, установленном трудовым законодательством, коллективным договором.</w:t>
      </w:r>
    </w:p>
    <w:p w:rsidR="00804CE0" w:rsidRPr="00C40B0C" w:rsidRDefault="00804CE0" w:rsidP="00804CE0">
      <w:pPr>
        <w:pStyle w:val="a3"/>
        <w:numPr>
          <w:ilvl w:val="1"/>
          <w:numId w:val="2"/>
        </w:numPr>
        <w:ind w:left="0" w:firstLine="360"/>
        <w:jc w:val="both"/>
        <w:rPr>
          <w:rFonts w:cs="Calibri"/>
          <w:sz w:val="28"/>
          <w:szCs w:val="28"/>
        </w:rPr>
      </w:pPr>
      <w:r w:rsidRPr="007B6786">
        <w:rPr>
          <w:rFonts w:cs="Calibri"/>
          <w:sz w:val="28"/>
          <w:szCs w:val="28"/>
        </w:rPr>
        <w:t>Приглашать для участия в своей работе представителей территориаль</w:t>
      </w:r>
      <w:r w:rsidRPr="00C40B0C">
        <w:rPr>
          <w:rFonts w:cs="Calibri"/>
          <w:sz w:val="28"/>
          <w:szCs w:val="28"/>
        </w:rPr>
        <w:t>ной и региональной профсоюзной организации, органов государственной власти и органов местного самоуправления, специалистов, представителей</w:t>
      </w:r>
      <w:r>
        <w:rPr>
          <w:rFonts w:cs="Calibri"/>
          <w:sz w:val="28"/>
          <w:szCs w:val="28"/>
        </w:rPr>
        <w:t xml:space="preserve"> </w:t>
      </w:r>
      <w:r w:rsidRPr="00C40B0C">
        <w:rPr>
          <w:rFonts w:cs="Calibri"/>
          <w:sz w:val="28"/>
          <w:szCs w:val="28"/>
        </w:rPr>
        <w:t>других организаций.</w:t>
      </w:r>
    </w:p>
    <w:p w:rsidR="00804CE0" w:rsidRPr="007B6786" w:rsidRDefault="00804CE0" w:rsidP="00804CE0">
      <w:pPr>
        <w:pStyle w:val="a3"/>
        <w:numPr>
          <w:ilvl w:val="1"/>
          <w:numId w:val="2"/>
        </w:numPr>
        <w:jc w:val="both"/>
        <w:rPr>
          <w:rFonts w:cs="Calibri"/>
          <w:sz w:val="28"/>
          <w:szCs w:val="28"/>
        </w:rPr>
      </w:pPr>
      <w:r w:rsidRPr="007B6786">
        <w:rPr>
          <w:rFonts w:cs="Calibri"/>
          <w:sz w:val="28"/>
          <w:szCs w:val="28"/>
        </w:rPr>
        <w:t>Участвовать в разрешении коллективных трудовых споров по поводу</w:t>
      </w:r>
    </w:p>
    <w:p w:rsidR="00804CE0" w:rsidRPr="007B6786" w:rsidRDefault="00804CE0" w:rsidP="00804CE0">
      <w:pPr>
        <w:pStyle w:val="a3"/>
        <w:jc w:val="both"/>
        <w:rPr>
          <w:rFonts w:cs="Calibri"/>
          <w:sz w:val="28"/>
          <w:szCs w:val="28"/>
        </w:rPr>
      </w:pPr>
      <w:r w:rsidRPr="007B6786">
        <w:rPr>
          <w:rFonts w:cs="Calibri"/>
          <w:sz w:val="28"/>
          <w:szCs w:val="28"/>
        </w:rPr>
        <w:t>заключения, изменения и выполнения коллективного договора.</w:t>
      </w:r>
    </w:p>
    <w:p w:rsidR="00804CE0" w:rsidRDefault="00804CE0" w:rsidP="00804CE0">
      <w:pPr>
        <w:pStyle w:val="a3"/>
        <w:numPr>
          <w:ilvl w:val="0"/>
          <w:numId w:val="1"/>
        </w:numPr>
        <w:jc w:val="center"/>
        <w:rPr>
          <w:rFonts w:cs="Calibri"/>
          <w:b/>
          <w:bCs/>
          <w:sz w:val="28"/>
          <w:szCs w:val="28"/>
        </w:rPr>
      </w:pPr>
      <w:r w:rsidRPr="007B6786">
        <w:rPr>
          <w:rFonts w:cs="Calibri"/>
          <w:b/>
          <w:bCs/>
          <w:sz w:val="28"/>
          <w:szCs w:val="28"/>
        </w:rPr>
        <w:lastRenderedPageBreak/>
        <w:t>Состав и формирование Комиссии, члены Комиссии</w:t>
      </w:r>
    </w:p>
    <w:p w:rsidR="00804CE0" w:rsidRPr="007B6786" w:rsidRDefault="00804CE0" w:rsidP="00804CE0">
      <w:pPr>
        <w:pStyle w:val="a3"/>
        <w:ind w:left="1080"/>
        <w:jc w:val="center"/>
        <w:rPr>
          <w:rFonts w:cs="Calibri"/>
          <w:b/>
          <w:bCs/>
          <w:sz w:val="28"/>
          <w:szCs w:val="28"/>
        </w:rPr>
      </w:pPr>
    </w:p>
    <w:p w:rsidR="00804CE0" w:rsidRPr="007B6786" w:rsidRDefault="00804CE0" w:rsidP="00804CE0">
      <w:pPr>
        <w:pStyle w:val="a3"/>
        <w:numPr>
          <w:ilvl w:val="0"/>
          <w:numId w:val="2"/>
        </w:numPr>
        <w:jc w:val="both"/>
        <w:rPr>
          <w:rFonts w:cs="Calibri"/>
          <w:sz w:val="28"/>
          <w:szCs w:val="28"/>
        </w:rPr>
      </w:pPr>
      <w:r w:rsidRPr="007B6786">
        <w:rPr>
          <w:rFonts w:cs="Calibri"/>
          <w:sz w:val="28"/>
          <w:szCs w:val="28"/>
        </w:rPr>
        <w:t>При проведении коллективных переговоров по подготовке, заключению</w:t>
      </w:r>
    </w:p>
    <w:p w:rsidR="00804CE0" w:rsidRPr="007B6786" w:rsidRDefault="00804CE0" w:rsidP="00804CE0">
      <w:pPr>
        <w:pStyle w:val="a3"/>
        <w:jc w:val="both"/>
        <w:rPr>
          <w:rFonts w:cs="Calibri"/>
          <w:sz w:val="28"/>
          <w:szCs w:val="28"/>
        </w:rPr>
      </w:pPr>
      <w:r w:rsidRPr="007B6786">
        <w:rPr>
          <w:rFonts w:cs="Calibri"/>
          <w:sz w:val="28"/>
          <w:szCs w:val="28"/>
        </w:rPr>
        <w:t>или изменению коллективного договора, при разрешении коллективных трудовых споров по поводу заключения, изменения и выполнения коллективного</w:t>
      </w:r>
      <w:r>
        <w:rPr>
          <w:rFonts w:cs="Calibri"/>
          <w:sz w:val="28"/>
          <w:szCs w:val="28"/>
        </w:rPr>
        <w:t xml:space="preserve"> </w:t>
      </w:r>
      <w:r w:rsidRPr="007B6786">
        <w:rPr>
          <w:rFonts w:cs="Calibri"/>
          <w:sz w:val="28"/>
          <w:szCs w:val="28"/>
        </w:rPr>
        <w:t>договора, а также при формировании и осуществлении деятельности Комиссии интересы работников представляет первичная профсоюзная организация</w:t>
      </w:r>
      <w:r>
        <w:rPr>
          <w:rFonts w:cs="Calibri"/>
          <w:sz w:val="28"/>
          <w:szCs w:val="28"/>
        </w:rPr>
        <w:t xml:space="preserve"> работников МБОУ «</w:t>
      </w:r>
      <w:r w:rsidR="00BE30FE">
        <w:rPr>
          <w:rFonts w:ascii="Cambria" w:hAnsi="Cambria" w:cs="Calibri"/>
          <w:sz w:val="26"/>
          <w:szCs w:val="26"/>
        </w:rPr>
        <w:t>Троицкая</w:t>
      </w:r>
      <w:r>
        <w:rPr>
          <w:rFonts w:cs="Calibri"/>
          <w:sz w:val="28"/>
          <w:szCs w:val="28"/>
        </w:rPr>
        <w:t xml:space="preserve">  СОШ»</w:t>
      </w:r>
      <w:r w:rsidRPr="007B6786">
        <w:rPr>
          <w:rFonts w:cs="Calibri"/>
          <w:sz w:val="28"/>
          <w:szCs w:val="28"/>
        </w:rPr>
        <w:t>, интересы работодателя —</w:t>
      </w:r>
      <w:r>
        <w:rPr>
          <w:rFonts w:cs="Calibri"/>
          <w:sz w:val="28"/>
          <w:szCs w:val="28"/>
        </w:rPr>
        <w:t xml:space="preserve"> </w:t>
      </w:r>
      <w:r w:rsidRPr="007B6786">
        <w:rPr>
          <w:rFonts w:cs="Calibri"/>
          <w:sz w:val="28"/>
          <w:szCs w:val="28"/>
        </w:rPr>
        <w:t>руководитель образовательного учреждения и уполномоченные им лица.</w:t>
      </w:r>
    </w:p>
    <w:p w:rsidR="00804CE0" w:rsidRPr="007B6786" w:rsidRDefault="00804CE0" w:rsidP="00804CE0">
      <w:pPr>
        <w:pStyle w:val="a3"/>
        <w:numPr>
          <w:ilvl w:val="0"/>
          <w:numId w:val="2"/>
        </w:numPr>
        <w:jc w:val="both"/>
        <w:rPr>
          <w:rFonts w:cs="Calibri"/>
          <w:sz w:val="28"/>
          <w:szCs w:val="28"/>
        </w:rPr>
      </w:pPr>
      <w:r>
        <w:rPr>
          <w:rFonts w:cs="Calibri"/>
          <w:sz w:val="28"/>
          <w:szCs w:val="28"/>
        </w:rPr>
        <w:t xml:space="preserve"> </w:t>
      </w:r>
      <w:r w:rsidRPr="007B6786">
        <w:rPr>
          <w:rFonts w:cs="Calibri"/>
          <w:sz w:val="28"/>
          <w:szCs w:val="28"/>
        </w:rPr>
        <w:t>Количество членов Комиссии от каждой стороны составляет не более</w:t>
      </w:r>
    </w:p>
    <w:p w:rsidR="00804CE0" w:rsidRPr="00C40B0C" w:rsidRDefault="00804CE0" w:rsidP="00804CE0">
      <w:pPr>
        <w:pStyle w:val="a3"/>
        <w:jc w:val="both"/>
        <w:rPr>
          <w:rFonts w:cs="Calibri"/>
          <w:i/>
          <w:iCs/>
          <w:sz w:val="28"/>
          <w:szCs w:val="28"/>
        </w:rPr>
      </w:pPr>
      <w:r>
        <w:rPr>
          <w:rFonts w:cs="Calibri"/>
          <w:sz w:val="28"/>
          <w:szCs w:val="28"/>
        </w:rPr>
        <w:t xml:space="preserve">3 </w:t>
      </w:r>
      <w:r w:rsidRPr="007B6786">
        <w:rPr>
          <w:rFonts w:cs="Calibri"/>
          <w:sz w:val="28"/>
          <w:szCs w:val="28"/>
        </w:rPr>
        <w:t>человек</w:t>
      </w:r>
      <w:r>
        <w:rPr>
          <w:rFonts w:cs="Calibri"/>
          <w:sz w:val="28"/>
          <w:szCs w:val="28"/>
        </w:rPr>
        <w:t>а</w:t>
      </w:r>
      <w:r w:rsidRPr="007B6786">
        <w:rPr>
          <w:rFonts w:cs="Calibri"/>
          <w:i/>
          <w:iCs/>
          <w:sz w:val="28"/>
          <w:szCs w:val="28"/>
        </w:rPr>
        <w:t>.</w:t>
      </w:r>
    </w:p>
    <w:p w:rsidR="00804CE0" w:rsidRPr="007B6786" w:rsidRDefault="00804CE0" w:rsidP="00804CE0">
      <w:pPr>
        <w:pStyle w:val="a3"/>
        <w:numPr>
          <w:ilvl w:val="0"/>
          <w:numId w:val="2"/>
        </w:numPr>
        <w:jc w:val="both"/>
        <w:rPr>
          <w:rFonts w:cs="Calibri"/>
          <w:sz w:val="28"/>
          <w:szCs w:val="28"/>
        </w:rPr>
      </w:pPr>
      <w:r>
        <w:rPr>
          <w:rFonts w:cs="Calibri"/>
          <w:sz w:val="28"/>
          <w:szCs w:val="28"/>
        </w:rPr>
        <w:t xml:space="preserve"> </w:t>
      </w:r>
      <w:r w:rsidRPr="007B6786">
        <w:rPr>
          <w:rFonts w:cs="Calibri"/>
          <w:sz w:val="28"/>
          <w:szCs w:val="28"/>
        </w:rPr>
        <w:t>Первичная профсоюзная организация и работодатель самостоятельно</w:t>
      </w:r>
    </w:p>
    <w:p w:rsidR="00804CE0" w:rsidRPr="007B6786" w:rsidRDefault="00804CE0" w:rsidP="00804CE0">
      <w:pPr>
        <w:pStyle w:val="a3"/>
        <w:jc w:val="both"/>
        <w:rPr>
          <w:rFonts w:cs="Calibri"/>
          <w:sz w:val="28"/>
          <w:szCs w:val="28"/>
        </w:rPr>
      </w:pPr>
      <w:r w:rsidRPr="007B6786">
        <w:rPr>
          <w:rFonts w:cs="Calibri"/>
          <w:sz w:val="28"/>
          <w:szCs w:val="28"/>
        </w:rPr>
        <w:t>определяют персональный состав своих представителей в Комиссии и порядок</w:t>
      </w:r>
    </w:p>
    <w:p w:rsidR="00804CE0" w:rsidRPr="007B6786" w:rsidRDefault="00804CE0" w:rsidP="00804CE0">
      <w:pPr>
        <w:pStyle w:val="a3"/>
        <w:jc w:val="both"/>
        <w:rPr>
          <w:rFonts w:cs="Calibri"/>
          <w:sz w:val="28"/>
          <w:szCs w:val="28"/>
        </w:rPr>
      </w:pPr>
      <w:r w:rsidRPr="007B6786">
        <w:rPr>
          <w:rFonts w:cs="Calibri"/>
          <w:sz w:val="28"/>
          <w:szCs w:val="28"/>
        </w:rPr>
        <w:t>их ротации. Изменение персонального состава сторон оформляется приказом</w:t>
      </w:r>
    </w:p>
    <w:p w:rsidR="00804CE0" w:rsidRPr="007B6786" w:rsidRDefault="00804CE0" w:rsidP="00804CE0">
      <w:pPr>
        <w:pStyle w:val="a3"/>
        <w:jc w:val="both"/>
        <w:rPr>
          <w:rFonts w:cs="Calibri"/>
          <w:sz w:val="28"/>
          <w:szCs w:val="28"/>
        </w:rPr>
      </w:pPr>
      <w:r w:rsidRPr="007B6786">
        <w:rPr>
          <w:rFonts w:cs="Calibri"/>
          <w:sz w:val="28"/>
          <w:szCs w:val="28"/>
        </w:rPr>
        <w:t>образовательного учреждения.</w:t>
      </w:r>
    </w:p>
    <w:p w:rsidR="00804CE0" w:rsidRPr="00C40B0C" w:rsidRDefault="00804CE0" w:rsidP="00804CE0">
      <w:pPr>
        <w:pStyle w:val="a3"/>
        <w:numPr>
          <w:ilvl w:val="0"/>
          <w:numId w:val="2"/>
        </w:numPr>
        <w:ind w:left="0" w:firstLine="360"/>
        <w:jc w:val="both"/>
        <w:rPr>
          <w:rFonts w:cs="Calibri"/>
          <w:sz w:val="28"/>
          <w:szCs w:val="28"/>
        </w:rPr>
      </w:pPr>
      <w:r>
        <w:rPr>
          <w:rFonts w:cs="Calibri"/>
          <w:sz w:val="28"/>
          <w:szCs w:val="28"/>
        </w:rPr>
        <w:t xml:space="preserve"> </w:t>
      </w:r>
      <w:r w:rsidRPr="007B6786">
        <w:rPr>
          <w:rFonts w:cs="Calibri"/>
          <w:sz w:val="28"/>
          <w:szCs w:val="28"/>
        </w:rPr>
        <w:t>Образуя Комиссию, стороны наделяют своих представителей полномо</w:t>
      </w:r>
      <w:r w:rsidRPr="00C40B0C">
        <w:rPr>
          <w:rFonts w:cs="Calibri"/>
          <w:sz w:val="28"/>
          <w:szCs w:val="28"/>
        </w:rPr>
        <w:t xml:space="preserve">чиями по проведению коллективных переговоров по подготовке проекта коллективного договора, заключению коллективного договора и внесению изменений и дополнений в коллективный договор; на организацию </w:t>
      </w:r>
      <w:proofErr w:type="gramStart"/>
      <w:r w:rsidRPr="00C40B0C">
        <w:rPr>
          <w:rFonts w:cs="Calibri"/>
          <w:sz w:val="28"/>
          <w:szCs w:val="28"/>
        </w:rPr>
        <w:t>контроля за</w:t>
      </w:r>
      <w:proofErr w:type="gramEnd"/>
      <w:r>
        <w:rPr>
          <w:rFonts w:cs="Calibri"/>
          <w:sz w:val="28"/>
          <w:szCs w:val="28"/>
        </w:rPr>
        <w:t xml:space="preserve"> </w:t>
      </w:r>
      <w:r w:rsidRPr="00C40B0C">
        <w:rPr>
          <w:rFonts w:cs="Calibri"/>
          <w:sz w:val="28"/>
          <w:szCs w:val="28"/>
        </w:rPr>
        <w:t>выполнением коллективного договора; на участие в рассмотрении вопросов</w:t>
      </w:r>
      <w:r>
        <w:rPr>
          <w:rFonts w:cs="Calibri"/>
          <w:sz w:val="28"/>
          <w:szCs w:val="28"/>
        </w:rPr>
        <w:t xml:space="preserve"> </w:t>
      </w:r>
      <w:r w:rsidRPr="00C40B0C">
        <w:rPr>
          <w:rFonts w:cs="Calibri"/>
          <w:sz w:val="28"/>
          <w:szCs w:val="28"/>
        </w:rPr>
        <w:t>социально-трудового характера и разрешении коллективных трудовых споров.</w:t>
      </w:r>
    </w:p>
    <w:p w:rsidR="00804CE0" w:rsidRPr="00C40B0C" w:rsidRDefault="00804CE0" w:rsidP="00804CE0">
      <w:pPr>
        <w:pStyle w:val="a3"/>
        <w:numPr>
          <w:ilvl w:val="0"/>
          <w:numId w:val="2"/>
        </w:numPr>
        <w:ind w:left="0" w:firstLine="360"/>
        <w:jc w:val="both"/>
        <w:rPr>
          <w:rFonts w:cs="Calibri"/>
          <w:sz w:val="28"/>
          <w:szCs w:val="28"/>
        </w:rPr>
      </w:pPr>
      <w:r>
        <w:rPr>
          <w:rFonts w:cs="Calibri"/>
          <w:sz w:val="28"/>
          <w:szCs w:val="28"/>
        </w:rPr>
        <w:t xml:space="preserve"> </w:t>
      </w:r>
      <w:r w:rsidRPr="007B6786">
        <w:rPr>
          <w:rFonts w:cs="Calibri"/>
          <w:sz w:val="28"/>
          <w:szCs w:val="28"/>
        </w:rPr>
        <w:t>Стороны, образовавшие Комиссию, назначают из числа своих предста</w:t>
      </w:r>
      <w:r w:rsidRPr="00C40B0C">
        <w:rPr>
          <w:rFonts w:cs="Calibri"/>
          <w:sz w:val="28"/>
          <w:szCs w:val="28"/>
        </w:rPr>
        <w:t xml:space="preserve">вителей </w:t>
      </w:r>
      <w:r>
        <w:rPr>
          <w:rFonts w:cs="Calibri"/>
          <w:sz w:val="28"/>
          <w:szCs w:val="28"/>
        </w:rPr>
        <w:t>председателя</w:t>
      </w:r>
      <w:r w:rsidRPr="00C40B0C">
        <w:rPr>
          <w:rFonts w:cs="Calibri"/>
          <w:sz w:val="28"/>
          <w:szCs w:val="28"/>
        </w:rPr>
        <w:t xml:space="preserve"> Комиссии.</w:t>
      </w:r>
    </w:p>
    <w:p w:rsidR="00804CE0" w:rsidRPr="007B6786" w:rsidRDefault="00804CE0" w:rsidP="00804CE0">
      <w:pPr>
        <w:pStyle w:val="a3"/>
        <w:numPr>
          <w:ilvl w:val="0"/>
          <w:numId w:val="2"/>
        </w:numPr>
        <w:jc w:val="both"/>
        <w:rPr>
          <w:rFonts w:cs="Calibri"/>
          <w:sz w:val="28"/>
          <w:szCs w:val="28"/>
        </w:rPr>
      </w:pPr>
      <w:r>
        <w:rPr>
          <w:rFonts w:cs="Calibri"/>
          <w:sz w:val="28"/>
          <w:szCs w:val="28"/>
        </w:rPr>
        <w:t xml:space="preserve"> </w:t>
      </w:r>
      <w:r w:rsidRPr="007B6786">
        <w:rPr>
          <w:rFonts w:cs="Calibri"/>
          <w:sz w:val="28"/>
          <w:szCs w:val="28"/>
        </w:rPr>
        <w:t>Члены Комиссии:</w:t>
      </w:r>
    </w:p>
    <w:p w:rsidR="00804CE0" w:rsidRPr="007B6786" w:rsidRDefault="00804CE0" w:rsidP="00804CE0">
      <w:pPr>
        <w:pStyle w:val="a3"/>
        <w:jc w:val="both"/>
        <w:rPr>
          <w:rFonts w:cs="Calibri"/>
          <w:sz w:val="28"/>
          <w:szCs w:val="28"/>
        </w:rPr>
      </w:pPr>
      <w:r w:rsidRPr="007B6786">
        <w:rPr>
          <w:rFonts w:cs="Calibri"/>
          <w:sz w:val="28"/>
          <w:szCs w:val="28"/>
        </w:rPr>
        <w:t>участвуют в заседаниях Комиссии и рабочих групп, в подготовке проектов</w:t>
      </w:r>
    </w:p>
    <w:p w:rsidR="00804CE0" w:rsidRPr="007B6786" w:rsidRDefault="00804CE0" w:rsidP="00804CE0">
      <w:pPr>
        <w:pStyle w:val="a3"/>
        <w:jc w:val="both"/>
        <w:rPr>
          <w:rFonts w:cs="Calibri"/>
          <w:sz w:val="28"/>
          <w:szCs w:val="28"/>
        </w:rPr>
      </w:pPr>
      <w:r w:rsidRPr="007B6786">
        <w:rPr>
          <w:rFonts w:cs="Calibri"/>
          <w:sz w:val="28"/>
          <w:szCs w:val="28"/>
        </w:rPr>
        <w:t>решений Комиссии;</w:t>
      </w:r>
    </w:p>
    <w:p w:rsidR="00804CE0" w:rsidRPr="007B6786" w:rsidRDefault="00804CE0" w:rsidP="00804CE0">
      <w:pPr>
        <w:pStyle w:val="a3"/>
        <w:jc w:val="both"/>
        <w:rPr>
          <w:rFonts w:cs="Calibri"/>
          <w:sz w:val="28"/>
          <w:szCs w:val="28"/>
        </w:rPr>
      </w:pPr>
      <w:r>
        <w:rPr>
          <w:rFonts w:cs="Calibri"/>
          <w:sz w:val="28"/>
          <w:szCs w:val="28"/>
        </w:rPr>
        <w:tab/>
      </w:r>
      <w:r w:rsidRPr="007B6786">
        <w:rPr>
          <w:rFonts w:cs="Calibri"/>
          <w:sz w:val="28"/>
          <w:szCs w:val="28"/>
        </w:rPr>
        <w:t>вносят предложения по вопросам, относящимся к компетенции Комиссии,</w:t>
      </w:r>
      <w:r>
        <w:rPr>
          <w:rFonts w:cs="Calibri"/>
          <w:sz w:val="28"/>
          <w:szCs w:val="28"/>
        </w:rPr>
        <w:t xml:space="preserve"> </w:t>
      </w:r>
      <w:r w:rsidRPr="007B6786">
        <w:rPr>
          <w:rFonts w:cs="Calibri"/>
          <w:sz w:val="28"/>
          <w:szCs w:val="28"/>
        </w:rPr>
        <w:t>для рассмотрения на заседаниях Комиссии.</w:t>
      </w:r>
    </w:p>
    <w:p w:rsidR="00804CE0" w:rsidRDefault="00804CE0" w:rsidP="00804CE0">
      <w:pPr>
        <w:pStyle w:val="a3"/>
        <w:numPr>
          <w:ilvl w:val="0"/>
          <w:numId w:val="2"/>
        </w:numPr>
        <w:ind w:left="0" w:firstLine="360"/>
        <w:jc w:val="both"/>
        <w:rPr>
          <w:rFonts w:cs="Calibri"/>
          <w:sz w:val="28"/>
          <w:szCs w:val="28"/>
        </w:rPr>
      </w:pPr>
      <w:r>
        <w:rPr>
          <w:rFonts w:cs="Calibri"/>
          <w:sz w:val="28"/>
          <w:szCs w:val="28"/>
        </w:rPr>
        <w:t xml:space="preserve"> </w:t>
      </w:r>
      <w:r w:rsidRPr="007B6786">
        <w:rPr>
          <w:rFonts w:cs="Calibri"/>
          <w:sz w:val="28"/>
          <w:szCs w:val="28"/>
        </w:rPr>
        <w:t xml:space="preserve">Полномочия членов, </w:t>
      </w:r>
      <w:r>
        <w:rPr>
          <w:rFonts w:cs="Calibri"/>
          <w:sz w:val="28"/>
          <w:szCs w:val="28"/>
        </w:rPr>
        <w:t>председателя Комиссии удо</w:t>
      </w:r>
      <w:r w:rsidRPr="00C40B0C">
        <w:rPr>
          <w:rFonts w:cs="Calibri"/>
          <w:sz w:val="28"/>
          <w:szCs w:val="28"/>
        </w:rPr>
        <w:t>стоверяются соответствующими решениями сторон социального партнерства,</w:t>
      </w:r>
      <w:r>
        <w:rPr>
          <w:rFonts w:cs="Calibri"/>
          <w:sz w:val="28"/>
          <w:szCs w:val="28"/>
        </w:rPr>
        <w:t xml:space="preserve"> </w:t>
      </w:r>
      <w:r w:rsidRPr="00C40B0C">
        <w:rPr>
          <w:rFonts w:cs="Calibri"/>
          <w:sz w:val="28"/>
          <w:szCs w:val="28"/>
        </w:rPr>
        <w:t>образовавшими Комиссию.</w:t>
      </w:r>
    </w:p>
    <w:p w:rsidR="00804CE0" w:rsidRPr="00C40B0C" w:rsidRDefault="00804CE0" w:rsidP="00804CE0">
      <w:pPr>
        <w:pStyle w:val="a3"/>
        <w:ind w:left="360"/>
        <w:jc w:val="both"/>
        <w:rPr>
          <w:rFonts w:cs="Calibri"/>
          <w:sz w:val="28"/>
          <w:szCs w:val="28"/>
        </w:rPr>
      </w:pPr>
    </w:p>
    <w:p w:rsidR="00804CE0" w:rsidRDefault="00804CE0" w:rsidP="00804CE0">
      <w:pPr>
        <w:pStyle w:val="a3"/>
        <w:numPr>
          <w:ilvl w:val="0"/>
          <w:numId w:val="1"/>
        </w:numPr>
        <w:jc w:val="center"/>
        <w:rPr>
          <w:rFonts w:cs="Calibri"/>
          <w:b/>
          <w:bCs/>
          <w:sz w:val="28"/>
          <w:szCs w:val="28"/>
        </w:rPr>
      </w:pPr>
      <w:r w:rsidRPr="007B6786">
        <w:rPr>
          <w:rFonts w:cs="Calibri"/>
          <w:b/>
          <w:bCs/>
          <w:sz w:val="28"/>
          <w:szCs w:val="28"/>
        </w:rPr>
        <w:t>Порядок работы Комиссии</w:t>
      </w:r>
    </w:p>
    <w:p w:rsidR="00804CE0" w:rsidRPr="007B6786" w:rsidRDefault="00804CE0" w:rsidP="00804CE0">
      <w:pPr>
        <w:pStyle w:val="a3"/>
        <w:ind w:left="1080"/>
        <w:jc w:val="both"/>
        <w:rPr>
          <w:rFonts w:cs="Calibri"/>
          <w:b/>
          <w:bCs/>
          <w:sz w:val="28"/>
          <w:szCs w:val="28"/>
        </w:rPr>
      </w:pPr>
    </w:p>
    <w:p w:rsidR="00804CE0" w:rsidRPr="00C40B0C" w:rsidRDefault="00804CE0" w:rsidP="00804CE0">
      <w:pPr>
        <w:pStyle w:val="a3"/>
        <w:numPr>
          <w:ilvl w:val="0"/>
          <w:numId w:val="2"/>
        </w:numPr>
        <w:ind w:left="0" w:firstLine="360"/>
        <w:jc w:val="both"/>
        <w:rPr>
          <w:rFonts w:cs="Calibri"/>
          <w:sz w:val="28"/>
          <w:szCs w:val="28"/>
        </w:rPr>
      </w:pPr>
      <w:r w:rsidRPr="007B6786">
        <w:rPr>
          <w:rFonts w:cs="Calibri"/>
          <w:sz w:val="28"/>
          <w:szCs w:val="28"/>
        </w:rPr>
        <w:t xml:space="preserve">Комиссия осуществляет свою деятельность </w:t>
      </w:r>
      <w:r w:rsidRPr="00C40B0C">
        <w:rPr>
          <w:rFonts w:cs="Calibri"/>
          <w:sz w:val="28"/>
          <w:szCs w:val="28"/>
        </w:rPr>
        <w:t>с учетом необходимости оперативного решения</w:t>
      </w:r>
      <w:r>
        <w:rPr>
          <w:rFonts w:cs="Calibri"/>
          <w:sz w:val="28"/>
          <w:szCs w:val="28"/>
        </w:rPr>
        <w:t xml:space="preserve"> </w:t>
      </w:r>
      <w:r w:rsidRPr="00C40B0C">
        <w:rPr>
          <w:rFonts w:cs="Calibri"/>
          <w:sz w:val="28"/>
          <w:szCs w:val="28"/>
        </w:rPr>
        <w:t>вопросов, возникающих в ходе выполнения коллективного договора.</w:t>
      </w:r>
    </w:p>
    <w:p w:rsidR="00804CE0" w:rsidRPr="00C40B0C" w:rsidRDefault="00804CE0" w:rsidP="00804CE0">
      <w:pPr>
        <w:pStyle w:val="a3"/>
        <w:numPr>
          <w:ilvl w:val="0"/>
          <w:numId w:val="2"/>
        </w:numPr>
        <w:ind w:left="0" w:firstLine="360"/>
        <w:jc w:val="both"/>
        <w:rPr>
          <w:rFonts w:cs="Calibri"/>
          <w:sz w:val="28"/>
          <w:szCs w:val="28"/>
        </w:rPr>
      </w:pPr>
      <w:r w:rsidRPr="007B6786">
        <w:rPr>
          <w:rFonts w:cs="Calibri"/>
          <w:sz w:val="28"/>
          <w:szCs w:val="28"/>
        </w:rPr>
        <w:t>Заседания комиссии правомочны, если на нем присутствуют более по</w:t>
      </w:r>
      <w:r w:rsidRPr="00C40B0C">
        <w:rPr>
          <w:rFonts w:cs="Calibri"/>
          <w:sz w:val="28"/>
          <w:szCs w:val="28"/>
        </w:rPr>
        <w:t xml:space="preserve">ловины ее членов от каждой стороны и </w:t>
      </w:r>
      <w:r>
        <w:rPr>
          <w:rFonts w:cs="Calibri"/>
          <w:sz w:val="28"/>
          <w:szCs w:val="28"/>
        </w:rPr>
        <w:t>председатель</w:t>
      </w:r>
      <w:r w:rsidRPr="00C40B0C">
        <w:rPr>
          <w:rFonts w:cs="Calibri"/>
          <w:sz w:val="28"/>
          <w:szCs w:val="28"/>
        </w:rPr>
        <w:t>.</w:t>
      </w:r>
    </w:p>
    <w:p w:rsidR="00804CE0" w:rsidRPr="00C40B0C" w:rsidRDefault="00804CE0" w:rsidP="00804CE0">
      <w:pPr>
        <w:pStyle w:val="a3"/>
        <w:numPr>
          <w:ilvl w:val="0"/>
          <w:numId w:val="2"/>
        </w:numPr>
        <w:ind w:left="0" w:firstLine="360"/>
        <w:jc w:val="both"/>
        <w:rPr>
          <w:rFonts w:cs="Calibri"/>
          <w:sz w:val="28"/>
          <w:szCs w:val="28"/>
        </w:rPr>
      </w:pPr>
      <w:r w:rsidRPr="007B6786">
        <w:rPr>
          <w:rFonts w:cs="Calibri"/>
          <w:sz w:val="28"/>
          <w:szCs w:val="28"/>
        </w:rPr>
        <w:lastRenderedPageBreak/>
        <w:t>Первое заседание Комиссии проводится, как правило, не позже истече</w:t>
      </w:r>
      <w:r w:rsidRPr="00C40B0C">
        <w:rPr>
          <w:rFonts w:cs="Calibri"/>
          <w:sz w:val="28"/>
          <w:szCs w:val="28"/>
        </w:rPr>
        <w:t>ния семи календарных дней со дня получения представителями одной из сторон социального партнерства предложения в письменной форме от другой</w:t>
      </w:r>
      <w:r>
        <w:rPr>
          <w:rFonts w:cs="Calibri"/>
          <w:sz w:val="28"/>
          <w:szCs w:val="28"/>
        </w:rPr>
        <w:t xml:space="preserve"> </w:t>
      </w:r>
      <w:r w:rsidRPr="00C40B0C">
        <w:rPr>
          <w:rFonts w:cs="Calibri"/>
          <w:sz w:val="28"/>
          <w:szCs w:val="28"/>
        </w:rPr>
        <w:t>стороны о начале коллективных переговоров. Дата первого заседания Комиссии является началом проведения коллективных переговоров.</w:t>
      </w:r>
    </w:p>
    <w:p w:rsidR="00804CE0" w:rsidRPr="00C40B0C" w:rsidRDefault="00804CE0" w:rsidP="00804CE0">
      <w:pPr>
        <w:pStyle w:val="a3"/>
        <w:numPr>
          <w:ilvl w:val="0"/>
          <w:numId w:val="2"/>
        </w:numPr>
        <w:ind w:left="0" w:firstLine="360"/>
        <w:jc w:val="both"/>
        <w:rPr>
          <w:rFonts w:cs="Calibri"/>
          <w:i/>
          <w:iCs/>
          <w:sz w:val="28"/>
          <w:szCs w:val="28"/>
        </w:rPr>
      </w:pPr>
      <w:r>
        <w:rPr>
          <w:rFonts w:cs="Calibri"/>
          <w:sz w:val="28"/>
          <w:szCs w:val="28"/>
        </w:rPr>
        <w:t xml:space="preserve"> </w:t>
      </w:r>
      <w:r w:rsidRPr="007B6786">
        <w:rPr>
          <w:rFonts w:cs="Calibri"/>
          <w:sz w:val="28"/>
          <w:szCs w:val="28"/>
        </w:rPr>
        <w:t xml:space="preserve">На первом заседании </w:t>
      </w:r>
      <w:r>
        <w:rPr>
          <w:rFonts w:cs="Calibri"/>
          <w:sz w:val="28"/>
          <w:szCs w:val="28"/>
        </w:rPr>
        <w:t xml:space="preserve">избирается председатель и секретарь </w:t>
      </w:r>
      <w:r w:rsidRPr="007B6786">
        <w:rPr>
          <w:rFonts w:cs="Calibri"/>
          <w:sz w:val="28"/>
          <w:szCs w:val="28"/>
        </w:rPr>
        <w:t>Комиссии</w:t>
      </w:r>
      <w:r w:rsidRPr="00C40B0C">
        <w:rPr>
          <w:rFonts w:cs="Calibri"/>
          <w:sz w:val="28"/>
          <w:szCs w:val="28"/>
        </w:rPr>
        <w:t>.</w:t>
      </w:r>
    </w:p>
    <w:p w:rsidR="00804CE0" w:rsidRPr="003543DC" w:rsidRDefault="00804CE0" w:rsidP="00804CE0">
      <w:pPr>
        <w:pStyle w:val="a3"/>
        <w:numPr>
          <w:ilvl w:val="0"/>
          <w:numId w:val="2"/>
        </w:numPr>
        <w:ind w:left="0" w:firstLine="360"/>
        <w:jc w:val="both"/>
        <w:rPr>
          <w:rFonts w:cs="Calibri"/>
          <w:sz w:val="28"/>
          <w:szCs w:val="28"/>
        </w:rPr>
      </w:pPr>
      <w:r>
        <w:rPr>
          <w:rFonts w:cs="Calibri"/>
          <w:sz w:val="28"/>
          <w:szCs w:val="28"/>
        </w:rPr>
        <w:t xml:space="preserve"> </w:t>
      </w:r>
      <w:r w:rsidRPr="007B6786">
        <w:rPr>
          <w:rFonts w:cs="Calibri"/>
          <w:sz w:val="28"/>
          <w:szCs w:val="28"/>
        </w:rPr>
        <w:t>Заседания Комиссии оформляются протоколом, который ведет один из</w:t>
      </w:r>
      <w:r>
        <w:rPr>
          <w:rFonts w:cs="Calibri"/>
          <w:sz w:val="28"/>
          <w:szCs w:val="28"/>
        </w:rPr>
        <w:t xml:space="preserve"> </w:t>
      </w:r>
      <w:r w:rsidRPr="00C40B0C">
        <w:rPr>
          <w:rFonts w:cs="Calibri"/>
          <w:sz w:val="28"/>
          <w:szCs w:val="28"/>
        </w:rPr>
        <w:t xml:space="preserve">членов Комиссии, который является секретарем Комиссии. </w:t>
      </w:r>
    </w:p>
    <w:p w:rsidR="00804CE0" w:rsidRPr="00865D9A" w:rsidRDefault="00804CE0" w:rsidP="00804CE0">
      <w:pPr>
        <w:pStyle w:val="a3"/>
        <w:numPr>
          <w:ilvl w:val="0"/>
          <w:numId w:val="2"/>
        </w:numPr>
        <w:ind w:left="0" w:firstLine="360"/>
        <w:jc w:val="both"/>
        <w:rPr>
          <w:rFonts w:cs="Calibri"/>
          <w:sz w:val="28"/>
          <w:szCs w:val="28"/>
        </w:rPr>
      </w:pPr>
      <w:r>
        <w:rPr>
          <w:rFonts w:cs="Calibri"/>
          <w:sz w:val="28"/>
          <w:szCs w:val="28"/>
        </w:rPr>
        <w:t xml:space="preserve"> </w:t>
      </w:r>
      <w:r w:rsidRPr="007B6786">
        <w:rPr>
          <w:rFonts w:cs="Calibri"/>
          <w:sz w:val="28"/>
          <w:szCs w:val="28"/>
        </w:rPr>
        <w:t>Решение Комиссии по всем вопросам считается принятым, если за его</w:t>
      </w:r>
      <w:r>
        <w:rPr>
          <w:rFonts w:cs="Calibri"/>
          <w:sz w:val="28"/>
          <w:szCs w:val="28"/>
        </w:rPr>
        <w:t xml:space="preserve"> </w:t>
      </w:r>
      <w:r w:rsidRPr="00865D9A">
        <w:rPr>
          <w:rFonts w:cs="Calibri"/>
          <w:sz w:val="28"/>
          <w:szCs w:val="28"/>
        </w:rPr>
        <w:t xml:space="preserve">принятие высказались </w:t>
      </w:r>
      <w:r>
        <w:rPr>
          <w:rFonts w:cs="Calibri"/>
          <w:sz w:val="28"/>
          <w:szCs w:val="28"/>
        </w:rPr>
        <w:t xml:space="preserve">все члены </w:t>
      </w:r>
      <w:r w:rsidRPr="00971BA2">
        <w:rPr>
          <w:rFonts w:cs="Calibri"/>
          <w:sz w:val="28"/>
          <w:szCs w:val="28"/>
        </w:rPr>
        <w:t xml:space="preserve"> </w:t>
      </w:r>
      <w:r w:rsidRPr="00865D9A">
        <w:rPr>
          <w:rFonts w:cs="Calibri"/>
          <w:sz w:val="28"/>
          <w:szCs w:val="28"/>
        </w:rPr>
        <w:t xml:space="preserve">каждой стороны социального партнерства, </w:t>
      </w:r>
      <w:proofErr w:type="gramStart"/>
      <w:r w:rsidRPr="00865D9A">
        <w:rPr>
          <w:rFonts w:cs="Calibri"/>
          <w:sz w:val="28"/>
          <w:szCs w:val="28"/>
        </w:rPr>
        <w:t>образовавших</w:t>
      </w:r>
      <w:proofErr w:type="gramEnd"/>
      <w:r w:rsidRPr="00865D9A">
        <w:rPr>
          <w:rFonts w:cs="Calibri"/>
          <w:sz w:val="28"/>
          <w:szCs w:val="28"/>
        </w:rPr>
        <w:t xml:space="preserve"> Комиссию.</w:t>
      </w:r>
    </w:p>
    <w:p w:rsidR="00804CE0" w:rsidRPr="00865D9A" w:rsidRDefault="00804CE0" w:rsidP="00804CE0">
      <w:pPr>
        <w:pStyle w:val="a3"/>
        <w:numPr>
          <w:ilvl w:val="0"/>
          <w:numId w:val="2"/>
        </w:numPr>
        <w:ind w:left="0" w:firstLine="360"/>
        <w:jc w:val="both"/>
        <w:rPr>
          <w:rFonts w:cs="Calibri"/>
          <w:sz w:val="28"/>
          <w:szCs w:val="28"/>
        </w:rPr>
      </w:pPr>
      <w:r>
        <w:rPr>
          <w:rFonts w:cs="Calibri"/>
          <w:sz w:val="28"/>
          <w:szCs w:val="28"/>
        </w:rPr>
        <w:t xml:space="preserve"> </w:t>
      </w:r>
      <w:r w:rsidRPr="007B6786">
        <w:rPr>
          <w:rFonts w:cs="Calibri"/>
          <w:sz w:val="28"/>
          <w:szCs w:val="28"/>
        </w:rPr>
        <w:t>Подготовку оч</w:t>
      </w:r>
      <w:r>
        <w:rPr>
          <w:rFonts w:cs="Calibri"/>
          <w:sz w:val="28"/>
          <w:szCs w:val="28"/>
        </w:rPr>
        <w:t>ередных заседаний Комиссии ведет</w:t>
      </w:r>
      <w:r w:rsidRPr="007B6786">
        <w:rPr>
          <w:rFonts w:cs="Calibri"/>
          <w:sz w:val="28"/>
          <w:szCs w:val="28"/>
        </w:rPr>
        <w:t xml:space="preserve"> </w:t>
      </w:r>
      <w:r>
        <w:rPr>
          <w:rFonts w:cs="Calibri"/>
          <w:sz w:val="28"/>
          <w:szCs w:val="28"/>
        </w:rPr>
        <w:t>председатель Комиссии</w:t>
      </w:r>
      <w:r w:rsidRPr="00865D9A">
        <w:rPr>
          <w:rFonts w:cs="Calibri"/>
          <w:sz w:val="28"/>
          <w:szCs w:val="28"/>
        </w:rPr>
        <w:t>.</w:t>
      </w:r>
    </w:p>
    <w:p w:rsidR="00804CE0" w:rsidRPr="008F695E" w:rsidRDefault="00804CE0" w:rsidP="00804CE0">
      <w:pPr>
        <w:pStyle w:val="a3"/>
        <w:numPr>
          <w:ilvl w:val="0"/>
          <w:numId w:val="2"/>
        </w:numPr>
        <w:jc w:val="both"/>
        <w:rPr>
          <w:rFonts w:cs="Calibri"/>
          <w:sz w:val="28"/>
          <w:szCs w:val="28"/>
        </w:rPr>
      </w:pPr>
      <w:r w:rsidRPr="008F695E">
        <w:rPr>
          <w:rFonts w:cs="Calibri"/>
          <w:sz w:val="28"/>
          <w:szCs w:val="28"/>
        </w:rPr>
        <w:t xml:space="preserve">Председатель на следующее заседание Комиссии: </w:t>
      </w:r>
    </w:p>
    <w:p w:rsidR="00804CE0" w:rsidRPr="007B6786" w:rsidRDefault="00804CE0" w:rsidP="00804CE0">
      <w:pPr>
        <w:pStyle w:val="a3"/>
        <w:ind w:firstLine="720"/>
        <w:jc w:val="both"/>
        <w:rPr>
          <w:rFonts w:cs="Calibri"/>
          <w:sz w:val="28"/>
          <w:szCs w:val="28"/>
        </w:rPr>
      </w:pPr>
      <w:r w:rsidRPr="00865D9A">
        <w:rPr>
          <w:rFonts w:cs="Calibri"/>
          <w:sz w:val="28"/>
          <w:szCs w:val="28"/>
        </w:rPr>
        <w:t>— обеспечивает взаимодействие сторон с целью достижения согласия</w:t>
      </w:r>
      <w:r>
        <w:rPr>
          <w:rFonts w:cs="Calibri"/>
          <w:sz w:val="28"/>
          <w:szCs w:val="28"/>
        </w:rPr>
        <w:t xml:space="preserve"> </w:t>
      </w:r>
      <w:r w:rsidRPr="007B6786">
        <w:rPr>
          <w:rFonts w:cs="Calibri"/>
          <w:sz w:val="28"/>
          <w:szCs w:val="28"/>
        </w:rPr>
        <w:t>между ними при выработке проектов реш</w:t>
      </w:r>
      <w:r>
        <w:rPr>
          <w:rFonts w:cs="Calibri"/>
          <w:sz w:val="28"/>
          <w:szCs w:val="28"/>
        </w:rPr>
        <w:t>ений Комиссии, выносимых на рас</w:t>
      </w:r>
      <w:r w:rsidRPr="007B6786">
        <w:rPr>
          <w:rFonts w:cs="Calibri"/>
          <w:sz w:val="28"/>
          <w:szCs w:val="28"/>
        </w:rPr>
        <w:t>смотрение следующего заседания Комиссии;</w:t>
      </w:r>
    </w:p>
    <w:p w:rsidR="00804CE0" w:rsidRPr="007B6786" w:rsidRDefault="00BE30FE" w:rsidP="00804CE0">
      <w:pPr>
        <w:pStyle w:val="a3"/>
        <w:jc w:val="both"/>
        <w:rPr>
          <w:rFonts w:cs="Calibri"/>
          <w:sz w:val="28"/>
          <w:szCs w:val="28"/>
        </w:rPr>
      </w:pPr>
      <w:r>
        <w:rPr>
          <w:rFonts w:cs="Calibri"/>
          <w:sz w:val="28"/>
          <w:szCs w:val="28"/>
        </w:rPr>
        <w:tab/>
      </w:r>
      <w:r w:rsidR="00804CE0" w:rsidRPr="007B6786">
        <w:rPr>
          <w:rFonts w:cs="Calibri"/>
          <w:sz w:val="28"/>
          <w:szCs w:val="28"/>
        </w:rPr>
        <w:t>— председательствует на заседании Комиссии и организует ее работу;</w:t>
      </w:r>
    </w:p>
    <w:p w:rsidR="00804CE0" w:rsidRPr="007B6786" w:rsidRDefault="00804CE0" w:rsidP="00804CE0">
      <w:pPr>
        <w:pStyle w:val="a3"/>
        <w:jc w:val="both"/>
        <w:rPr>
          <w:rFonts w:cs="Calibri"/>
          <w:sz w:val="28"/>
          <w:szCs w:val="28"/>
        </w:rPr>
      </w:pPr>
      <w:r>
        <w:rPr>
          <w:rFonts w:cs="Calibri"/>
          <w:sz w:val="28"/>
          <w:szCs w:val="28"/>
        </w:rPr>
        <w:tab/>
      </w:r>
      <w:r w:rsidRPr="007B6786">
        <w:rPr>
          <w:rFonts w:cs="Calibri"/>
          <w:sz w:val="28"/>
          <w:szCs w:val="28"/>
        </w:rPr>
        <w:t>— проводит в период между заседаниями Комиссии консультации по вопросам, требующим принятия оперативного решения.</w:t>
      </w:r>
    </w:p>
    <w:p w:rsidR="00804CE0" w:rsidRPr="00865D9A" w:rsidRDefault="00804CE0" w:rsidP="00804CE0">
      <w:pPr>
        <w:pStyle w:val="a3"/>
        <w:numPr>
          <w:ilvl w:val="0"/>
          <w:numId w:val="2"/>
        </w:numPr>
        <w:ind w:left="0" w:firstLine="360"/>
        <w:jc w:val="both"/>
        <w:rPr>
          <w:rFonts w:cs="Calibri"/>
          <w:sz w:val="28"/>
          <w:szCs w:val="28"/>
        </w:rPr>
      </w:pPr>
      <w:r w:rsidRPr="007B6786">
        <w:rPr>
          <w:rFonts w:cs="Calibri"/>
          <w:sz w:val="28"/>
          <w:szCs w:val="28"/>
        </w:rPr>
        <w:t>Представители сторон, подписавших коллективный договор, в период</w:t>
      </w:r>
      <w:r>
        <w:rPr>
          <w:rFonts w:cs="Calibri"/>
          <w:sz w:val="28"/>
          <w:szCs w:val="28"/>
        </w:rPr>
        <w:t xml:space="preserve"> </w:t>
      </w:r>
      <w:r w:rsidRPr="00865D9A">
        <w:rPr>
          <w:rFonts w:cs="Calibri"/>
          <w:sz w:val="28"/>
          <w:szCs w:val="28"/>
        </w:rPr>
        <w:t>его действия вправе инициировать проведение коллективных переговоров</w:t>
      </w:r>
      <w:r>
        <w:rPr>
          <w:rFonts w:cs="Calibri"/>
          <w:sz w:val="28"/>
          <w:szCs w:val="28"/>
        </w:rPr>
        <w:t xml:space="preserve"> </w:t>
      </w:r>
      <w:r w:rsidRPr="00865D9A">
        <w:rPr>
          <w:rFonts w:cs="Calibri"/>
          <w:sz w:val="28"/>
          <w:szCs w:val="28"/>
        </w:rPr>
        <w:t>по внесению изменений и дополнений в коллективный договор.</w:t>
      </w:r>
    </w:p>
    <w:p w:rsidR="00804CE0" w:rsidRPr="00865D9A" w:rsidRDefault="00804CE0" w:rsidP="00804CE0">
      <w:pPr>
        <w:pStyle w:val="a3"/>
        <w:numPr>
          <w:ilvl w:val="0"/>
          <w:numId w:val="2"/>
        </w:numPr>
        <w:jc w:val="both"/>
        <w:rPr>
          <w:rFonts w:cs="Calibri"/>
          <w:sz w:val="28"/>
          <w:szCs w:val="28"/>
        </w:rPr>
      </w:pPr>
      <w:r>
        <w:rPr>
          <w:rFonts w:cs="Calibri"/>
          <w:sz w:val="28"/>
          <w:szCs w:val="28"/>
        </w:rPr>
        <w:t xml:space="preserve"> </w:t>
      </w:r>
      <w:r w:rsidRPr="007B6786">
        <w:rPr>
          <w:rFonts w:cs="Calibri"/>
          <w:sz w:val="28"/>
          <w:szCs w:val="28"/>
        </w:rPr>
        <w:t>Изменения и дополнения в коллективный договор вносятся в порядке,</w:t>
      </w:r>
      <w:r>
        <w:rPr>
          <w:rFonts w:cs="Calibri"/>
          <w:sz w:val="28"/>
          <w:szCs w:val="28"/>
        </w:rPr>
        <w:t xml:space="preserve"> </w:t>
      </w:r>
      <w:r w:rsidRPr="00865D9A">
        <w:rPr>
          <w:rFonts w:cs="Calibri"/>
          <w:sz w:val="28"/>
          <w:szCs w:val="28"/>
        </w:rPr>
        <w:t>установленном для его заключения</w:t>
      </w:r>
      <w:r>
        <w:rPr>
          <w:rFonts w:cs="Calibri"/>
          <w:sz w:val="28"/>
          <w:szCs w:val="28"/>
        </w:rPr>
        <w:t>:</w:t>
      </w:r>
    </w:p>
    <w:p w:rsidR="00804CE0" w:rsidRPr="007B6786" w:rsidRDefault="00804CE0" w:rsidP="00804CE0">
      <w:pPr>
        <w:pStyle w:val="a3"/>
        <w:jc w:val="both"/>
        <w:rPr>
          <w:rFonts w:cs="Calibri"/>
          <w:sz w:val="28"/>
          <w:szCs w:val="28"/>
        </w:rPr>
      </w:pPr>
      <w:r>
        <w:rPr>
          <w:rFonts w:cs="Calibri"/>
          <w:sz w:val="28"/>
          <w:szCs w:val="28"/>
        </w:rPr>
        <w:tab/>
      </w:r>
      <w:r w:rsidRPr="007B6786">
        <w:rPr>
          <w:rFonts w:cs="Calibri"/>
          <w:sz w:val="28"/>
          <w:szCs w:val="28"/>
        </w:rPr>
        <w:t xml:space="preserve">Решение по представленному одной из сторон проекту соглашения о внесении изменений и дополнений в коллективный договор </w:t>
      </w:r>
      <w:r w:rsidRPr="00971BA2">
        <w:rPr>
          <w:rFonts w:cs="Calibri"/>
          <w:sz w:val="28"/>
          <w:szCs w:val="28"/>
        </w:rPr>
        <w:t>(предложениям по внесению изменений и дополнений в коллективный договор)</w:t>
      </w:r>
      <w:r w:rsidRPr="007B6786">
        <w:rPr>
          <w:rFonts w:cs="Calibri"/>
          <w:i/>
          <w:iCs/>
          <w:sz w:val="28"/>
          <w:szCs w:val="28"/>
        </w:rPr>
        <w:t xml:space="preserve"> </w:t>
      </w:r>
      <w:r w:rsidRPr="007B6786">
        <w:rPr>
          <w:rFonts w:cs="Calibri"/>
          <w:sz w:val="28"/>
          <w:szCs w:val="28"/>
        </w:rPr>
        <w:t>Комиссия принимает в</w:t>
      </w:r>
      <w:r>
        <w:rPr>
          <w:rFonts w:cs="Calibri"/>
          <w:sz w:val="28"/>
          <w:szCs w:val="28"/>
        </w:rPr>
        <w:t xml:space="preserve"> </w:t>
      </w:r>
      <w:r w:rsidRPr="007B6786">
        <w:rPr>
          <w:rFonts w:cs="Calibri"/>
          <w:sz w:val="28"/>
          <w:szCs w:val="28"/>
        </w:rPr>
        <w:t xml:space="preserve">течение </w:t>
      </w:r>
      <w:r>
        <w:rPr>
          <w:rFonts w:cs="Calibri"/>
          <w:sz w:val="28"/>
          <w:szCs w:val="28"/>
        </w:rPr>
        <w:t xml:space="preserve">месяца </w:t>
      </w:r>
      <w:r w:rsidRPr="007B6786">
        <w:rPr>
          <w:rFonts w:cs="Calibri"/>
          <w:sz w:val="28"/>
          <w:szCs w:val="28"/>
        </w:rPr>
        <w:t>со дня его представления.</w:t>
      </w:r>
    </w:p>
    <w:p w:rsidR="00804CE0" w:rsidRPr="007B6786" w:rsidRDefault="00804CE0" w:rsidP="00804CE0">
      <w:pPr>
        <w:pStyle w:val="a3"/>
        <w:jc w:val="both"/>
        <w:rPr>
          <w:rFonts w:cs="Calibri"/>
          <w:sz w:val="28"/>
          <w:szCs w:val="28"/>
        </w:rPr>
      </w:pPr>
      <w:r>
        <w:rPr>
          <w:rFonts w:cs="Calibri"/>
          <w:sz w:val="28"/>
          <w:szCs w:val="28"/>
        </w:rPr>
        <w:tab/>
      </w:r>
      <w:r w:rsidRPr="007B6786">
        <w:rPr>
          <w:rFonts w:cs="Calibri"/>
          <w:sz w:val="28"/>
          <w:szCs w:val="28"/>
        </w:rPr>
        <w:t>Редакционные изменения по отдельным позициям коллективного договора</w:t>
      </w:r>
      <w:r>
        <w:rPr>
          <w:rFonts w:cs="Calibri"/>
          <w:sz w:val="28"/>
          <w:szCs w:val="28"/>
        </w:rPr>
        <w:t xml:space="preserve"> </w:t>
      </w:r>
      <w:r w:rsidRPr="007B6786">
        <w:rPr>
          <w:rFonts w:cs="Calibri"/>
          <w:sz w:val="28"/>
          <w:szCs w:val="28"/>
        </w:rPr>
        <w:t xml:space="preserve">согласовываются Комиссией в течение </w:t>
      </w:r>
      <w:r w:rsidRPr="00971BA2">
        <w:rPr>
          <w:rFonts w:cs="Calibri"/>
          <w:sz w:val="28"/>
          <w:szCs w:val="28"/>
        </w:rPr>
        <w:t>двух недель</w:t>
      </w:r>
      <w:r w:rsidRPr="007B6786">
        <w:rPr>
          <w:rFonts w:cs="Calibri"/>
          <w:i/>
          <w:iCs/>
          <w:sz w:val="28"/>
          <w:szCs w:val="28"/>
        </w:rPr>
        <w:t xml:space="preserve"> </w:t>
      </w:r>
      <w:r w:rsidRPr="007B6786">
        <w:rPr>
          <w:rFonts w:cs="Calibri"/>
          <w:sz w:val="28"/>
          <w:szCs w:val="28"/>
        </w:rPr>
        <w:t>со дня их представления в Комиссию.</w:t>
      </w:r>
    </w:p>
    <w:p w:rsidR="00804CE0" w:rsidRPr="007B6786" w:rsidRDefault="00804CE0" w:rsidP="00804CE0">
      <w:pPr>
        <w:pStyle w:val="a3"/>
        <w:jc w:val="both"/>
        <w:rPr>
          <w:rFonts w:cs="Calibri"/>
          <w:sz w:val="28"/>
          <w:szCs w:val="28"/>
        </w:rPr>
      </w:pPr>
      <w:r>
        <w:rPr>
          <w:rFonts w:cs="Calibri"/>
          <w:sz w:val="28"/>
          <w:szCs w:val="28"/>
        </w:rPr>
        <w:tab/>
      </w:r>
      <w:r w:rsidRPr="007B6786">
        <w:rPr>
          <w:rFonts w:cs="Calibri"/>
          <w:sz w:val="28"/>
          <w:szCs w:val="28"/>
        </w:rPr>
        <w:t>Изменения и дополнения в коллективный договор принимаются решением</w:t>
      </w:r>
      <w:r>
        <w:rPr>
          <w:rFonts w:cs="Calibri"/>
          <w:sz w:val="28"/>
          <w:szCs w:val="28"/>
        </w:rPr>
        <w:t xml:space="preserve"> </w:t>
      </w:r>
      <w:r w:rsidRPr="007B6786">
        <w:rPr>
          <w:rFonts w:cs="Calibri"/>
          <w:sz w:val="28"/>
          <w:szCs w:val="28"/>
        </w:rPr>
        <w:t xml:space="preserve">Комиссии и оформляются соглашением </w:t>
      </w:r>
      <w:r w:rsidRPr="008F695E">
        <w:rPr>
          <w:rFonts w:cs="Calibri"/>
          <w:sz w:val="28"/>
          <w:szCs w:val="28"/>
        </w:rPr>
        <w:t xml:space="preserve">(дополнительным соглашением) </w:t>
      </w:r>
      <w:r w:rsidRPr="007B6786">
        <w:rPr>
          <w:rFonts w:cs="Calibri"/>
          <w:sz w:val="28"/>
          <w:szCs w:val="28"/>
        </w:rPr>
        <w:t>о внесении изменений и доп</w:t>
      </w:r>
      <w:r>
        <w:rPr>
          <w:rFonts w:cs="Calibri"/>
          <w:sz w:val="28"/>
          <w:szCs w:val="28"/>
        </w:rPr>
        <w:t xml:space="preserve">олнений в коллективный договор, </w:t>
      </w:r>
      <w:proofErr w:type="gramStart"/>
      <w:r w:rsidRPr="007B6786">
        <w:rPr>
          <w:rFonts w:cs="Calibri"/>
          <w:sz w:val="28"/>
          <w:szCs w:val="28"/>
        </w:rPr>
        <w:t>которое</w:t>
      </w:r>
      <w:proofErr w:type="gramEnd"/>
      <w:r w:rsidRPr="007B6786">
        <w:rPr>
          <w:rFonts w:cs="Calibri"/>
          <w:sz w:val="28"/>
          <w:szCs w:val="28"/>
        </w:rPr>
        <w:t xml:space="preserve"> подписывается представителями сторон и в установленном законодательством</w:t>
      </w:r>
      <w:r>
        <w:rPr>
          <w:rFonts w:cs="Calibri"/>
          <w:sz w:val="28"/>
          <w:szCs w:val="28"/>
        </w:rPr>
        <w:t xml:space="preserve"> </w:t>
      </w:r>
      <w:r w:rsidRPr="007B6786">
        <w:rPr>
          <w:rFonts w:cs="Calibri"/>
          <w:sz w:val="28"/>
          <w:szCs w:val="28"/>
        </w:rPr>
        <w:t>порядке направляется работодателем на уведомительную регистрацию в соответствующий орган по труду.</w:t>
      </w:r>
    </w:p>
    <w:p w:rsidR="00804CE0" w:rsidRPr="00865D9A" w:rsidRDefault="00804CE0" w:rsidP="00804CE0">
      <w:pPr>
        <w:pStyle w:val="a3"/>
        <w:numPr>
          <w:ilvl w:val="0"/>
          <w:numId w:val="2"/>
        </w:numPr>
        <w:ind w:left="0" w:firstLine="360"/>
        <w:jc w:val="both"/>
        <w:rPr>
          <w:rFonts w:cs="Calibri"/>
          <w:sz w:val="28"/>
          <w:szCs w:val="28"/>
        </w:rPr>
      </w:pPr>
      <w:r>
        <w:rPr>
          <w:rFonts w:cs="Calibri"/>
          <w:sz w:val="28"/>
          <w:szCs w:val="28"/>
        </w:rPr>
        <w:t xml:space="preserve"> </w:t>
      </w:r>
      <w:r w:rsidRPr="007B6786">
        <w:rPr>
          <w:rFonts w:cs="Calibri"/>
          <w:sz w:val="28"/>
          <w:szCs w:val="28"/>
        </w:rPr>
        <w:t>Организационное и материально-техническое обеспечение деятельно</w:t>
      </w:r>
      <w:r w:rsidRPr="00865D9A">
        <w:rPr>
          <w:rFonts w:cs="Calibri"/>
          <w:sz w:val="28"/>
          <w:szCs w:val="28"/>
        </w:rPr>
        <w:t>сти Комиссии осуществляется Работодателем.</w:t>
      </w:r>
    </w:p>
    <w:p w:rsidR="00804CE0" w:rsidRDefault="00804CE0" w:rsidP="00804CE0">
      <w:pPr>
        <w:pStyle w:val="3"/>
        <w:ind w:firstLine="709"/>
        <w:contextualSpacing/>
      </w:pPr>
    </w:p>
    <w:p w:rsidR="00804CE0" w:rsidRDefault="00804CE0" w:rsidP="00804CE0">
      <w:pPr>
        <w:pStyle w:val="3"/>
        <w:ind w:firstLine="709"/>
        <w:contextualSpacing/>
      </w:pPr>
    </w:p>
    <w:p w:rsidR="00362FA4" w:rsidRDefault="00362FA4" w:rsidP="00362FA4">
      <w:pPr>
        <w:shd w:val="clear" w:color="auto" w:fill="FFFFFF"/>
        <w:rPr>
          <w:sz w:val="28"/>
          <w:szCs w:val="28"/>
        </w:rPr>
      </w:pPr>
    </w:p>
    <w:p w:rsidR="00064CB9" w:rsidRPr="0055139F" w:rsidRDefault="00064CB9" w:rsidP="00362FA4">
      <w:pPr>
        <w:shd w:val="clear" w:color="auto" w:fill="FFFFFF"/>
        <w:jc w:val="right"/>
        <w:rPr>
          <w:rFonts w:ascii="Cambria" w:hAnsi="Cambria"/>
        </w:rPr>
      </w:pPr>
      <w:r>
        <w:rPr>
          <w:rFonts w:ascii="Cambria" w:hAnsi="Cambria"/>
        </w:rPr>
        <w:lastRenderedPageBreak/>
        <w:t>Приложение № 2</w:t>
      </w:r>
      <w:r w:rsidRPr="0055139F">
        <w:rPr>
          <w:rFonts w:ascii="Cambria" w:hAnsi="Cambria"/>
        </w:rPr>
        <w:t xml:space="preserve"> </w:t>
      </w:r>
    </w:p>
    <w:p w:rsidR="00064CB9" w:rsidRPr="00A66A4F" w:rsidRDefault="00064CB9" w:rsidP="00064CB9">
      <w:pPr>
        <w:shd w:val="clear" w:color="auto" w:fill="FFFFFF"/>
        <w:jc w:val="right"/>
        <w:rPr>
          <w:rFonts w:ascii="Cambria" w:hAnsi="Cambria"/>
          <w:i/>
          <w:iCs/>
          <w:spacing w:val="-1"/>
        </w:rPr>
      </w:pPr>
      <w:r w:rsidRPr="00A66A4F">
        <w:rPr>
          <w:rFonts w:ascii="Cambria" w:hAnsi="Cambria"/>
          <w:i/>
          <w:iCs/>
          <w:spacing w:val="-1"/>
        </w:rPr>
        <w:t xml:space="preserve"> к коллективному договору на 2022-2024 годы</w:t>
      </w:r>
    </w:p>
    <w:p w:rsidR="00064CB9" w:rsidRDefault="00064CB9" w:rsidP="00064CB9">
      <w:pPr>
        <w:pStyle w:val="2"/>
        <w:spacing w:before="0" w:line="240" w:lineRule="auto"/>
        <w:rPr>
          <w:b w:val="0"/>
          <w:color w:val="auto"/>
          <w:lang w:val="ru-RU"/>
        </w:rPr>
      </w:pPr>
    </w:p>
    <w:p w:rsidR="00064CB9" w:rsidRPr="003714DF" w:rsidRDefault="00064CB9" w:rsidP="00064CB9">
      <w:pPr>
        <w:pStyle w:val="2"/>
        <w:spacing w:before="0" w:line="240" w:lineRule="auto"/>
        <w:rPr>
          <w:b w:val="0"/>
          <w:color w:val="auto"/>
          <w:lang w:val="ru-RU"/>
        </w:rPr>
      </w:pPr>
      <w:r w:rsidRPr="003714DF">
        <w:rPr>
          <w:b w:val="0"/>
          <w:color w:val="auto"/>
          <w:lang w:val="ru-RU"/>
        </w:rPr>
        <w:t xml:space="preserve">Согласовано с профкомом </w:t>
      </w:r>
      <w:bookmarkStart w:id="9" w:name="_GoBack"/>
      <w:bookmarkEnd w:id="9"/>
    </w:p>
    <w:p w:rsidR="00064CB9" w:rsidRPr="00970F0F" w:rsidRDefault="00064CB9" w:rsidP="00064CB9">
      <w:pPr>
        <w:ind w:left="426" w:right="-144" w:firstLine="425"/>
        <w:jc w:val="both"/>
        <w:rPr>
          <w:bCs/>
          <w:iCs/>
          <w:sz w:val="28"/>
          <w:szCs w:val="28"/>
        </w:rPr>
      </w:pPr>
      <w:r>
        <w:rPr>
          <w:bCs/>
          <w:iCs/>
          <w:sz w:val="28"/>
          <w:szCs w:val="28"/>
        </w:rPr>
        <w:t xml:space="preserve">                             </w:t>
      </w:r>
      <w:r w:rsidRPr="00970F0F">
        <w:rPr>
          <w:bCs/>
          <w:iCs/>
          <w:sz w:val="28"/>
          <w:szCs w:val="28"/>
        </w:rPr>
        <w:t xml:space="preserve">                                Утверждаю:</w:t>
      </w:r>
    </w:p>
    <w:p w:rsidR="00064CB9" w:rsidRDefault="00064CB9" w:rsidP="00064CB9">
      <w:pPr>
        <w:ind w:right="-144"/>
        <w:jc w:val="both"/>
        <w:rPr>
          <w:bCs/>
          <w:iCs/>
          <w:sz w:val="28"/>
          <w:szCs w:val="28"/>
        </w:rPr>
      </w:pPr>
      <w:r w:rsidRPr="00970F0F">
        <w:rPr>
          <w:bCs/>
          <w:iCs/>
          <w:sz w:val="28"/>
          <w:szCs w:val="28"/>
        </w:rPr>
        <w:t xml:space="preserve">профсоюза                                                 </w:t>
      </w:r>
    </w:p>
    <w:p w:rsidR="00064CB9" w:rsidRDefault="00064CB9" w:rsidP="00064CB9">
      <w:pPr>
        <w:ind w:left="426" w:right="-144" w:firstLine="425"/>
        <w:jc w:val="both"/>
        <w:rPr>
          <w:bCs/>
          <w:iCs/>
          <w:sz w:val="28"/>
          <w:szCs w:val="28"/>
        </w:rPr>
      </w:pPr>
      <w:r>
        <w:rPr>
          <w:bCs/>
          <w:iCs/>
          <w:sz w:val="28"/>
          <w:szCs w:val="28"/>
        </w:rPr>
        <w:t xml:space="preserve">                                                             </w:t>
      </w:r>
      <w:r w:rsidRPr="00970F0F">
        <w:rPr>
          <w:bCs/>
          <w:iCs/>
          <w:sz w:val="28"/>
          <w:szCs w:val="28"/>
        </w:rPr>
        <w:t>Директор шко</w:t>
      </w:r>
      <w:r>
        <w:rPr>
          <w:bCs/>
          <w:iCs/>
          <w:sz w:val="28"/>
          <w:szCs w:val="28"/>
        </w:rPr>
        <w:t>лы:_______</w:t>
      </w:r>
    </w:p>
    <w:p w:rsidR="00064CB9" w:rsidRPr="00970F0F" w:rsidRDefault="00064CB9" w:rsidP="00064CB9">
      <w:pPr>
        <w:ind w:left="426" w:right="-144" w:firstLine="425"/>
        <w:jc w:val="both"/>
        <w:rPr>
          <w:bCs/>
          <w:iCs/>
          <w:sz w:val="28"/>
          <w:szCs w:val="28"/>
        </w:rPr>
      </w:pPr>
      <w:r>
        <w:rPr>
          <w:bCs/>
          <w:iCs/>
          <w:sz w:val="28"/>
          <w:szCs w:val="28"/>
        </w:rPr>
        <w:t xml:space="preserve">                                                                                           Быкова Н.Н.</w:t>
      </w:r>
    </w:p>
    <w:p w:rsidR="00064CB9" w:rsidRPr="00970F0F" w:rsidRDefault="00064CB9" w:rsidP="00064CB9">
      <w:pPr>
        <w:ind w:right="-144"/>
        <w:jc w:val="both"/>
        <w:rPr>
          <w:bCs/>
          <w:iCs/>
          <w:sz w:val="28"/>
          <w:szCs w:val="28"/>
        </w:rPr>
      </w:pPr>
      <w:proofErr w:type="spellStart"/>
      <w:r w:rsidRPr="00970F0F">
        <w:rPr>
          <w:bCs/>
          <w:iCs/>
          <w:sz w:val="28"/>
          <w:szCs w:val="28"/>
        </w:rPr>
        <w:t>Председатель:_______</w:t>
      </w:r>
      <w:proofErr w:type="spellEnd"/>
      <w:r w:rsidRPr="00970F0F">
        <w:rPr>
          <w:bCs/>
          <w:iCs/>
          <w:sz w:val="28"/>
          <w:szCs w:val="28"/>
        </w:rPr>
        <w:t>/Ба</w:t>
      </w:r>
      <w:r>
        <w:rPr>
          <w:bCs/>
          <w:iCs/>
          <w:sz w:val="28"/>
          <w:szCs w:val="28"/>
        </w:rPr>
        <w:t xml:space="preserve">хтина О.П.             </w:t>
      </w:r>
      <w:r w:rsidRPr="00970F0F">
        <w:rPr>
          <w:bCs/>
          <w:iCs/>
          <w:sz w:val="28"/>
          <w:szCs w:val="28"/>
        </w:rPr>
        <w:t xml:space="preserve"> « </w:t>
      </w:r>
      <w:r>
        <w:rPr>
          <w:bCs/>
          <w:iCs/>
          <w:sz w:val="28"/>
          <w:szCs w:val="28"/>
        </w:rPr>
        <w:t xml:space="preserve">31» октября   </w:t>
      </w:r>
      <w:r w:rsidRPr="00970F0F">
        <w:rPr>
          <w:bCs/>
          <w:iCs/>
          <w:sz w:val="28"/>
          <w:szCs w:val="28"/>
        </w:rPr>
        <w:t>20</w:t>
      </w:r>
      <w:r>
        <w:rPr>
          <w:bCs/>
          <w:iCs/>
          <w:sz w:val="28"/>
          <w:szCs w:val="28"/>
        </w:rPr>
        <w:t>17</w:t>
      </w:r>
      <w:r w:rsidRPr="00970F0F">
        <w:rPr>
          <w:bCs/>
          <w:iCs/>
          <w:sz w:val="28"/>
          <w:szCs w:val="28"/>
        </w:rPr>
        <w:t xml:space="preserve"> г.</w:t>
      </w: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p>
    <w:p w:rsidR="00064CB9" w:rsidRPr="00D804C6" w:rsidRDefault="00064CB9" w:rsidP="00064CB9">
      <w:pPr>
        <w:pStyle w:val="af5"/>
        <w:rPr>
          <w:sz w:val="52"/>
          <w:szCs w:val="52"/>
        </w:rPr>
      </w:pPr>
      <w:r w:rsidRPr="00D804C6">
        <w:rPr>
          <w:sz w:val="52"/>
          <w:szCs w:val="52"/>
        </w:rPr>
        <w:t>Правила</w:t>
      </w:r>
    </w:p>
    <w:p w:rsidR="00064CB9" w:rsidRPr="00D804C6" w:rsidRDefault="00064CB9" w:rsidP="00064CB9">
      <w:pPr>
        <w:pStyle w:val="af5"/>
        <w:rPr>
          <w:sz w:val="52"/>
          <w:szCs w:val="52"/>
        </w:rPr>
      </w:pPr>
      <w:r w:rsidRPr="00D804C6">
        <w:rPr>
          <w:sz w:val="52"/>
          <w:szCs w:val="52"/>
        </w:rPr>
        <w:t>внутреннего трудового распорядка</w:t>
      </w:r>
    </w:p>
    <w:p w:rsidR="00064CB9" w:rsidRPr="00D804C6" w:rsidRDefault="00064CB9" w:rsidP="00064CB9">
      <w:pPr>
        <w:pStyle w:val="af5"/>
        <w:rPr>
          <w:sz w:val="52"/>
          <w:szCs w:val="52"/>
        </w:rPr>
      </w:pPr>
      <w:r w:rsidRPr="00D804C6">
        <w:rPr>
          <w:sz w:val="52"/>
          <w:szCs w:val="52"/>
        </w:rPr>
        <w:t>МБОУ «Троицкая СОШ»</w:t>
      </w:r>
    </w:p>
    <w:p w:rsidR="00064CB9" w:rsidRDefault="00064CB9" w:rsidP="00064CB9">
      <w:pPr>
        <w:pStyle w:val="af5"/>
        <w:rPr>
          <w:sz w:val="52"/>
          <w:szCs w:val="52"/>
        </w:rPr>
      </w:pPr>
    </w:p>
    <w:p w:rsidR="00064CB9" w:rsidRDefault="00064CB9" w:rsidP="00064CB9"/>
    <w:p w:rsidR="00064CB9" w:rsidRDefault="00064CB9" w:rsidP="00064CB9"/>
    <w:p w:rsidR="00064CB9" w:rsidRDefault="00064CB9" w:rsidP="00064CB9"/>
    <w:p w:rsidR="00064CB9" w:rsidRDefault="00064CB9" w:rsidP="00064CB9">
      <w:pPr>
        <w:jc w:val="right"/>
      </w:pPr>
      <w:proofErr w:type="gramStart"/>
      <w:r>
        <w:t>Рассмотрены</w:t>
      </w:r>
      <w:proofErr w:type="gramEnd"/>
      <w:r>
        <w:t xml:space="preserve"> на общем собрании</w:t>
      </w:r>
    </w:p>
    <w:p w:rsidR="00064CB9" w:rsidRDefault="00064CB9" w:rsidP="00064CB9">
      <w:pPr>
        <w:jc w:val="right"/>
      </w:pPr>
      <w:r>
        <w:t>Трудового коллектива  31.10.2017</w:t>
      </w:r>
    </w:p>
    <w:p w:rsidR="00064CB9" w:rsidRDefault="00064CB9" w:rsidP="00064CB9">
      <w:pPr>
        <w:jc w:val="right"/>
      </w:pPr>
      <w:r>
        <w:t>Протокол № 2</w:t>
      </w:r>
    </w:p>
    <w:p w:rsidR="00064CB9" w:rsidRDefault="00064CB9" w:rsidP="00064CB9"/>
    <w:p w:rsidR="00064CB9" w:rsidRDefault="00064CB9" w:rsidP="00064CB9">
      <w:pPr>
        <w:jc w:val="right"/>
      </w:pPr>
      <w:proofErr w:type="gramStart"/>
      <w:r>
        <w:t>Утверждены</w:t>
      </w:r>
      <w:proofErr w:type="gramEnd"/>
      <w:r>
        <w:t xml:space="preserve"> на заседании педагогического совета </w:t>
      </w:r>
    </w:p>
    <w:p w:rsidR="00064CB9" w:rsidRDefault="00064CB9" w:rsidP="00064CB9">
      <w:pPr>
        <w:jc w:val="right"/>
      </w:pPr>
      <w:r>
        <w:t>Протокол № 2 от 31.10.2017</w:t>
      </w:r>
    </w:p>
    <w:p w:rsidR="00064CB9" w:rsidRDefault="00064CB9" w:rsidP="00064CB9">
      <w:pPr>
        <w:jc w:val="right"/>
      </w:pPr>
    </w:p>
    <w:p w:rsidR="00064CB9" w:rsidRDefault="00064CB9" w:rsidP="00064CB9"/>
    <w:p w:rsidR="00064CB9" w:rsidRDefault="00064CB9" w:rsidP="00064CB9"/>
    <w:p w:rsidR="00064CB9" w:rsidRDefault="00064CB9" w:rsidP="00064CB9"/>
    <w:p w:rsidR="00064CB9" w:rsidRDefault="00064CB9" w:rsidP="00064CB9"/>
    <w:p w:rsidR="00064CB9" w:rsidRDefault="00064CB9" w:rsidP="00064CB9"/>
    <w:p w:rsidR="00362FA4" w:rsidRDefault="00362FA4" w:rsidP="00362FA4">
      <w:pPr>
        <w:ind w:right="-144"/>
      </w:pPr>
    </w:p>
    <w:p w:rsidR="00064CB9" w:rsidRPr="00D804C6" w:rsidRDefault="00064CB9" w:rsidP="00362FA4">
      <w:pPr>
        <w:ind w:right="-144"/>
        <w:jc w:val="right"/>
        <w:rPr>
          <w:b/>
          <w:bCs/>
          <w:iCs/>
          <w:sz w:val="28"/>
          <w:szCs w:val="28"/>
        </w:rPr>
      </w:pPr>
      <w:r w:rsidRPr="00D804C6">
        <w:rPr>
          <w:b/>
          <w:bCs/>
          <w:iCs/>
          <w:sz w:val="28"/>
          <w:szCs w:val="28"/>
        </w:rPr>
        <w:lastRenderedPageBreak/>
        <w:t>1.Общие  положения.</w:t>
      </w:r>
    </w:p>
    <w:p w:rsidR="00064CB9" w:rsidRPr="00970F0F" w:rsidRDefault="00064CB9" w:rsidP="00064CB9">
      <w:pPr>
        <w:ind w:left="426" w:right="-144" w:firstLine="425"/>
        <w:jc w:val="center"/>
        <w:rPr>
          <w:bCs/>
          <w:iCs/>
          <w:sz w:val="28"/>
          <w:szCs w:val="28"/>
        </w:rPr>
      </w:pPr>
    </w:p>
    <w:p w:rsidR="00064CB9" w:rsidRPr="00970F0F" w:rsidRDefault="00064CB9" w:rsidP="00064CB9">
      <w:pPr>
        <w:ind w:left="426" w:right="-144" w:firstLine="425"/>
        <w:jc w:val="both"/>
        <w:rPr>
          <w:bCs/>
          <w:iCs/>
          <w:sz w:val="28"/>
          <w:szCs w:val="28"/>
        </w:rPr>
      </w:pPr>
      <w:r w:rsidRPr="00970F0F">
        <w:rPr>
          <w:bCs/>
          <w:iCs/>
          <w:sz w:val="28"/>
          <w:szCs w:val="28"/>
        </w:rPr>
        <w:t>1.1.   «Трудовой  распорядок  на  предприятиях, в  учреждениях, организациях,  определяется  правилами  внутреннего  трудового  распоряд</w:t>
      </w:r>
      <w:r>
        <w:rPr>
          <w:bCs/>
          <w:iCs/>
          <w:sz w:val="28"/>
          <w:szCs w:val="28"/>
        </w:rPr>
        <w:t>ка</w:t>
      </w:r>
      <w:r w:rsidRPr="00970F0F">
        <w:rPr>
          <w:bCs/>
          <w:iCs/>
          <w:sz w:val="28"/>
          <w:szCs w:val="28"/>
        </w:rPr>
        <w:t xml:space="preserve">                                                            </w:t>
      </w:r>
      <w:proofErr w:type="gramStart"/>
      <w:r w:rsidRPr="00970F0F">
        <w:rPr>
          <w:bCs/>
          <w:iCs/>
          <w:sz w:val="28"/>
          <w:szCs w:val="28"/>
        </w:rPr>
        <w:t xml:space="preserve">( </w:t>
      </w:r>
      <w:proofErr w:type="gramEnd"/>
      <w:r w:rsidRPr="00970F0F">
        <w:rPr>
          <w:bCs/>
          <w:iCs/>
          <w:sz w:val="28"/>
          <w:szCs w:val="28"/>
        </w:rPr>
        <w:t>статья 189 Трудового кодекса РФ)</w:t>
      </w:r>
    </w:p>
    <w:p w:rsidR="00064CB9" w:rsidRPr="00970F0F" w:rsidRDefault="00064CB9" w:rsidP="00064CB9">
      <w:pPr>
        <w:ind w:left="426" w:right="-144" w:firstLine="425"/>
        <w:jc w:val="both"/>
        <w:rPr>
          <w:bCs/>
          <w:iCs/>
          <w:sz w:val="28"/>
          <w:szCs w:val="28"/>
        </w:rPr>
      </w:pPr>
      <w:r w:rsidRPr="00970F0F">
        <w:rPr>
          <w:bCs/>
          <w:iCs/>
          <w:sz w:val="28"/>
          <w:szCs w:val="28"/>
        </w:rPr>
        <w:t>1.2.   Правила  внутреннего  трудового  распорядка  призваны  чётко  регламентиро</w:t>
      </w:r>
      <w:r w:rsidRPr="00970F0F">
        <w:rPr>
          <w:bCs/>
          <w:iCs/>
          <w:sz w:val="28"/>
          <w:szCs w:val="28"/>
        </w:rPr>
        <w:softHyphen/>
        <w:t>вать  организацию  работы  всего  трудового  кол</w:t>
      </w:r>
      <w:r w:rsidRPr="00970F0F">
        <w:rPr>
          <w:bCs/>
          <w:iCs/>
          <w:sz w:val="28"/>
          <w:szCs w:val="28"/>
        </w:rPr>
        <w:softHyphen/>
        <w:t>лектива  школы, способствовать    нормальной  работе, обеспече</w:t>
      </w:r>
      <w:r w:rsidRPr="00970F0F">
        <w:rPr>
          <w:bCs/>
          <w:iCs/>
          <w:sz w:val="28"/>
          <w:szCs w:val="28"/>
        </w:rPr>
        <w:softHyphen/>
        <w:t>нию  рационального  использования  рабочего  времени, укреп</w:t>
      </w:r>
      <w:r w:rsidRPr="00970F0F">
        <w:rPr>
          <w:bCs/>
          <w:iCs/>
          <w:sz w:val="28"/>
          <w:szCs w:val="28"/>
        </w:rPr>
        <w:softHyphen/>
        <w:t xml:space="preserve">лению  комфортного  микроклимата  для  </w:t>
      </w:r>
      <w:proofErr w:type="gramStart"/>
      <w:r w:rsidRPr="00970F0F">
        <w:rPr>
          <w:bCs/>
          <w:iCs/>
          <w:sz w:val="28"/>
          <w:szCs w:val="28"/>
        </w:rPr>
        <w:t>работающих</w:t>
      </w:r>
      <w:proofErr w:type="gramEnd"/>
      <w:r w:rsidRPr="00970F0F">
        <w:rPr>
          <w:bCs/>
          <w:iCs/>
          <w:sz w:val="28"/>
          <w:szCs w:val="28"/>
        </w:rPr>
        <w:t>.</w:t>
      </w:r>
    </w:p>
    <w:p w:rsidR="00064CB9" w:rsidRPr="00970F0F" w:rsidRDefault="00064CB9" w:rsidP="00064CB9">
      <w:pPr>
        <w:ind w:left="426" w:right="-144" w:firstLine="425"/>
        <w:jc w:val="both"/>
        <w:rPr>
          <w:bCs/>
          <w:iCs/>
          <w:sz w:val="28"/>
          <w:szCs w:val="28"/>
        </w:rPr>
      </w:pPr>
      <w:r w:rsidRPr="00970F0F">
        <w:rPr>
          <w:bCs/>
          <w:iCs/>
          <w:sz w:val="28"/>
          <w:szCs w:val="28"/>
        </w:rPr>
        <w:t>1.3.   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w:t>
      </w:r>
      <w:r w:rsidRPr="00970F0F">
        <w:rPr>
          <w:bCs/>
          <w:iCs/>
          <w:sz w:val="28"/>
          <w:szCs w:val="28"/>
        </w:rPr>
        <w:softHyphen/>
        <w:t>ренных  действующим  законодательством, совместно  или  по  согласованию  с  профсоюзным  комитетом  школы.</w:t>
      </w:r>
    </w:p>
    <w:p w:rsidR="00064CB9" w:rsidRPr="00D804C6" w:rsidRDefault="00064CB9" w:rsidP="00064CB9">
      <w:pPr>
        <w:ind w:left="426" w:right="-144" w:firstLine="425"/>
        <w:jc w:val="center"/>
        <w:rPr>
          <w:b/>
          <w:bCs/>
          <w:iCs/>
          <w:sz w:val="28"/>
          <w:szCs w:val="28"/>
        </w:rPr>
      </w:pPr>
      <w:r w:rsidRPr="00D804C6">
        <w:rPr>
          <w:b/>
          <w:bCs/>
          <w:iCs/>
          <w:sz w:val="28"/>
          <w:szCs w:val="28"/>
        </w:rPr>
        <w:t>2.  Порядок  приёма, перевода</w:t>
      </w:r>
    </w:p>
    <w:p w:rsidR="00064CB9" w:rsidRDefault="00064CB9" w:rsidP="00064CB9">
      <w:pPr>
        <w:ind w:left="426" w:right="-144" w:firstLine="425"/>
        <w:jc w:val="center"/>
        <w:rPr>
          <w:b/>
          <w:bCs/>
          <w:iCs/>
          <w:sz w:val="28"/>
          <w:szCs w:val="28"/>
        </w:rPr>
      </w:pPr>
      <w:r w:rsidRPr="00D804C6">
        <w:rPr>
          <w:b/>
          <w:bCs/>
          <w:iCs/>
          <w:sz w:val="28"/>
          <w:szCs w:val="28"/>
        </w:rPr>
        <w:t>и  увольнения  работни</w:t>
      </w:r>
      <w:r w:rsidRPr="00D804C6">
        <w:rPr>
          <w:b/>
          <w:bCs/>
          <w:iCs/>
          <w:sz w:val="28"/>
          <w:szCs w:val="28"/>
        </w:rPr>
        <w:softHyphen/>
        <w:t>ков.</w:t>
      </w:r>
    </w:p>
    <w:p w:rsidR="00064CB9" w:rsidRPr="00D804C6" w:rsidRDefault="00064CB9" w:rsidP="00064CB9">
      <w:pPr>
        <w:ind w:left="426" w:right="-144" w:firstLine="425"/>
        <w:jc w:val="center"/>
        <w:rPr>
          <w:b/>
          <w:bCs/>
          <w:iCs/>
          <w:sz w:val="28"/>
          <w:szCs w:val="28"/>
        </w:rPr>
      </w:pPr>
    </w:p>
    <w:p w:rsidR="00064CB9" w:rsidRPr="00970F0F" w:rsidRDefault="00064CB9" w:rsidP="00064CB9">
      <w:pPr>
        <w:ind w:left="426" w:right="-144" w:firstLine="425"/>
        <w:jc w:val="both"/>
        <w:rPr>
          <w:bCs/>
          <w:iCs/>
          <w:sz w:val="28"/>
          <w:szCs w:val="28"/>
        </w:rPr>
      </w:pPr>
      <w:r w:rsidRPr="00970F0F">
        <w:rPr>
          <w:bCs/>
          <w:iCs/>
          <w:sz w:val="28"/>
          <w:szCs w:val="28"/>
        </w:rPr>
        <w:t>2.1.    Работники  реализуют  своё  право  на  труд  путём  заключения  трудового     договора  с  работодателем  в  письменной  форме.  Договор  заключается  в  2-х  экземплярах.  Один  экземпляр  пе</w:t>
      </w:r>
      <w:r w:rsidRPr="00970F0F">
        <w:rPr>
          <w:bCs/>
          <w:iCs/>
          <w:sz w:val="28"/>
          <w:szCs w:val="28"/>
        </w:rPr>
        <w:softHyphen/>
        <w:t>редаётся  работнику, а  другой  остаётся  у  работодателя.</w:t>
      </w:r>
    </w:p>
    <w:p w:rsidR="00064CB9" w:rsidRPr="00970F0F" w:rsidRDefault="00064CB9" w:rsidP="00064CB9">
      <w:pPr>
        <w:ind w:left="426" w:right="-144" w:firstLine="425"/>
        <w:jc w:val="both"/>
        <w:rPr>
          <w:bCs/>
          <w:iCs/>
          <w:sz w:val="28"/>
          <w:szCs w:val="28"/>
        </w:rPr>
      </w:pPr>
      <w:r w:rsidRPr="00970F0F">
        <w:rPr>
          <w:bCs/>
          <w:iCs/>
          <w:sz w:val="28"/>
          <w:szCs w:val="28"/>
        </w:rPr>
        <w:t>2.2.   Приём  на  работу  оформляется  приказом  руководителя, кото</w:t>
      </w:r>
      <w:r w:rsidRPr="00970F0F">
        <w:rPr>
          <w:bCs/>
          <w:iCs/>
          <w:sz w:val="28"/>
          <w:szCs w:val="28"/>
        </w:rPr>
        <w:softHyphen/>
        <w:t>рый  издаётся  на основании  заключённого  трудового  дого</w:t>
      </w:r>
      <w:r w:rsidRPr="00970F0F">
        <w:rPr>
          <w:bCs/>
          <w:iCs/>
          <w:sz w:val="28"/>
          <w:szCs w:val="28"/>
        </w:rPr>
        <w:softHyphen/>
        <w:t>вора.  Приказ  объявляется  работнику в 3-х-дневный   срок  с  момента  подписания  трудового  договора.</w:t>
      </w:r>
    </w:p>
    <w:p w:rsidR="00064CB9" w:rsidRPr="00970F0F" w:rsidRDefault="00064CB9" w:rsidP="00064CB9">
      <w:pPr>
        <w:ind w:left="426" w:right="-144" w:firstLine="425"/>
        <w:jc w:val="both"/>
        <w:rPr>
          <w:bCs/>
          <w:iCs/>
          <w:sz w:val="28"/>
          <w:szCs w:val="28"/>
        </w:rPr>
      </w:pPr>
      <w:r w:rsidRPr="00970F0F">
        <w:rPr>
          <w:bCs/>
          <w:iCs/>
          <w:sz w:val="28"/>
          <w:szCs w:val="28"/>
        </w:rPr>
        <w:t>2.3.   Работник  может  быть  принят  на  работу  с  испытательным  сроком, который      не  может  превышать  3-х  месяцев, а  для  заместителя  руководителя  и  руково</w:t>
      </w:r>
      <w:r w:rsidRPr="00970F0F">
        <w:rPr>
          <w:bCs/>
          <w:iCs/>
          <w:sz w:val="28"/>
          <w:szCs w:val="28"/>
        </w:rPr>
        <w:softHyphen/>
        <w:t>дителя филиала – 6-ти  ме</w:t>
      </w:r>
      <w:r w:rsidRPr="00970F0F">
        <w:rPr>
          <w:bCs/>
          <w:iCs/>
          <w:sz w:val="28"/>
          <w:szCs w:val="28"/>
        </w:rPr>
        <w:softHyphen/>
        <w:t>сяцев.  Приём  с  испытательным  сроком  находит  своё  отраже</w:t>
      </w:r>
      <w:r w:rsidRPr="00970F0F">
        <w:rPr>
          <w:bCs/>
          <w:iCs/>
          <w:sz w:val="28"/>
          <w:szCs w:val="28"/>
        </w:rPr>
        <w:softHyphen/>
        <w:t>ние  в  трудовом  договоре  и  приказе  по  учреждению.</w:t>
      </w:r>
    </w:p>
    <w:p w:rsidR="00064CB9" w:rsidRDefault="00064CB9" w:rsidP="00064CB9">
      <w:pPr>
        <w:pStyle w:val="a3"/>
        <w:numPr>
          <w:ilvl w:val="1"/>
          <w:numId w:val="16"/>
        </w:numPr>
        <w:ind w:left="0" w:firstLine="0"/>
        <w:jc w:val="both"/>
        <w:rPr>
          <w:rFonts w:ascii="Arial" w:hAnsi="Arial" w:cs="Arial"/>
        </w:rPr>
      </w:pPr>
      <w:r w:rsidRPr="00970F0F">
        <w:rPr>
          <w:bCs/>
          <w:iCs/>
          <w:sz w:val="28"/>
          <w:szCs w:val="28"/>
        </w:rPr>
        <w:t xml:space="preserve">2.4.   </w:t>
      </w:r>
      <w:r w:rsidRPr="00E2649B">
        <w:rPr>
          <w:rStyle w:val="apple-converted-space"/>
          <w:rFonts w:ascii="Arial" w:hAnsi="Arial" w:cs="Arial"/>
          <w:bCs/>
          <w:shd w:val="clear" w:color="auto" w:fill="FFFFFF"/>
        </w:rPr>
        <w:t xml:space="preserve">Пункт </w:t>
      </w:r>
      <w:r>
        <w:rPr>
          <w:rStyle w:val="apple-converted-space"/>
          <w:rFonts w:ascii="Arial" w:hAnsi="Arial" w:cs="Arial"/>
          <w:bCs/>
          <w:shd w:val="clear" w:color="auto" w:fill="FFFFFF"/>
        </w:rPr>
        <w:t>2.4.</w:t>
      </w:r>
      <w:r w:rsidRPr="00E2649B">
        <w:rPr>
          <w:rStyle w:val="apple-converted-space"/>
          <w:rFonts w:ascii="Arial" w:hAnsi="Arial" w:cs="Arial"/>
          <w:bCs/>
          <w:shd w:val="clear" w:color="auto" w:fill="FFFFFF"/>
        </w:rPr>
        <w:t xml:space="preserve"> изложить в следующей редакции: </w:t>
      </w:r>
      <w:r w:rsidRPr="00E2649B">
        <w:rPr>
          <w:rFonts w:ascii="Arial" w:hAnsi="Arial" w:cs="Arial"/>
        </w:rPr>
        <w:t>«</w:t>
      </w:r>
      <w:r>
        <w:rPr>
          <w:rFonts w:ascii="Arial" w:hAnsi="Arial" w:cs="Arial"/>
        </w:rPr>
        <w:t xml:space="preserve">При приёме на работу (заключении трудового договора) </w:t>
      </w:r>
      <w:proofErr w:type="gramStart"/>
      <w:r>
        <w:rPr>
          <w:rFonts w:ascii="Arial" w:hAnsi="Arial" w:cs="Arial"/>
        </w:rPr>
        <w:t>поступающий</w:t>
      </w:r>
      <w:proofErr w:type="gramEnd"/>
      <w:r>
        <w:rPr>
          <w:rFonts w:ascii="Arial" w:hAnsi="Arial" w:cs="Arial"/>
        </w:rPr>
        <w:t xml:space="preserve"> на работу предъявляет следующие документы:</w:t>
      </w:r>
    </w:p>
    <w:p w:rsidR="00064CB9" w:rsidRDefault="00064CB9" w:rsidP="00064CB9">
      <w:pPr>
        <w:pStyle w:val="a3"/>
        <w:numPr>
          <w:ilvl w:val="0"/>
          <w:numId w:val="17"/>
        </w:numPr>
        <w:jc w:val="both"/>
        <w:rPr>
          <w:rStyle w:val="apple-converted-space"/>
          <w:b/>
          <w:bCs/>
          <w:shd w:val="clear" w:color="auto" w:fill="FFFFFF"/>
        </w:rPr>
      </w:pPr>
      <w:r w:rsidRPr="003A2D46">
        <w:rPr>
          <w:rStyle w:val="apple-converted-space"/>
          <w:b/>
          <w:bCs/>
          <w:shd w:val="clear" w:color="auto" w:fill="FFFFFF"/>
        </w:rPr>
        <w:t>Паспорт</w:t>
      </w:r>
      <w:r>
        <w:rPr>
          <w:rStyle w:val="apple-converted-space"/>
          <w:b/>
          <w:bCs/>
          <w:shd w:val="clear" w:color="auto" w:fill="FFFFFF"/>
        </w:rPr>
        <w:t xml:space="preserve"> или иной документ, удостоверяющий личность;</w:t>
      </w:r>
    </w:p>
    <w:p w:rsidR="00064CB9" w:rsidRDefault="00064CB9" w:rsidP="00064CB9">
      <w:pPr>
        <w:pStyle w:val="a3"/>
        <w:numPr>
          <w:ilvl w:val="0"/>
          <w:numId w:val="17"/>
        </w:numPr>
        <w:jc w:val="both"/>
        <w:rPr>
          <w:rStyle w:val="apple-converted-space"/>
          <w:b/>
          <w:bCs/>
          <w:shd w:val="clear" w:color="auto" w:fill="FFFFFF"/>
        </w:rPr>
      </w:pPr>
      <w:r>
        <w:rPr>
          <w:rStyle w:val="apple-converted-space"/>
          <w:b/>
          <w:bCs/>
          <w:shd w:val="clear" w:color="auto" w:fill="FFFFFF"/>
        </w:rPr>
        <w:t xml:space="preserve">Трудовую книжку (кроме </w:t>
      </w:r>
      <w:proofErr w:type="gramStart"/>
      <w:r>
        <w:rPr>
          <w:rStyle w:val="apple-converted-space"/>
          <w:b/>
          <w:bCs/>
          <w:shd w:val="clear" w:color="auto" w:fill="FFFFFF"/>
        </w:rPr>
        <w:t>поступающих</w:t>
      </w:r>
      <w:proofErr w:type="gramEnd"/>
      <w:r>
        <w:rPr>
          <w:rStyle w:val="apple-converted-space"/>
          <w:b/>
          <w:bCs/>
          <w:shd w:val="clear" w:color="auto" w:fill="FFFFFF"/>
        </w:rPr>
        <w:t xml:space="preserve"> на работу впервые или по совместительству);</w:t>
      </w:r>
    </w:p>
    <w:p w:rsidR="00064CB9" w:rsidRDefault="00064CB9" w:rsidP="00064CB9">
      <w:pPr>
        <w:pStyle w:val="a3"/>
        <w:numPr>
          <w:ilvl w:val="0"/>
          <w:numId w:val="17"/>
        </w:numPr>
        <w:jc w:val="both"/>
        <w:rPr>
          <w:rStyle w:val="apple-converted-space"/>
          <w:b/>
          <w:bCs/>
          <w:shd w:val="clear" w:color="auto" w:fill="FFFFFF"/>
        </w:rPr>
      </w:pPr>
      <w:r>
        <w:rPr>
          <w:rStyle w:val="apple-converted-space"/>
          <w:b/>
          <w:bCs/>
          <w:shd w:val="clear" w:color="auto" w:fill="FFFFFF"/>
        </w:rPr>
        <w:t>Документ воинского учёта;</w:t>
      </w:r>
    </w:p>
    <w:p w:rsidR="00064CB9" w:rsidRDefault="00064CB9" w:rsidP="00064CB9">
      <w:pPr>
        <w:pStyle w:val="a3"/>
        <w:numPr>
          <w:ilvl w:val="0"/>
          <w:numId w:val="17"/>
        </w:numPr>
        <w:jc w:val="both"/>
        <w:rPr>
          <w:rStyle w:val="apple-converted-space"/>
          <w:b/>
          <w:bCs/>
          <w:shd w:val="clear" w:color="auto" w:fill="FFFFFF"/>
        </w:rPr>
      </w:pPr>
      <w:r>
        <w:rPr>
          <w:rStyle w:val="apple-converted-space"/>
          <w:b/>
          <w:bCs/>
          <w:shd w:val="clear" w:color="auto" w:fill="FFFFFF"/>
        </w:rPr>
        <w:t>Документ об образовании;</w:t>
      </w:r>
    </w:p>
    <w:p w:rsidR="00064CB9" w:rsidRDefault="00064CB9" w:rsidP="00064CB9">
      <w:pPr>
        <w:pStyle w:val="a3"/>
        <w:numPr>
          <w:ilvl w:val="0"/>
          <w:numId w:val="17"/>
        </w:numPr>
        <w:jc w:val="both"/>
        <w:rPr>
          <w:rStyle w:val="apple-converted-space"/>
          <w:b/>
          <w:bCs/>
          <w:shd w:val="clear" w:color="auto" w:fill="FFFFFF"/>
        </w:rPr>
      </w:pPr>
      <w:r>
        <w:rPr>
          <w:rStyle w:val="apple-converted-space"/>
          <w:b/>
          <w:bCs/>
          <w:shd w:val="clear" w:color="auto" w:fill="FFFFFF"/>
        </w:rPr>
        <w:t>Медицинские документы, предусмотренные законодательством;</w:t>
      </w:r>
    </w:p>
    <w:p w:rsidR="00064CB9" w:rsidRDefault="00064CB9" w:rsidP="00064CB9">
      <w:pPr>
        <w:pStyle w:val="a3"/>
        <w:numPr>
          <w:ilvl w:val="0"/>
          <w:numId w:val="17"/>
        </w:numPr>
        <w:jc w:val="both"/>
        <w:rPr>
          <w:rStyle w:val="apple-converted-space"/>
          <w:b/>
          <w:bCs/>
          <w:shd w:val="clear" w:color="auto" w:fill="FFFFFF"/>
        </w:rPr>
      </w:pPr>
      <w:r>
        <w:rPr>
          <w:rStyle w:val="apple-converted-space"/>
          <w:b/>
          <w:bCs/>
          <w:shd w:val="clear" w:color="auto" w:fill="FFFFFF"/>
        </w:rPr>
        <w:t>Страховое свидетельство государственного пенсионного страхования;</w:t>
      </w:r>
    </w:p>
    <w:p w:rsidR="00064CB9" w:rsidRPr="003A2D46" w:rsidRDefault="00064CB9" w:rsidP="00064CB9">
      <w:pPr>
        <w:pStyle w:val="a3"/>
        <w:numPr>
          <w:ilvl w:val="0"/>
          <w:numId w:val="17"/>
        </w:numPr>
        <w:jc w:val="both"/>
        <w:rPr>
          <w:rStyle w:val="apple-converted-space"/>
          <w:b/>
          <w:bCs/>
          <w:shd w:val="clear" w:color="auto" w:fill="FFFFFF"/>
        </w:rPr>
      </w:pPr>
      <w:r>
        <w:rPr>
          <w:rStyle w:val="apple-converted-space"/>
          <w:b/>
          <w:bCs/>
          <w:shd w:val="clear" w:color="auto" w:fill="FFFFFF"/>
        </w:rPr>
        <w:t xml:space="preserve">Справка о наличии или отсутствии судимости. </w:t>
      </w:r>
    </w:p>
    <w:p w:rsidR="00064CB9" w:rsidRDefault="00064CB9" w:rsidP="00064CB9">
      <w:pPr>
        <w:pStyle w:val="a3"/>
        <w:jc w:val="both"/>
        <w:rPr>
          <w:rStyle w:val="apple-converted-space"/>
          <w:b/>
          <w:bCs/>
          <w:shd w:val="clear" w:color="auto" w:fill="FFFFFF"/>
        </w:rPr>
      </w:pPr>
    </w:p>
    <w:p w:rsidR="00064CB9" w:rsidRDefault="00064CB9" w:rsidP="00064CB9">
      <w:pPr>
        <w:pStyle w:val="a3"/>
        <w:jc w:val="both"/>
        <w:rPr>
          <w:rStyle w:val="apple-converted-space"/>
          <w:b/>
          <w:bCs/>
          <w:shd w:val="clear" w:color="auto" w:fill="FFFFFF"/>
        </w:rPr>
      </w:pPr>
    </w:p>
    <w:p w:rsidR="00064CB9" w:rsidRPr="00970F0F" w:rsidRDefault="00064CB9" w:rsidP="00064CB9">
      <w:pPr>
        <w:ind w:left="426" w:right="-144" w:firstLine="425"/>
        <w:jc w:val="both"/>
        <w:rPr>
          <w:bCs/>
          <w:iCs/>
          <w:sz w:val="28"/>
          <w:szCs w:val="28"/>
        </w:rPr>
      </w:pPr>
      <w:r w:rsidRPr="00970F0F">
        <w:rPr>
          <w:bCs/>
          <w:iCs/>
          <w:sz w:val="28"/>
          <w:szCs w:val="28"/>
        </w:rPr>
        <w:lastRenderedPageBreak/>
        <w:t>2.5.   При приеме на работу по совместительству работник обязан предъявить  паспорт и диплом об образовании.</w:t>
      </w:r>
    </w:p>
    <w:p w:rsidR="00064CB9" w:rsidRPr="00970F0F" w:rsidRDefault="00064CB9" w:rsidP="00064CB9">
      <w:pPr>
        <w:ind w:left="426" w:right="-144" w:firstLine="425"/>
        <w:jc w:val="both"/>
        <w:rPr>
          <w:bCs/>
          <w:iCs/>
          <w:sz w:val="28"/>
          <w:szCs w:val="28"/>
        </w:rPr>
      </w:pPr>
      <w:r w:rsidRPr="00970F0F">
        <w:rPr>
          <w:bCs/>
          <w:iCs/>
          <w:sz w:val="28"/>
          <w:szCs w:val="28"/>
        </w:rPr>
        <w:t>2.6.   При приеме работника или переводе его в установленном порядке на другую работу администрация обязана ознакомить его со сле</w:t>
      </w:r>
      <w:r w:rsidRPr="00970F0F">
        <w:rPr>
          <w:bCs/>
          <w:iCs/>
          <w:sz w:val="28"/>
          <w:szCs w:val="28"/>
        </w:rPr>
        <w:softHyphen/>
        <w:t>дующими  документами:</w:t>
      </w:r>
    </w:p>
    <w:p w:rsidR="00064CB9" w:rsidRPr="00970F0F" w:rsidRDefault="00064CB9" w:rsidP="00064CB9">
      <w:pPr>
        <w:ind w:left="426" w:right="-144" w:firstLine="425"/>
        <w:jc w:val="both"/>
        <w:rPr>
          <w:bCs/>
          <w:iCs/>
          <w:sz w:val="28"/>
          <w:szCs w:val="28"/>
        </w:rPr>
      </w:pPr>
      <w:r w:rsidRPr="00970F0F">
        <w:rPr>
          <w:bCs/>
          <w:iCs/>
          <w:sz w:val="28"/>
          <w:szCs w:val="28"/>
        </w:rPr>
        <w:t>а) Уставом Учреждения;</w:t>
      </w:r>
    </w:p>
    <w:p w:rsidR="00064CB9" w:rsidRPr="00970F0F" w:rsidRDefault="00064CB9" w:rsidP="00064CB9">
      <w:pPr>
        <w:ind w:left="426" w:right="-144" w:firstLine="425"/>
        <w:jc w:val="both"/>
        <w:rPr>
          <w:bCs/>
          <w:iCs/>
          <w:sz w:val="28"/>
          <w:szCs w:val="28"/>
        </w:rPr>
      </w:pPr>
      <w:r w:rsidRPr="00970F0F">
        <w:rPr>
          <w:bCs/>
          <w:iCs/>
          <w:sz w:val="28"/>
          <w:szCs w:val="28"/>
        </w:rPr>
        <w:t>б) Коллективным договором;</w:t>
      </w:r>
    </w:p>
    <w:p w:rsidR="00064CB9" w:rsidRPr="00970F0F" w:rsidRDefault="00064CB9" w:rsidP="00064CB9">
      <w:pPr>
        <w:ind w:left="426" w:right="-144" w:firstLine="425"/>
        <w:jc w:val="both"/>
        <w:rPr>
          <w:bCs/>
          <w:iCs/>
          <w:sz w:val="28"/>
          <w:szCs w:val="28"/>
        </w:rPr>
      </w:pPr>
      <w:r w:rsidRPr="00970F0F">
        <w:rPr>
          <w:bCs/>
          <w:iCs/>
          <w:sz w:val="28"/>
          <w:szCs w:val="28"/>
        </w:rPr>
        <w:t>в) Правилами внутреннего трудового распорядка;</w:t>
      </w:r>
    </w:p>
    <w:p w:rsidR="00064CB9" w:rsidRPr="00970F0F" w:rsidRDefault="00064CB9" w:rsidP="00064CB9">
      <w:pPr>
        <w:ind w:left="426" w:right="-144" w:firstLine="425"/>
        <w:jc w:val="both"/>
        <w:rPr>
          <w:bCs/>
          <w:iCs/>
          <w:sz w:val="28"/>
          <w:szCs w:val="28"/>
        </w:rPr>
      </w:pPr>
      <w:r w:rsidRPr="00970F0F">
        <w:rPr>
          <w:bCs/>
          <w:iCs/>
          <w:sz w:val="28"/>
          <w:szCs w:val="28"/>
        </w:rPr>
        <w:t>г) Должностными требованиями (инструкциями);</w:t>
      </w:r>
    </w:p>
    <w:p w:rsidR="00064CB9" w:rsidRPr="00970F0F" w:rsidRDefault="00064CB9" w:rsidP="00064CB9">
      <w:pPr>
        <w:ind w:left="426" w:right="-144" w:firstLine="425"/>
        <w:jc w:val="both"/>
        <w:rPr>
          <w:bCs/>
          <w:iCs/>
          <w:sz w:val="28"/>
          <w:szCs w:val="28"/>
        </w:rPr>
      </w:pPr>
      <w:r w:rsidRPr="00970F0F">
        <w:rPr>
          <w:bCs/>
          <w:iCs/>
          <w:sz w:val="28"/>
          <w:szCs w:val="28"/>
        </w:rPr>
        <w:t>е) Приказами по охране труда и пожарной безопасности.</w:t>
      </w:r>
    </w:p>
    <w:p w:rsidR="00064CB9" w:rsidRPr="00970F0F" w:rsidRDefault="00064CB9" w:rsidP="00064CB9">
      <w:pPr>
        <w:ind w:left="426" w:right="-144" w:firstLine="425"/>
        <w:jc w:val="both"/>
        <w:rPr>
          <w:bCs/>
          <w:iCs/>
          <w:sz w:val="28"/>
          <w:szCs w:val="28"/>
        </w:rPr>
      </w:pPr>
      <w:r w:rsidRPr="00970F0F">
        <w:rPr>
          <w:bCs/>
          <w:iCs/>
          <w:sz w:val="28"/>
          <w:szCs w:val="28"/>
        </w:rPr>
        <w:t xml:space="preserve">          Провести первичный инструктаж по охране труда с записью в «Журнале первичного инструктажа по охране труда и технике безопасности».</w:t>
      </w:r>
    </w:p>
    <w:p w:rsidR="00064CB9" w:rsidRPr="00970F0F" w:rsidRDefault="00064CB9" w:rsidP="00064CB9">
      <w:pPr>
        <w:ind w:left="426" w:right="-144" w:firstLine="425"/>
        <w:jc w:val="both"/>
        <w:rPr>
          <w:bCs/>
          <w:iCs/>
          <w:sz w:val="28"/>
          <w:szCs w:val="28"/>
        </w:rPr>
      </w:pPr>
      <w:r w:rsidRPr="00970F0F">
        <w:rPr>
          <w:bCs/>
          <w:iCs/>
          <w:sz w:val="28"/>
          <w:szCs w:val="28"/>
        </w:rPr>
        <w:t>2.7.   На всех работников, проработавших свыше пяти дней,  ведутся трудовые книжки в установленном порядке.</w:t>
      </w:r>
    </w:p>
    <w:p w:rsidR="00064CB9" w:rsidRPr="00970F0F" w:rsidRDefault="00064CB9" w:rsidP="00064CB9">
      <w:pPr>
        <w:ind w:left="426" w:right="-144" w:firstLine="425"/>
        <w:jc w:val="both"/>
        <w:rPr>
          <w:bCs/>
          <w:iCs/>
          <w:sz w:val="28"/>
          <w:szCs w:val="28"/>
        </w:rPr>
      </w:pPr>
      <w:r w:rsidRPr="00970F0F">
        <w:rPr>
          <w:bCs/>
          <w:iCs/>
          <w:sz w:val="28"/>
          <w:szCs w:val="28"/>
        </w:rPr>
        <w:t>2.8.   На каждого работника ведется личное дело, которое состоит из личного листка по учету кадров, автобиографии, копий докумен</w:t>
      </w:r>
      <w:r w:rsidRPr="00970F0F">
        <w:rPr>
          <w:bCs/>
          <w:iCs/>
          <w:sz w:val="28"/>
          <w:szCs w:val="28"/>
        </w:rPr>
        <w:softHyphen/>
        <w:t>тов по образованию, квалификации, профессиональной подго</w:t>
      </w:r>
      <w:r w:rsidRPr="00970F0F">
        <w:rPr>
          <w:bCs/>
          <w:iCs/>
          <w:sz w:val="28"/>
          <w:szCs w:val="28"/>
        </w:rPr>
        <w:softHyphen/>
        <w:t>товке, медицинского заключения   об  отсутствии  противопока</w:t>
      </w:r>
      <w:r w:rsidRPr="00970F0F">
        <w:rPr>
          <w:bCs/>
          <w:iCs/>
          <w:sz w:val="28"/>
          <w:szCs w:val="28"/>
        </w:rPr>
        <w:softHyphen/>
        <w:t>заний   по  состоянию  здоровья  для  работы  в  детских  учрежде</w:t>
      </w:r>
      <w:r w:rsidRPr="00970F0F">
        <w:rPr>
          <w:bCs/>
          <w:iCs/>
          <w:sz w:val="28"/>
          <w:szCs w:val="28"/>
        </w:rPr>
        <w:softHyphen/>
        <w:t>ниях, выписок  из  приказов  о   назначении, переводе, поощре</w:t>
      </w:r>
      <w:r w:rsidRPr="00970F0F">
        <w:rPr>
          <w:bCs/>
          <w:iCs/>
          <w:sz w:val="28"/>
          <w:szCs w:val="28"/>
        </w:rPr>
        <w:softHyphen/>
        <w:t>ниях  и  увольнениях.  Кроме  того, на  каждого  работника  ве</w:t>
      </w:r>
      <w:r w:rsidRPr="00970F0F">
        <w:rPr>
          <w:bCs/>
          <w:iCs/>
          <w:sz w:val="28"/>
          <w:szCs w:val="28"/>
        </w:rPr>
        <w:softHyphen/>
        <w:t>дётся  учётная  карточка</w:t>
      </w:r>
      <w:proofErr w:type="gramStart"/>
      <w:r w:rsidRPr="00970F0F">
        <w:rPr>
          <w:bCs/>
          <w:iCs/>
          <w:sz w:val="28"/>
          <w:szCs w:val="28"/>
        </w:rPr>
        <w:t xml:space="preserve">      Т</w:t>
      </w:r>
      <w:proofErr w:type="gramEnd"/>
      <w:r w:rsidRPr="00970F0F">
        <w:rPr>
          <w:bCs/>
          <w:iCs/>
          <w:sz w:val="28"/>
          <w:szCs w:val="28"/>
        </w:rPr>
        <w:t xml:space="preserve"> – 2 .</w:t>
      </w:r>
    </w:p>
    <w:p w:rsidR="00064CB9" w:rsidRPr="00970F0F" w:rsidRDefault="00064CB9" w:rsidP="00064CB9">
      <w:pPr>
        <w:ind w:left="426" w:right="-144" w:firstLine="425"/>
        <w:jc w:val="both"/>
        <w:rPr>
          <w:bCs/>
          <w:iCs/>
          <w:sz w:val="28"/>
          <w:szCs w:val="28"/>
        </w:rPr>
      </w:pPr>
      <w:r w:rsidRPr="00970F0F">
        <w:rPr>
          <w:bCs/>
          <w:iCs/>
          <w:sz w:val="28"/>
          <w:szCs w:val="28"/>
        </w:rPr>
        <w:t xml:space="preserve">         Личное  дело  и  карточка</w:t>
      </w:r>
      <w:proofErr w:type="gramStart"/>
      <w:r w:rsidRPr="00970F0F">
        <w:rPr>
          <w:bCs/>
          <w:iCs/>
          <w:sz w:val="28"/>
          <w:szCs w:val="28"/>
        </w:rPr>
        <w:t xml:space="preserve">  Т</w:t>
      </w:r>
      <w:proofErr w:type="gramEnd"/>
      <w:r w:rsidRPr="00970F0F">
        <w:rPr>
          <w:bCs/>
          <w:iCs/>
          <w:sz w:val="28"/>
          <w:szCs w:val="28"/>
        </w:rPr>
        <w:t xml:space="preserve"> – 2   хранятся  в  школе.</w:t>
      </w:r>
    </w:p>
    <w:p w:rsidR="00064CB9" w:rsidRPr="00970F0F" w:rsidRDefault="00064CB9" w:rsidP="00064CB9">
      <w:pPr>
        <w:ind w:left="426" w:right="-144" w:firstLine="425"/>
        <w:jc w:val="both"/>
        <w:rPr>
          <w:bCs/>
          <w:iCs/>
          <w:sz w:val="28"/>
          <w:szCs w:val="28"/>
        </w:rPr>
      </w:pPr>
      <w:r w:rsidRPr="00970F0F">
        <w:rPr>
          <w:bCs/>
          <w:iCs/>
          <w:sz w:val="28"/>
          <w:szCs w:val="28"/>
        </w:rPr>
        <w:t>2.9.   Перевод  работников  на  другую  работу  производится  только  с  их  согласия  кроме  случаев, когда  закон  допускает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064CB9" w:rsidRPr="00970F0F" w:rsidRDefault="00064CB9" w:rsidP="00064CB9">
      <w:pPr>
        <w:numPr>
          <w:ilvl w:val="1"/>
          <w:numId w:val="3"/>
        </w:numPr>
        <w:tabs>
          <w:tab w:val="clear" w:pos="0"/>
          <w:tab w:val="num" w:pos="720"/>
        </w:tabs>
        <w:ind w:left="426" w:right="-144" w:firstLine="425"/>
        <w:jc w:val="both"/>
        <w:rPr>
          <w:bCs/>
          <w:iCs/>
          <w:sz w:val="28"/>
          <w:szCs w:val="28"/>
        </w:rPr>
      </w:pPr>
      <w:r w:rsidRPr="00970F0F">
        <w:rPr>
          <w:bCs/>
          <w:iCs/>
          <w:sz w:val="28"/>
          <w:szCs w:val="28"/>
        </w:rPr>
        <w:t>Прекращение  трудового  договора  может  иметь  место  только  по  основаниям, предусмотренным  законодательством.</w:t>
      </w:r>
    </w:p>
    <w:p w:rsidR="00064CB9" w:rsidRPr="00970F0F" w:rsidRDefault="00064CB9" w:rsidP="00064CB9">
      <w:pPr>
        <w:numPr>
          <w:ilvl w:val="1"/>
          <w:numId w:val="3"/>
        </w:numPr>
        <w:tabs>
          <w:tab w:val="left" w:pos="0"/>
          <w:tab w:val="num" w:pos="720"/>
        </w:tabs>
        <w:ind w:left="426" w:right="-144" w:firstLine="425"/>
        <w:jc w:val="both"/>
        <w:rPr>
          <w:bCs/>
          <w:iCs/>
          <w:sz w:val="28"/>
          <w:szCs w:val="28"/>
        </w:rPr>
      </w:pPr>
      <w:proofErr w:type="gramStart"/>
      <w:r w:rsidRPr="00970F0F">
        <w:rPr>
          <w:bCs/>
          <w:iCs/>
          <w:sz w:val="28"/>
          <w:szCs w:val="28"/>
        </w:rPr>
        <w:t>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w:t>
      </w:r>
      <w:r w:rsidRPr="00970F0F">
        <w:rPr>
          <w:bCs/>
          <w:iCs/>
          <w:sz w:val="28"/>
          <w:szCs w:val="28"/>
        </w:rPr>
        <w:softHyphen/>
        <w:t>пускается  при  продолжении  работы  в  той  же  должности, спе</w:t>
      </w:r>
      <w:r w:rsidRPr="00970F0F">
        <w:rPr>
          <w:bCs/>
          <w:iCs/>
          <w:sz w:val="28"/>
          <w:szCs w:val="28"/>
        </w:rPr>
        <w:softHyphen/>
        <w:t>циальности, квалификации  изменение   существенных условий труда работника: системы и размера оплаты труда, льгот, ре</w:t>
      </w:r>
      <w:r w:rsidRPr="00970F0F">
        <w:rPr>
          <w:bCs/>
          <w:iCs/>
          <w:sz w:val="28"/>
          <w:szCs w:val="28"/>
        </w:rPr>
        <w:softHyphen/>
        <w:t>жима работы, изменение объема учебной нагрузки, в</w:t>
      </w:r>
      <w:proofErr w:type="gramEnd"/>
      <w:r w:rsidRPr="00970F0F">
        <w:rPr>
          <w:bCs/>
          <w:iCs/>
          <w:sz w:val="28"/>
          <w:szCs w:val="28"/>
        </w:rPr>
        <w:t xml:space="preserve"> том числе установления или отмены неполного рабочего времени, установ</w:t>
      </w:r>
      <w:r w:rsidRPr="00970F0F">
        <w:rPr>
          <w:bCs/>
          <w:iCs/>
          <w:sz w:val="28"/>
          <w:szCs w:val="28"/>
        </w:rPr>
        <w:softHyphen/>
        <w:t>ление или отмена дополнительных видов работы (классного ру</w:t>
      </w:r>
      <w:r w:rsidRPr="00970F0F">
        <w:rPr>
          <w:bCs/>
          <w:iCs/>
          <w:sz w:val="28"/>
          <w:szCs w:val="28"/>
        </w:rPr>
        <w:softHyphen/>
        <w:t>ководства, заведования кабинетом, мастерскими и т.д.), совмеще</w:t>
      </w:r>
      <w:r w:rsidRPr="00970F0F">
        <w:rPr>
          <w:bCs/>
          <w:iCs/>
          <w:sz w:val="28"/>
          <w:szCs w:val="28"/>
        </w:rPr>
        <w:softHyphen/>
        <w:t>ние профессий, а также изменение других существенных условий труда.</w:t>
      </w:r>
    </w:p>
    <w:p w:rsidR="00064CB9" w:rsidRPr="00970F0F" w:rsidRDefault="00064CB9" w:rsidP="00064CB9">
      <w:pPr>
        <w:ind w:left="426" w:right="-144" w:firstLine="425"/>
        <w:jc w:val="both"/>
        <w:rPr>
          <w:bCs/>
          <w:iCs/>
          <w:sz w:val="28"/>
          <w:szCs w:val="28"/>
        </w:rPr>
      </w:pPr>
      <w:r w:rsidRPr="00970F0F">
        <w:rPr>
          <w:bCs/>
          <w:iCs/>
          <w:sz w:val="28"/>
          <w:szCs w:val="28"/>
        </w:rPr>
        <w:t xml:space="preserve">          Работник должен быть поставлен в известность об изменении су</w:t>
      </w:r>
      <w:r w:rsidRPr="00970F0F">
        <w:rPr>
          <w:bCs/>
          <w:iCs/>
          <w:sz w:val="28"/>
          <w:szCs w:val="28"/>
        </w:rPr>
        <w:softHyphen/>
        <w:t xml:space="preserve">щественных условий его труда не позднее, чем за два месяца. Если </w:t>
      </w:r>
      <w:r w:rsidRPr="00970F0F">
        <w:rPr>
          <w:bCs/>
          <w:iCs/>
          <w:sz w:val="28"/>
          <w:szCs w:val="28"/>
        </w:rPr>
        <w:lastRenderedPageBreak/>
        <w:t>прежние существенные условия труда не могут быть сохра</w:t>
      </w:r>
      <w:r w:rsidRPr="00970F0F">
        <w:rPr>
          <w:bCs/>
          <w:iCs/>
          <w:sz w:val="28"/>
          <w:szCs w:val="28"/>
        </w:rPr>
        <w:softHyphen/>
        <w:t>нены, а работник не согласен на продолжение работы в новых ус</w:t>
      </w:r>
      <w:r w:rsidRPr="00970F0F">
        <w:rPr>
          <w:bCs/>
          <w:iCs/>
          <w:sz w:val="28"/>
          <w:szCs w:val="28"/>
        </w:rPr>
        <w:softHyphen/>
        <w:t>ловиях, то трудовой договор прекращается по пункту 7 ст.77 Тру</w:t>
      </w:r>
      <w:r w:rsidRPr="00970F0F">
        <w:rPr>
          <w:bCs/>
          <w:iCs/>
          <w:sz w:val="28"/>
          <w:szCs w:val="28"/>
        </w:rPr>
        <w:softHyphen/>
        <w:t>дового кодекса РФ.</w:t>
      </w:r>
    </w:p>
    <w:p w:rsidR="00064CB9" w:rsidRPr="00970F0F" w:rsidRDefault="00064CB9" w:rsidP="00064CB9">
      <w:pPr>
        <w:ind w:left="426" w:right="-144" w:firstLine="425"/>
        <w:jc w:val="both"/>
        <w:rPr>
          <w:bCs/>
          <w:iCs/>
          <w:sz w:val="28"/>
          <w:szCs w:val="28"/>
        </w:rPr>
      </w:pPr>
    </w:p>
    <w:p w:rsidR="00064CB9" w:rsidRPr="00970F0F" w:rsidRDefault="00064CB9" w:rsidP="00064CB9">
      <w:pPr>
        <w:numPr>
          <w:ilvl w:val="1"/>
          <w:numId w:val="3"/>
        </w:numPr>
        <w:tabs>
          <w:tab w:val="left" w:pos="0"/>
          <w:tab w:val="num" w:pos="720"/>
        </w:tabs>
        <w:ind w:left="426" w:right="-144" w:firstLine="425"/>
        <w:jc w:val="both"/>
        <w:rPr>
          <w:bCs/>
          <w:iCs/>
          <w:sz w:val="28"/>
          <w:szCs w:val="28"/>
        </w:rPr>
      </w:pPr>
      <w:r w:rsidRPr="00970F0F">
        <w:rPr>
          <w:bCs/>
          <w:iCs/>
          <w:sz w:val="28"/>
          <w:szCs w:val="28"/>
        </w:rPr>
        <w:t>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w:t>
      </w:r>
      <w:r w:rsidRPr="00970F0F">
        <w:rPr>
          <w:bCs/>
          <w:iCs/>
          <w:sz w:val="28"/>
          <w:szCs w:val="28"/>
        </w:rPr>
        <w:softHyphen/>
        <w:t>водителем учреждения с учетом мотивированного  мнения проф</w:t>
      </w:r>
      <w:r w:rsidRPr="00970F0F">
        <w:rPr>
          <w:bCs/>
          <w:iCs/>
          <w:sz w:val="28"/>
          <w:szCs w:val="28"/>
        </w:rPr>
        <w:softHyphen/>
        <w:t>союзного комитета по п.2 ст.81 Трудового кодекса РФ.</w:t>
      </w:r>
    </w:p>
    <w:p w:rsidR="00064CB9" w:rsidRPr="00970F0F" w:rsidRDefault="00064CB9" w:rsidP="00064CB9">
      <w:pPr>
        <w:ind w:left="426" w:right="-144" w:firstLine="425"/>
        <w:jc w:val="both"/>
        <w:rPr>
          <w:bCs/>
          <w:iCs/>
          <w:sz w:val="28"/>
          <w:szCs w:val="28"/>
        </w:rPr>
      </w:pPr>
      <w:r w:rsidRPr="00970F0F">
        <w:rPr>
          <w:bCs/>
          <w:iCs/>
          <w:sz w:val="28"/>
          <w:szCs w:val="28"/>
        </w:rPr>
        <w:t xml:space="preserve">         Увольнение </w:t>
      </w:r>
      <w:proofErr w:type="gramStart"/>
      <w:r w:rsidRPr="00970F0F">
        <w:rPr>
          <w:bCs/>
          <w:iCs/>
          <w:sz w:val="28"/>
          <w:szCs w:val="28"/>
        </w:rPr>
        <w:t>за</w:t>
      </w:r>
      <w:proofErr w:type="gramEnd"/>
      <w:r w:rsidRPr="00970F0F">
        <w:rPr>
          <w:bCs/>
          <w:iCs/>
          <w:sz w:val="28"/>
          <w:szCs w:val="28"/>
        </w:rPr>
        <w:t>:</w:t>
      </w:r>
    </w:p>
    <w:p w:rsidR="00064CB9" w:rsidRPr="00970F0F" w:rsidRDefault="00064CB9" w:rsidP="00064CB9">
      <w:pPr>
        <w:ind w:left="426" w:right="-144" w:firstLine="425"/>
        <w:jc w:val="both"/>
        <w:rPr>
          <w:bCs/>
          <w:iCs/>
          <w:sz w:val="28"/>
          <w:szCs w:val="28"/>
        </w:rPr>
      </w:pPr>
      <w:r w:rsidRPr="00970F0F">
        <w:rPr>
          <w:bCs/>
          <w:iCs/>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w:t>
      </w:r>
    </w:p>
    <w:p w:rsidR="00064CB9" w:rsidRPr="00970F0F" w:rsidRDefault="00064CB9" w:rsidP="00064CB9">
      <w:pPr>
        <w:ind w:left="426" w:right="-144" w:firstLine="425"/>
        <w:jc w:val="both"/>
        <w:rPr>
          <w:bCs/>
          <w:iCs/>
          <w:sz w:val="28"/>
          <w:szCs w:val="28"/>
        </w:rPr>
      </w:pPr>
      <w:r w:rsidRPr="00970F0F">
        <w:rPr>
          <w:bCs/>
          <w:iCs/>
          <w:sz w:val="28"/>
          <w:szCs w:val="28"/>
        </w:rPr>
        <w:t xml:space="preserve">                                        </w:t>
      </w:r>
      <w:r>
        <w:rPr>
          <w:bCs/>
          <w:iCs/>
          <w:sz w:val="28"/>
          <w:szCs w:val="28"/>
        </w:rPr>
        <w:t xml:space="preserve">                        </w:t>
      </w:r>
      <w:r w:rsidRPr="00970F0F">
        <w:rPr>
          <w:bCs/>
          <w:iCs/>
          <w:sz w:val="28"/>
          <w:szCs w:val="28"/>
        </w:rPr>
        <w:t>(п.5 ст.81 Трудового кодекса РФ.);</w:t>
      </w:r>
    </w:p>
    <w:p w:rsidR="00064CB9" w:rsidRPr="00970F0F" w:rsidRDefault="00064CB9" w:rsidP="00064CB9">
      <w:pPr>
        <w:ind w:left="426" w:right="-144" w:firstLine="425"/>
        <w:jc w:val="both"/>
        <w:rPr>
          <w:bCs/>
          <w:iCs/>
          <w:sz w:val="28"/>
          <w:szCs w:val="28"/>
        </w:rPr>
      </w:pPr>
      <w:r w:rsidRPr="00970F0F">
        <w:rPr>
          <w:bCs/>
          <w:iCs/>
          <w:sz w:val="28"/>
          <w:szCs w:val="28"/>
        </w:rPr>
        <w:t xml:space="preserve">          «прогул (отсутствие на рабочем месте без уважительных причин более 4-х часов подряд в течение дня)»</w:t>
      </w:r>
    </w:p>
    <w:p w:rsidR="00064CB9" w:rsidRPr="00970F0F" w:rsidRDefault="00064CB9" w:rsidP="00064CB9">
      <w:pPr>
        <w:ind w:left="426" w:right="-144" w:firstLine="425"/>
        <w:jc w:val="both"/>
        <w:rPr>
          <w:bCs/>
          <w:iCs/>
          <w:sz w:val="28"/>
          <w:szCs w:val="28"/>
        </w:rPr>
      </w:pPr>
      <w:r w:rsidRPr="00970F0F">
        <w:rPr>
          <w:bCs/>
          <w:iCs/>
          <w:sz w:val="28"/>
          <w:szCs w:val="28"/>
        </w:rPr>
        <w:t xml:space="preserve">               </w:t>
      </w:r>
      <w:r>
        <w:rPr>
          <w:bCs/>
          <w:iCs/>
          <w:sz w:val="28"/>
          <w:szCs w:val="28"/>
        </w:rPr>
        <w:t xml:space="preserve">                         </w:t>
      </w:r>
      <w:r w:rsidRPr="00970F0F">
        <w:rPr>
          <w:bCs/>
          <w:iCs/>
          <w:sz w:val="28"/>
          <w:szCs w:val="28"/>
        </w:rPr>
        <w:t>(подпункт «а» п.6 ст.81 Трудового кодекса РФ.);</w:t>
      </w:r>
    </w:p>
    <w:p w:rsidR="00064CB9" w:rsidRPr="00970F0F" w:rsidRDefault="00064CB9" w:rsidP="00064CB9">
      <w:pPr>
        <w:ind w:left="426" w:right="-144" w:firstLine="425"/>
        <w:jc w:val="both"/>
        <w:rPr>
          <w:bCs/>
          <w:iCs/>
          <w:sz w:val="28"/>
          <w:szCs w:val="28"/>
        </w:rPr>
      </w:pPr>
      <w:r w:rsidRPr="00970F0F">
        <w:rPr>
          <w:bCs/>
          <w:iCs/>
          <w:sz w:val="28"/>
          <w:szCs w:val="28"/>
        </w:rPr>
        <w:t xml:space="preserve">          «появление на работе в состоянии алкогольного, наркотического или иного токсического опьянения»</w:t>
      </w:r>
    </w:p>
    <w:p w:rsidR="00064CB9" w:rsidRPr="00970F0F" w:rsidRDefault="00064CB9" w:rsidP="00064CB9">
      <w:pPr>
        <w:ind w:left="426" w:right="-144" w:firstLine="425"/>
        <w:jc w:val="both"/>
        <w:rPr>
          <w:bCs/>
          <w:iCs/>
          <w:sz w:val="28"/>
          <w:szCs w:val="28"/>
        </w:rPr>
      </w:pPr>
      <w:r w:rsidRPr="00970F0F">
        <w:rPr>
          <w:bCs/>
          <w:iCs/>
          <w:sz w:val="28"/>
          <w:szCs w:val="28"/>
        </w:rPr>
        <w:t xml:space="preserve">                              </w:t>
      </w:r>
      <w:r>
        <w:rPr>
          <w:bCs/>
          <w:iCs/>
          <w:sz w:val="28"/>
          <w:szCs w:val="28"/>
        </w:rPr>
        <w:t xml:space="preserve">          </w:t>
      </w:r>
      <w:r w:rsidRPr="00970F0F">
        <w:rPr>
          <w:bCs/>
          <w:iCs/>
          <w:sz w:val="28"/>
          <w:szCs w:val="28"/>
        </w:rPr>
        <w:t>(подпункт «б» п.6 ст.81 Трудового кодекса РФ.);</w:t>
      </w:r>
    </w:p>
    <w:p w:rsidR="00064CB9" w:rsidRPr="00970F0F" w:rsidRDefault="00064CB9" w:rsidP="00064CB9">
      <w:pPr>
        <w:ind w:left="426" w:right="-144" w:firstLine="425"/>
        <w:jc w:val="both"/>
        <w:rPr>
          <w:bCs/>
          <w:iCs/>
          <w:sz w:val="28"/>
          <w:szCs w:val="28"/>
        </w:rPr>
      </w:pPr>
      <w:r w:rsidRPr="00970F0F">
        <w:rPr>
          <w:bCs/>
          <w:iCs/>
          <w:sz w:val="28"/>
          <w:szCs w:val="28"/>
        </w:rPr>
        <w:t xml:space="preserve">         «совершение виновных действий работником, непосред</w:t>
      </w:r>
      <w:r w:rsidRPr="00970F0F">
        <w:rPr>
          <w:bCs/>
          <w:iCs/>
          <w:sz w:val="28"/>
          <w:szCs w:val="28"/>
        </w:rPr>
        <w:softHyphen/>
        <w:t>ственно обслуживающим денежные или товарные ценно</w:t>
      </w:r>
      <w:r w:rsidRPr="00970F0F">
        <w:rPr>
          <w:bCs/>
          <w:iCs/>
          <w:sz w:val="28"/>
          <w:szCs w:val="28"/>
        </w:rPr>
        <w:softHyphen/>
        <w:t>сти, если эти действия дают основание для утраты дове</w:t>
      </w:r>
      <w:r w:rsidRPr="00970F0F">
        <w:rPr>
          <w:bCs/>
          <w:iCs/>
          <w:sz w:val="28"/>
          <w:szCs w:val="28"/>
        </w:rPr>
        <w:softHyphen/>
        <w:t>рия к нему со стороны работодателя»</w:t>
      </w:r>
    </w:p>
    <w:p w:rsidR="00064CB9" w:rsidRPr="00970F0F" w:rsidRDefault="00064CB9" w:rsidP="00064CB9">
      <w:pPr>
        <w:ind w:left="426" w:right="-144" w:firstLine="425"/>
        <w:jc w:val="both"/>
        <w:rPr>
          <w:bCs/>
          <w:iCs/>
          <w:sz w:val="28"/>
          <w:szCs w:val="28"/>
        </w:rPr>
      </w:pPr>
      <w:r w:rsidRPr="00970F0F">
        <w:rPr>
          <w:bCs/>
          <w:iCs/>
          <w:sz w:val="28"/>
          <w:szCs w:val="28"/>
        </w:rPr>
        <w:t xml:space="preserve">                                       </w:t>
      </w:r>
      <w:r>
        <w:rPr>
          <w:bCs/>
          <w:iCs/>
          <w:sz w:val="28"/>
          <w:szCs w:val="28"/>
        </w:rPr>
        <w:t xml:space="preserve">                       </w:t>
      </w:r>
      <w:r w:rsidRPr="00970F0F">
        <w:rPr>
          <w:bCs/>
          <w:iCs/>
          <w:sz w:val="28"/>
          <w:szCs w:val="28"/>
        </w:rPr>
        <w:t xml:space="preserve">  (п.7 ст.81 Трудового кодекса РФ.);</w:t>
      </w:r>
    </w:p>
    <w:p w:rsidR="00064CB9" w:rsidRPr="00970F0F" w:rsidRDefault="00064CB9" w:rsidP="00F1483D">
      <w:pPr>
        <w:ind w:left="426" w:right="-144" w:firstLine="425"/>
        <w:jc w:val="both"/>
        <w:rPr>
          <w:bCs/>
          <w:iCs/>
          <w:sz w:val="28"/>
          <w:szCs w:val="28"/>
        </w:rPr>
      </w:pPr>
      <w:r w:rsidRPr="00970F0F">
        <w:rPr>
          <w:bCs/>
          <w:iCs/>
          <w:sz w:val="28"/>
          <w:szCs w:val="28"/>
        </w:rPr>
        <w:t xml:space="preserve">          «совершение работником, выполняющим воспитательные функции, аморального проступка, несовместимого с продолже</w:t>
      </w:r>
      <w:r w:rsidRPr="00970F0F">
        <w:rPr>
          <w:bCs/>
          <w:iCs/>
          <w:sz w:val="28"/>
          <w:szCs w:val="28"/>
        </w:rPr>
        <w:softHyphen/>
        <w:t>нием данной работы»</w:t>
      </w:r>
    </w:p>
    <w:p w:rsidR="00064CB9" w:rsidRPr="00970F0F" w:rsidRDefault="00064CB9" w:rsidP="00F1483D">
      <w:pPr>
        <w:ind w:left="426" w:right="-144" w:firstLine="425"/>
        <w:jc w:val="both"/>
        <w:rPr>
          <w:bCs/>
          <w:iCs/>
          <w:sz w:val="28"/>
          <w:szCs w:val="28"/>
        </w:rPr>
      </w:pPr>
      <w:r w:rsidRPr="00970F0F">
        <w:rPr>
          <w:bCs/>
          <w:iCs/>
          <w:sz w:val="28"/>
          <w:szCs w:val="28"/>
        </w:rPr>
        <w:t xml:space="preserve">                                        </w:t>
      </w:r>
      <w:r>
        <w:rPr>
          <w:bCs/>
          <w:iCs/>
          <w:sz w:val="28"/>
          <w:szCs w:val="28"/>
        </w:rPr>
        <w:t xml:space="preserve">                   </w:t>
      </w:r>
      <w:r w:rsidRPr="00970F0F">
        <w:rPr>
          <w:bCs/>
          <w:iCs/>
          <w:sz w:val="28"/>
          <w:szCs w:val="28"/>
        </w:rPr>
        <w:t xml:space="preserve"> (п.8 ст.81 Трудового кодекса РФ.);</w:t>
      </w:r>
    </w:p>
    <w:p w:rsidR="00064CB9" w:rsidRPr="00970F0F" w:rsidRDefault="00064CB9" w:rsidP="00F1483D">
      <w:pPr>
        <w:ind w:left="426" w:right="-144" w:firstLine="425"/>
        <w:jc w:val="both"/>
        <w:rPr>
          <w:bCs/>
          <w:iCs/>
          <w:sz w:val="28"/>
          <w:szCs w:val="28"/>
        </w:rPr>
      </w:pPr>
      <w:r w:rsidRPr="00970F0F">
        <w:rPr>
          <w:bCs/>
          <w:iCs/>
          <w:sz w:val="28"/>
          <w:szCs w:val="28"/>
        </w:rPr>
        <w:t xml:space="preserve">         «повторное в течение одного года грубое нарушение устава образовательного учреждения»</w:t>
      </w:r>
    </w:p>
    <w:p w:rsidR="00064CB9" w:rsidRPr="00970F0F" w:rsidRDefault="00064CB9" w:rsidP="00F1483D">
      <w:pPr>
        <w:ind w:left="426" w:right="-144" w:firstLine="425"/>
        <w:jc w:val="both"/>
        <w:rPr>
          <w:bCs/>
          <w:iCs/>
          <w:sz w:val="28"/>
          <w:szCs w:val="28"/>
        </w:rPr>
      </w:pPr>
      <w:r w:rsidRPr="00970F0F">
        <w:rPr>
          <w:bCs/>
          <w:iCs/>
          <w:sz w:val="28"/>
          <w:szCs w:val="28"/>
        </w:rPr>
        <w:t xml:space="preserve">                                       </w:t>
      </w:r>
      <w:r>
        <w:rPr>
          <w:bCs/>
          <w:iCs/>
          <w:sz w:val="28"/>
          <w:szCs w:val="28"/>
        </w:rPr>
        <w:t xml:space="preserve">                       </w:t>
      </w:r>
      <w:r w:rsidRPr="00970F0F">
        <w:rPr>
          <w:bCs/>
          <w:iCs/>
          <w:sz w:val="28"/>
          <w:szCs w:val="28"/>
        </w:rPr>
        <w:t>(п.1 ст.336 Трудового кодекса РФ.);</w:t>
      </w:r>
    </w:p>
    <w:p w:rsidR="00064CB9" w:rsidRPr="00970F0F" w:rsidRDefault="00064CB9" w:rsidP="00F1483D">
      <w:pPr>
        <w:ind w:left="426" w:right="-144" w:firstLine="425"/>
        <w:jc w:val="both"/>
        <w:rPr>
          <w:bCs/>
          <w:iCs/>
          <w:sz w:val="28"/>
          <w:szCs w:val="28"/>
        </w:rPr>
      </w:pPr>
      <w:r w:rsidRPr="00970F0F">
        <w:rPr>
          <w:bCs/>
          <w:iCs/>
          <w:sz w:val="28"/>
          <w:szCs w:val="28"/>
        </w:rPr>
        <w:t xml:space="preserve">         «применение, в том числе однократное методов воспита</w:t>
      </w:r>
      <w:r w:rsidRPr="00970F0F">
        <w:rPr>
          <w:bCs/>
          <w:iCs/>
          <w:sz w:val="28"/>
          <w:szCs w:val="28"/>
        </w:rPr>
        <w:softHyphen/>
        <w:t>ния, связанных с физическим и (или) психическим наси</w:t>
      </w:r>
      <w:r w:rsidRPr="00970F0F">
        <w:rPr>
          <w:bCs/>
          <w:iCs/>
          <w:sz w:val="28"/>
          <w:szCs w:val="28"/>
        </w:rPr>
        <w:softHyphen/>
        <w:t>лием над личностью обучающегося, воспитанника»</w:t>
      </w:r>
    </w:p>
    <w:p w:rsidR="00064CB9" w:rsidRPr="00970F0F" w:rsidRDefault="00064CB9" w:rsidP="00F1483D">
      <w:pPr>
        <w:ind w:left="426" w:right="-144" w:firstLine="425"/>
        <w:jc w:val="both"/>
        <w:rPr>
          <w:bCs/>
          <w:iCs/>
          <w:sz w:val="28"/>
          <w:szCs w:val="28"/>
        </w:rPr>
      </w:pPr>
      <w:r w:rsidRPr="00970F0F">
        <w:rPr>
          <w:bCs/>
          <w:iCs/>
          <w:sz w:val="28"/>
          <w:szCs w:val="28"/>
        </w:rPr>
        <w:t xml:space="preserve">                                       </w:t>
      </w:r>
      <w:r>
        <w:rPr>
          <w:bCs/>
          <w:iCs/>
          <w:sz w:val="28"/>
          <w:szCs w:val="28"/>
        </w:rPr>
        <w:t xml:space="preserve">                       </w:t>
      </w:r>
      <w:r w:rsidRPr="00970F0F">
        <w:rPr>
          <w:bCs/>
          <w:iCs/>
          <w:sz w:val="28"/>
          <w:szCs w:val="28"/>
        </w:rPr>
        <w:t>(п.2 ст.336 Трудового кодекса РФ.);</w:t>
      </w:r>
    </w:p>
    <w:p w:rsidR="00064CB9" w:rsidRPr="00970F0F" w:rsidRDefault="00064CB9" w:rsidP="00F1483D">
      <w:pPr>
        <w:ind w:left="426" w:right="-144" w:firstLine="425"/>
        <w:jc w:val="both"/>
        <w:rPr>
          <w:bCs/>
          <w:iCs/>
          <w:sz w:val="28"/>
          <w:szCs w:val="28"/>
        </w:rPr>
      </w:pPr>
      <w:r w:rsidRPr="00970F0F">
        <w:rPr>
          <w:bCs/>
          <w:iCs/>
          <w:sz w:val="28"/>
          <w:szCs w:val="28"/>
        </w:rPr>
        <w:t xml:space="preserve">          Увольнения по  всем указанным основаниям производится при условии доказанности вины увольняемого в совершенном про</w:t>
      </w:r>
      <w:r w:rsidRPr="00970F0F">
        <w:rPr>
          <w:bCs/>
          <w:iCs/>
          <w:sz w:val="28"/>
          <w:szCs w:val="28"/>
        </w:rPr>
        <w:softHyphen/>
        <w:t>ступке. При увольнении по п.5 ст.81 Трудового кодекса РФ руко</w:t>
      </w:r>
      <w:r w:rsidRPr="00970F0F">
        <w:rPr>
          <w:bCs/>
          <w:iCs/>
          <w:sz w:val="28"/>
          <w:szCs w:val="28"/>
        </w:rPr>
        <w:softHyphen/>
        <w:t>водитель обязан учитывать мотивированное мнение профсоюз</w:t>
      </w:r>
      <w:r w:rsidRPr="00970F0F">
        <w:rPr>
          <w:bCs/>
          <w:iCs/>
          <w:sz w:val="28"/>
          <w:szCs w:val="28"/>
        </w:rPr>
        <w:softHyphen/>
        <w:t>ного комитета.</w:t>
      </w:r>
    </w:p>
    <w:p w:rsidR="00064CB9" w:rsidRPr="00970F0F" w:rsidRDefault="00064CB9" w:rsidP="00064CB9">
      <w:pPr>
        <w:numPr>
          <w:ilvl w:val="1"/>
          <w:numId w:val="3"/>
        </w:numPr>
        <w:tabs>
          <w:tab w:val="left" w:pos="0"/>
          <w:tab w:val="num" w:pos="720"/>
        </w:tabs>
        <w:ind w:left="426" w:right="-144" w:firstLine="425"/>
        <w:jc w:val="both"/>
        <w:rPr>
          <w:bCs/>
          <w:iCs/>
          <w:sz w:val="28"/>
          <w:szCs w:val="28"/>
        </w:rPr>
      </w:pPr>
      <w:r w:rsidRPr="00970F0F">
        <w:rPr>
          <w:bCs/>
          <w:iCs/>
          <w:sz w:val="28"/>
          <w:szCs w:val="28"/>
        </w:rPr>
        <w:t>В день увольнения администрация школы производит с уволь</w:t>
      </w:r>
      <w:r w:rsidRPr="00970F0F">
        <w:rPr>
          <w:bCs/>
          <w:iCs/>
          <w:sz w:val="28"/>
          <w:szCs w:val="28"/>
        </w:rPr>
        <w:softHyphen/>
        <w:t>няемым работником полный денежный расчет и выдает ему над</w:t>
      </w:r>
      <w:r w:rsidRPr="00970F0F">
        <w:rPr>
          <w:bCs/>
          <w:iCs/>
          <w:sz w:val="28"/>
          <w:szCs w:val="28"/>
        </w:rPr>
        <w:softHyphen/>
        <w:t xml:space="preserve">лежаще </w:t>
      </w:r>
      <w:r w:rsidRPr="00970F0F">
        <w:rPr>
          <w:bCs/>
          <w:iCs/>
          <w:sz w:val="28"/>
          <w:szCs w:val="28"/>
        </w:rPr>
        <w:lastRenderedPageBreak/>
        <w:t>оформленную трудовую книжку, а также документ о про</w:t>
      </w:r>
      <w:r w:rsidRPr="00970F0F">
        <w:rPr>
          <w:bCs/>
          <w:iCs/>
          <w:sz w:val="28"/>
          <w:szCs w:val="28"/>
        </w:rPr>
        <w:softHyphen/>
        <w:t>хождении аттестации.</w:t>
      </w:r>
    </w:p>
    <w:p w:rsidR="00064CB9" w:rsidRPr="00970F0F" w:rsidRDefault="00064CB9" w:rsidP="00064CB9">
      <w:pPr>
        <w:ind w:left="426" w:right="-144" w:firstLine="425"/>
        <w:jc w:val="both"/>
        <w:rPr>
          <w:bCs/>
          <w:iCs/>
          <w:sz w:val="28"/>
          <w:szCs w:val="28"/>
        </w:rPr>
      </w:pPr>
      <w:r w:rsidRPr="00970F0F">
        <w:rPr>
          <w:bCs/>
          <w:iCs/>
          <w:sz w:val="28"/>
          <w:szCs w:val="28"/>
        </w:rPr>
        <w:t xml:space="preserve">          Запись о причине увольнения в трудовую книжку вносится в со</w:t>
      </w:r>
      <w:r w:rsidRPr="00970F0F">
        <w:rPr>
          <w:bCs/>
          <w:iCs/>
          <w:sz w:val="28"/>
          <w:szCs w:val="28"/>
        </w:rPr>
        <w:softHyphen/>
        <w:t>ответствии с формулировками законодательства и ссылкой на статью и пункт закона.</w:t>
      </w:r>
    </w:p>
    <w:p w:rsidR="00064CB9" w:rsidRPr="00970F0F" w:rsidRDefault="00064CB9" w:rsidP="00064CB9">
      <w:pPr>
        <w:ind w:left="426" w:right="-144" w:firstLine="425"/>
        <w:jc w:val="both"/>
        <w:rPr>
          <w:bCs/>
          <w:iCs/>
          <w:sz w:val="28"/>
          <w:szCs w:val="28"/>
        </w:rPr>
      </w:pPr>
      <w:r w:rsidRPr="00970F0F">
        <w:rPr>
          <w:bCs/>
          <w:iCs/>
          <w:sz w:val="28"/>
          <w:szCs w:val="28"/>
        </w:rPr>
        <w:t xml:space="preserve">          При увольнении по обстоятельствам, с которыми закон связы</w:t>
      </w:r>
      <w:r w:rsidRPr="00970F0F">
        <w:rPr>
          <w:bCs/>
          <w:iCs/>
          <w:sz w:val="28"/>
          <w:szCs w:val="28"/>
        </w:rPr>
        <w:softHyphen/>
        <w:t>вает предоставление льгот и преимуществ, запись в трудовую книжку вносится с указанием этих обстоятельств.</w:t>
      </w:r>
    </w:p>
    <w:p w:rsidR="00064CB9" w:rsidRDefault="00064CB9" w:rsidP="00064CB9">
      <w:pPr>
        <w:ind w:left="851" w:right="-144"/>
        <w:rPr>
          <w:b/>
          <w:bCs/>
          <w:iCs/>
          <w:sz w:val="28"/>
          <w:szCs w:val="28"/>
        </w:rPr>
      </w:pPr>
      <w:r>
        <w:rPr>
          <w:b/>
          <w:bCs/>
          <w:iCs/>
          <w:sz w:val="28"/>
          <w:szCs w:val="28"/>
        </w:rPr>
        <w:t xml:space="preserve">                          </w:t>
      </w:r>
    </w:p>
    <w:p w:rsidR="00064CB9" w:rsidRDefault="00064CB9" w:rsidP="00064CB9">
      <w:pPr>
        <w:ind w:left="851" w:right="-144"/>
        <w:jc w:val="center"/>
        <w:rPr>
          <w:b/>
          <w:bCs/>
          <w:iCs/>
          <w:sz w:val="28"/>
          <w:szCs w:val="28"/>
        </w:rPr>
      </w:pPr>
      <w:r>
        <w:rPr>
          <w:b/>
          <w:bCs/>
          <w:iCs/>
          <w:sz w:val="28"/>
          <w:szCs w:val="28"/>
        </w:rPr>
        <w:t xml:space="preserve">3. </w:t>
      </w:r>
      <w:r w:rsidRPr="00D804C6">
        <w:rPr>
          <w:b/>
          <w:bCs/>
          <w:iCs/>
          <w:sz w:val="28"/>
          <w:szCs w:val="28"/>
        </w:rPr>
        <w:t>Обязанности работников.</w:t>
      </w:r>
    </w:p>
    <w:p w:rsidR="00064CB9" w:rsidRPr="00D804C6" w:rsidRDefault="00064CB9" w:rsidP="00064CB9">
      <w:pPr>
        <w:ind w:left="851" w:right="-144"/>
        <w:rPr>
          <w:b/>
          <w:bCs/>
          <w:iCs/>
          <w:sz w:val="28"/>
          <w:szCs w:val="28"/>
        </w:rPr>
      </w:pPr>
    </w:p>
    <w:p w:rsidR="00064CB9" w:rsidRPr="00970F0F" w:rsidRDefault="00064CB9" w:rsidP="00064CB9">
      <w:pPr>
        <w:ind w:left="426" w:right="-144" w:firstLine="425"/>
        <w:jc w:val="both"/>
        <w:rPr>
          <w:bCs/>
          <w:iCs/>
          <w:sz w:val="28"/>
          <w:szCs w:val="28"/>
        </w:rPr>
      </w:pPr>
      <w:r w:rsidRPr="00970F0F">
        <w:rPr>
          <w:bCs/>
          <w:iCs/>
          <w:sz w:val="28"/>
          <w:szCs w:val="28"/>
        </w:rPr>
        <w:t>3.1. Работники школы обязаны:</w:t>
      </w:r>
    </w:p>
    <w:p w:rsidR="00064CB9" w:rsidRPr="00970F0F" w:rsidRDefault="00064CB9" w:rsidP="00064CB9">
      <w:pPr>
        <w:ind w:left="426" w:right="-144" w:firstLine="425"/>
        <w:jc w:val="both"/>
        <w:rPr>
          <w:bCs/>
          <w:iCs/>
          <w:sz w:val="28"/>
          <w:szCs w:val="28"/>
        </w:rPr>
      </w:pPr>
      <w:r w:rsidRPr="00970F0F">
        <w:rPr>
          <w:bCs/>
          <w:iCs/>
          <w:sz w:val="28"/>
          <w:szCs w:val="28"/>
        </w:rPr>
        <w:t xml:space="preserve">          А) работать честно и добросовестно, строго выполнять учебный режим, требования Устава средней образовательной школы и Пра</w:t>
      </w:r>
      <w:r w:rsidRPr="00970F0F">
        <w:rPr>
          <w:bCs/>
          <w:iCs/>
          <w:sz w:val="28"/>
          <w:szCs w:val="28"/>
        </w:rPr>
        <w:softHyphen/>
        <w:t>вила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w:t>
      </w:r>
      <w:r w:rsidRPr="00970F0F">
        <w:rPr>
          <w:bCs/>
          <w:iCs/>
          <w:sz w:val="28"/>
          <w:szCs w:val="28"/>
        </w:rPr>
        <w:softHyphen/>
        <w:t>полнять распоряжения администрации;</w:t>
      </w:r>
    </w:p>
    <w:p w:rsidR="00064CB9" w:rsidRPr="00970F0F" w:rsidRDefault="00064CB9" w:rsidP="00064CB9">
      <w:pPr>
        <w:ind w:left="426" w:right="-144" w:firstLine="425"/>
        <w:jc w:val="both"/>
        <w:rPr>
          <w:bCs/>
          <w:iCs/>
          <w:sz w:val="28"/>
          <w:szCs w:val="28"/>
        </w:rPr>
      </w:pPr>
      <w:r w:rsidRPr="00970F0F">
        <w:rPr>
          <w:bCs/>
          <w:iCs/>
          <w:sz w:val="28"/>
          <w:szCs w:val="28"/>
        </w:rPr>
        <w:t xml:space="preserve">          Б) систематически, не реже одного раза в пять лет, повышать свою   профессиональную квалификацию;</w:t>
      </w:r>
    </w:p>
    <w:p w:rsidR="00064CB9" w:rsidRPr="00970F0F" w:rsidRDefault="00064CB9" w:rsidP="00064CB9">
      <w:pPr>
        <w:ind w:left="426" w:right="-144" w:firstLine="425"/>
        <w:jc w:val="both"/>
        <w:rPr>
          <w:bCs/>
          <w:iCs/>
          <w:sz w:val="28"/>
          <w:szCs w:val="28"/>
        </w:rPr>
      </w:pPr>
      <w:r w:rsidRPr="00970F0F">
        <w:rPr>
          <w:bCs/>
          <w:iCs/>
          <w:sz w:val="28"/>
          <w:szCs w:val="28"/>
        </w:rPr>
        <w:t xml:space="preserve">          В) полностью соблюдать требования по технике безопасности, про</w:t>
      </w:r>
      <w:r w:rsidRPr="00970F0F">
        <w:rPr>
          <w:bCs/>
          <w:iCs/>
          <w:sz w:val="28"/>
          <w:szCs w:val="28"/>
        </w:rPr>
        <w:softHyphen/>
        <w:t>изводственной санитарии и пожарной безопасности, предусмот</w:t>
      </w:r>
      <w:r w:rsidRPr="00970F0F">
        <w:rPr>
          <w:bCs/>
          <w:iCs/>
          <w:sz w:val="28"/>
          <w:szCs w:val="28"/>
        </w:rPr>
        <w:softHyphen/>
        <w:t>ренные соответствующими правилами и инструкциями; обо всех случаях травматизма немедленно сообщать администрации;</w:t>
      </w:r>
    </w:p>
    <w:p w:rsidR="00064CB9" w:rsidRPr="00970F0F" w:rsidRDefault="00064CB9" w:rsidP="00064CB9">
      <w:pPr>
        <w:ind w:left="426" w:right="-144" w:firstLine="425"/>
        <w:jc w:val="both"/>
        <w:rPr>
          <w:bCs/>
          <w:iCs/>
          <w:sz w:val="28"/>
          <w:szCs w:val="28"/>
        </w:rPr>
      </w:pPr>
      <w:r w:rsidRPr="00970F0F">
        <w:rPr>
          <w:bCs/>
          <w:iCs/>
          <w:sz w:val="28"/>
          <w:szCs w:val="28"/>
        </w:rPr>
        <w:t xml:space="preserve">          Г) беречь общественную собственность и воспитать у учащихся бе</w:t>
      </w:r>
      <w:r w:rsidRPr="00970F0F">
        <w:rPr>
          <w:bCs/>
          <w:iCs/>
          <w:sz w:val="28"/>
          <w:szCs w:val="28"/>
        </w:rPr>
        <w:softHyphen/>
        <w:t>режное отношение к государственному имуществу;</w:t>
      </w:r>
    </w:p>
    <w:p w:rsidR="00064CB9" w:rsidRPr="00970F0F" w:rsidRDefault="00064CB9" w:rsidP="00064CB9">
      <w:pPr>
        <w:ind w:left="426" w:right="-144" w:firstLine="425"/>
        <w:jc w:val="both"/>
        <w:rPr>
          <w:bCs/>
          <w:iCs/>
          <w:sz w:val="28"/>
          <w:szCs w:val="28"/>
        </w:rPr>
      </w:pPr>
      <w:r w:rsidRPr="00970F0F">
        <w:rPr>
          <w:bCs/>
          <w:iCs/>
          <w:sz w:val="28"/>
          <w:szCs w:val="28"/>
        </w:rPr>
        <w:t xml:space="preserve">          Д) ежегодно в установленные сроки проходить медицинские осмотры, флюорографию, сдавать анализы, установленные зако</w:t>
      </w:r>
      <w:r w:rsidRPr="00970F0F">
        <w:rPr>
          <w:bCs/>
          <w:iCs/>
          <w:sz w:val="28"/>
          <w:szCs w:val="28"/>
        </w:rPr>
        <w:softHyphen/>
        <w:t>ном.</w:t>
      </w:r>
    </w:p>
    <w:p w:rsidR="00064CB9" w:rsidRPr="00970F0F" w:rsidRDefault="00064CB9" w:rsidP="00064CB9">
      <w:pPr>
        <w:ind w:left="426" w:right="-144" w:firstLine="425"/>
        <w:jc w:val="both"/>
        <w:rPr>
          <w:bCs/>
          <w:iCs/>
          <w:sz w:val="28"/>
          <w:szCs w:val="28"/>
        </w:rPr>
      </w:pPr>
      <w:r w:rsidRPr="00970F0F">
        <w:rPr>
          <w:bCs/>
          <w:iCs/>
          <w:sz w:val="28"/>
          <w:szCs w:val="28"/>
        </w:rPr>
        <w:t xml:space="preserve">   3.2. Содержать рабочее место, мебель, оборудование и приспособления в исправном и аккуратном состоянии, соблюдать чистоту в поме</w:t>
      </w:r>
      <w:r w:rsidRPr="00970F0F">
        <w:rPr>
          <w:bCs/>
          <w:iCs/>
          <w:sz w:val="28"/>
          <w:szCs w:val="28"/>
        </w:rPr>
        <w:softHyphen/>
        <w:t>щениях школы.</w:t>
      </w:r>
    </w:p>
    <w:p w:rsidR="00064CB9" w:rsidRPr="00970F0F" w:rsidRDefault="00064CB9" w:rsidP="00064CB9">
      <w:pPr>
        <w:ind w:left="426" w:right="-144" w:firstLine="425"/>
        <w:jc w:val="both"/>
        <w:rPr>
          <w:bCs/>
          <w:iCs/>
          <w:sz w:val="28"/>
          <w:szCs w:val="28"/>
        </w:rPr>
      </w:pPr>
      <w:r w:rsidRPr="00970F0F">
        <w:rPr>
          <w:bCs/>
          <w:iCs/>
          <w:sz w:val="28"/>
          <w:szCs w:val="28"/>
        </w:rPr>
        <w:t>3.3. Соблюдать установленный порядок хранения материальных ценностей и документов.</w:t>
      </w:r>
    </w:p>
    <w:p w:rsidR="00064CB9" w:rsidRPr="00970F0F" w:rsidRDefault="00064CB9" w:rsidP="00064CB9">
      <w:pPr>
        <w:ind w:left="426" w:right="-144" w:firstLine="425"/>
        <w:jc w:val="both"/>
        <w:rPr>
          <w:bCs/>
          <w:iCs/>
          <w:sz w:val="28"/>
          <w:szCs w:val="28"/>
        </w:rPr>
      </w:pPr>
      <w:r w:rsidRPr="00970F0F">
        <w:rPr>
          <w:bCs/>
          <w:iCs/>
          <w:sz w:val="28"/>
          <w:szCs w:val="28"/>
        </w:rPr>
        <w:t>3.4. Беречь имущество школы, бережно использовать материалы, рационально расходовать электроэнергию, тепло, воду.</w:t>
      </w:r>
    </w:p>
    <w:p w:rsidR="00064CB9" w:rsidRPr="00970F0F" w:rsidRDefault="00064CB9" w:rsidP="00064CB9">
      <w:pPr>
        <w:ind w:left="426" w:right="-144" w:firstLine="425"/>
        <w:jc w:val="both"/>
        <w:rPr>
          <w:bCs/>
          <w:iCs/>
          <w:sz w:val="28"/>
          <w:szCs w:val="28"/>
        </w:rPr>
      </w:pPr>
      <w:r w:rsidRPr="00970F0F">
        <w:rPr>
          <w:bCs/>
          <w:iCs/>
          <w:sz w:val="28"/>
          <w:szCs w:val="28"/>
        </w:rPr>
        <w:t>3.5. Своевременно заполнять и аккуратно вести установленную документацию.</w:t>
      </w:r>
    </w:p>
    <w:p w:rsidR="00064CB9" w:rsidRPr="00970F0F" w:rsidRDefault="00064CB9" w:rsidP="00064CB9">
      <w:pPr>
        <w:ind w:left="426" w:right="-144" w:firstLine="425"/>
        <w:jc w:val="both"/>
        <w:rPr>
          <w:bCs/>
          <w:iCs/>
          <w:sz w:val="28"/>
          <w:szCs w:val="28"/>
        </w:rPr>
      </w:pPr>
      <w:r w:rsidRPr="00970F0F">
        <w:rPr>
          <w:bCs/>
          <w:iCs/>
          <w:sz w:val="28"/>
          <w:szCs w:val="28"/>
        </w:rPr>
        <w:t>3.6. Приходить на работу не позднее, чем за 10 минут до начала своих уроков по расписанию.</w:t>
      </w:r>
    </w:p>
    <w:p w:rsidR="00064CB9" w:rsidRPr="00970F0F" w:rsidRDefault="00064CB9" w:rsidP="00064CB9">
      <w:pPr>
        <w:ind w:left="426" w:right="-144" w:firstLine="425"/>
        <w:jc w:val="both"/>
        <w:rPr>
          <w:bCs/>
          <w:iCs/>
          <w:sz w:val="28"/>
          <w:szCs w:val="28"/>
        </w:rPr>
      </w:pPr>
      <w:r w:rsidRPr="00970F0F">
        <w:rPr>
          <w:bCs/>
          <w:iCs/>
          <w:sz w:val="28"/>
          <w:szCs w:val="28"/>
        </w:rPr>
        <w:t>3.7. Круг конкретных функциональных обязанностей, которые каждый работник выполняет по своей должности, специальности и квали</w:t>
      </w:r>
      <w:r w:rsidRPr="00970F0F">
        <w:rPr>
          <w:bCs/>
          <w:iCs/>
          <w:sz w:val="28"/>
          <w:szCs w:val="28"/>
        </w:rPr>
        <w:softHyphen/>
        <w:t xml:space="preserve">фикации, </w:t>
      </w:r>
      <w:proofErr w:type="gramStart"/>
      <w:r w:rsidRPr="00970F0F">
        <w:rPr>
          <w:bCs/>
          <w:iCs/>
          <w:sz w:val="28"/>
          <w:szCs w:val="28"/>
        </w:rPr>
        <w:t>утвержденными</w:t>
      </w:r>
      <w:proofErr w:type="gramEnd"/>
      <w:r w:rsidRPr="00970F0F">
        <w:rPr>
          <w:bCs/>
          <w:iCs/>
          <w:sz w:val="28"/>
          <w:szCs w:val="28"/>
        </w:rPr>
        <w:t xml:space="preserve"> директором школы на основании ква</w:t>
      </w:r>
      <w:r w:rsidRPr="00970F0F">
        <w:rPr>
          <w:bCs/>
          <w:iCs/>
          <w:sz w:val="28"/>
          <w:szCs w:val="28"/>
        </w:rPr>
        <w:softHyphen/>
        <w:t>лификационных характеристик, тарифно-квалификационных справочников и нормативных документов.</w:t>
      </w:r>
    </w:p>
    <w:p w:rsidR="00064CB9" w:rsidRPr="00970F0F" w:rsidRDefault="00064CB9" w:rsidP="00064CB9">
      <w:pPr>
        <w:ind w:left="426" w:right="-144" w:firstLine="425"/>
        <w:jc w:val="both"/>
        <w:rPr>
          <w:bCs/>
          <w:iCs/>
          <w:sz w:val="28"/>
          <w:szCs w:val="28"/>
        </w:rPr>
      </w:pPr>
      <w:r w:rsidRPr="00970F0F">
        <w:rPr>
          <w:bCs/>
          <w:iCs/>
          <w:sz w:val="28"/>
          <w:szCs w:val="28"/>
        </w:rPr>
        <w:lastRenderedPageBreak/>
        <w:t xml:space="preserve">       Учитель обязан:</w:t>
      </w:r>
    </w:p>
    <w:p w:rsidR="00064CB9" w:rsidRPr="00970F0F" w:rsidRDefault="00064CB9" w:rsidP="00064CB9">
      <w:pPr>
        <w:ind w:left="426" w:right="-144" w:firstLine="425"/>
        <w:jc w:val="both"/>
        <w:rPr>
          <w:bCs/>
          <w:iCs/>
          <w:sz w:val="28"/>
          <w:szCs w:val="28"/>
        </w:rPr>
      </w:pPr>
      <w:r w:rsidRPr="00970F0F">
        <w:rPr>
          <w:bCs/>
          <w:iCs/>
          <w:sz w:val="28"/>
          <w:szCs w:val="28"/>
        </w:rPr>
        <w:t>3.8. Со звонком начать урок и со звонком его окончить, не допуская бесполезной траты учебного времени.</w:t>
      </w:r>
    </w:p>
    <w:p w:rsidR="00064CB9" w:rsidRPr="00970F0F" w:rsidRDefault="00064CB9" w:rsidP="00064CB9">
      <w:pPr>
        <w:ind w:left="426" w:right="-144" w:firstLine="425"/>
        <w:jc w:val="both"/>
        <w:rPr>
          <w:bCs/>
          <w:iCs/>
          <w:sz w:val="28"/>
          <w:szCs w:val="28"/>
        </w:rPr>
      </w:pPr>
      <w:r w:rsidRPr="00970F0F">
        <w:rPr>
          <w:bCs/>
          <w:iCs/>
          <w:sz w:val="28"/>
          <w:szCs w:val="28"/>
        </w:rPr>
        <w:t>3.9. Иметь поурочные планы на каждый учебный час, включая класс</w:t>
      </w:r>
      <w:r w:rsidRPr="00970F0F">
        <w:rPr>
          <w:bCs/>
          <w:iCs/>
          <w:sz w:val="28"/>
          <w:szCs w:val="28"/>
        </w:rPr>
        <w:softHyphen/>
        <w:t>ные часы.</w:t>
      </w:r>
    </w:p>
    <w:p w:rsidR="00064CB9" w:rsidRPr="00970F0F" w:rsidRDefault="00064CB9" w:rsidP="00064CB9">
      <w:pPr>
        <w:ind w:left="426" w:right="-144" w:firstLine="425"/>
        <w:jc w:val="both"/>
        <w:rPr>
          <w:bCs/>
          <w:iCs/>
          <w:sz w:val="28"/>
          <w:szCs w:val="28"/>
        </w:rPr>
      </w:pPr>
      <w:r w:rsidRPr="00970F0F">
        <w:rPr>
          <w:bCs/>
          <w:iCs/>
          <w:sz w:val="28"/>
          <w:szCs w:val="28"/>
        </w:rPr>
        <w:t>3.10. Независимо от расписания уроков присутствовать на всех меро</w:t>
      </w:r>
      <w:r w:rsidRPr="00970F0F">
        <w:rPr>
          <w:bCs/>
          <w:iCs/>
          <w:sz w:val="28"/>
          <w:szCs w:val="28"/>
        </w:rPr>
        <w:softHyphen/>
        <w:t>приятиях, запланированных для учителей и учащихся.</w:t>
      </w: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r w:rsidRPr="00970F0F">
        <w:rPr>
          <w:bCs/>
          <w:iCs/>
          <w:sz w:val="28"/>
          <w:szCs w:val="28"/>
        </w:rPr>
        <w:t>3.11. К первому дню каждой учебной четверти иметь тематический план работы.</w:t>
      </w:r>
    </w:p>
    <w:p w:rsidR="00064CB9" w:rsidRPr="00970F0F" w:rsidRDefault="00064CB9" w:rsidP="00064CB9">
      <w:pPr>
        <w:ind w:left="426" w:right="-144" w:firstLine="425"/>
        <w:jc w:val="both"/>
        <w:rPr>
          <w:bCs/>
          <w:iCs/>
          <w:sz w:val="28"/>
          <w:szCs w:val="28"/>
        </w:rPr>
      </w:pPr>
      <w:r w:rsidRPr="00970F0F">
        <w:rPr>
          <w:bCs/>
          <w:iCs/>
          <w:sz w:val="28"/>
          <w:szCs w:val="28"/>
        </w:rPr>
        <w:t>3.12. Безусловно, выполнять распоряжения учебной части точно и в срок.</w:t>
      </w:r>
    </w:p>
    <w:p w:rsidR="00064CB9" w:rsidRPr="00970F0F" w:rsidRDefault="00064CB9" w:rsidP="00064CB9">
      <w:pPr>
        <w:ind w:left="426" w:right="-144" w:firstLine="425"/>
        <w:jc w:val="both"/>
        <w:rPr>
          <w:bCs/>
          <w:iCs/>
          <w:sz w:val="28"/>
          <w:szCs w:val="28"/>
        </w:rPr>
      </w:pPr>
      <w:r w:rsidRPr="00970F0F">
        <w:rPr>
          <w:bCs/>
          <w:iCs/>
          <w:sz w:val="28"/>
          <w:szCs w:val="28"/>
        </w:rPr>
        <w:t>3.13. Выполнять все приказы директора школы безоговорочно, при не</w:t>
      </w:r>
      <w:r w:rsidRPr="00970F0F">
        <w:rPr>
          <w:bCs/>
          <w:iCs/>
          <w:sz w:val="28"/>
          <w:szCs w:val="28"/>
        </w:rPr>
        <w:softHyphen/>
        <w:t>согласии с приказом обжаловать выполненный приказ в комис</w:t>
      </w:r>
      <w:r w:rsidRPr="00970F0F">
        <w:rPr>
          <w:bCs/>
          <w:iCs/>
          <w:sz w:val="28"/>
          <w:szCs w:val="28"/>
        </w:rPr>
        <w:softHyphen/>
        <w:t>сию  по трудовым спорам.</w:t>
      </w:r>
    </w:p>
    <w:p w:rsidR="00064CB9" w:rsidRPr="00970F0F" w:rsidRDefault="00064CB9" w:rsidP="00064CB9">
      <w:pPr>
        <w:ind w:left="426" w:right="-144" w:firstLine="425"/>
        <w:jc w:val="both"/>
        <w:rPr>
          <w:bCs/>
          <w:iCs/>
          <w:sz w:val="28"/>
          <w:szCs w:val="28"/>
        </w:rPr>
      </w:pPr>
      <w:r w:rsidRPr="00970F0F">
        <w:rPr>
          <w:bCs/>
          <w:iCs/>
          <w:sz w:val="28"/>
          <w:szCs w:val="28"/>
        </w:rPr>
        <w:t>3.14.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064CB9" w:rsidRPr="00970F0F" w:rsidRDefault="00064CB9" w:rsidP="00064CB9">
      <w:pPr>
        <w:ind w:left="426" w:right="-144" w:firstLine="425"/>
        <w:jc w:val="both"/>
        <w:rPr>
          <w:bCs/>
          <w:iCs/>
          <w:sz w:val="28"/>
          <w:szCs w:val="28"/>
        </w:rPr>
      </w:pPr>
      <w:r w:rsidRPr="00970F0F">
        <w:rPr>
          <w:bCs/>
          <w:iCs/>
          <w:sz w:val="28"/>
          <w:szCs w:val="28"/>
        </w:rPr>
        <w:t>3.15.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064CB9" w:rsidRPr="00970F0F" w:rsidRDefault="00064CB9" w:rsidP="00064CB9">
      <w:pPr>
        <w:ind w:left="426" w:right="-144" w:firstLine="425"/>
        <w:jc w:val="both"/>
        <w:rPr>
          <w:bCs/>
          <w:iCs/>
          <w:sz w:val="28"/>
          <w:szCs w:val="28"/>
        </w:rPr>
      </w:pPr>
      <w:r w:rsidRPr="00970F0F">
        <w:rPr>
          <w:bCs/>
          <w:iCs/>
          <w:sz w:val="28"/>
          <w:szCs w:val="28"/>
        </w:rPr>
        <w:t>3.16.  Классный руководитель обязан один раз в неделю проводить проверку выставления оценок в дневники учащихся.</w:t>
      </w:r>
    </w:p>
    <w:p w:rsidR="00064CB9" w:rsidRPr="00970F0F" w:rsidRDefault="00064CB9" w:rsidP="00064CB9">
      <w:pPr>
        <w:ind w:left="426" w:right="-144" w:firstLine="425"/>
        <w:jc w:val="both"/>
        <w:rPr>
          <w:bCs/>
          <w:iCs/>
          <w:sz w:val="28"/>
          <w:szCs w:val="28"/>
        </w:rPr>
      </w:pPr>
      <w:r w:rsidRPr="00970F0F">
        <w:rPr>
          <w:bCs/>
          <w:iCs/>
          <w:sz w:val="28"/>
          <w:szCs w:val="28"/>
        </w:rPr>
        <w:t>3.17.  Педагогическим и другим работникам школы запрещается:</w:t>
      </w:r>
    </w:p>
    <w:p w:rsidR="00064CB9" w:rsidRPr="00970F0F" w:rsidRDefault="00064CB9" w:rsidP="00064CB9">
      <w:pPr>
        <w:numPr>
          <w:ilvl w:val="0"/>
          <w:numId w:val="10"/>
        </w:numPr>
        <w:ind w:left="426" w:right="-144" w:firstLine="425"/>
        <w:jc w:val="both"/>
        <w:rPr>
          <w:bCs/>
          <w:iCs/>
          <w:sz w:val="28"/>
          <w:szCs w:val="28"/>
        </w:rPr>
      </w:pPr>
      <w:r w:rsidRPr="00970F0F">
        <w:rPr>
          <w:bCs/>
          <w:iCs/>
          <w:sz w:val="28"/>
          <w:szCs w:val="28"/>
        </w:rPr>
        <w:t>Изменять по своему усмотрению расписание занятий и гра</w:t>
      </w:r>
      <w:r w:rsidRPr="00970F0F">
        <w:rPr>
          <w:bCs/>
          <w:iCs/>
          <w:sz w:val="28"/>
          <w:szCs w:val="28"/>
        </w:rPr>
        <w:softHyphen/>
        <w:t>фик работы;</w:t>
      </w:r>
    </w:p>
    <w:p w:rsidR="00064CB9" w:rsidRPr="00970F0F" w:rsidRDefault="00064CB9" w:rsidP="00064CB9">
      <w:pPr>
        <w:numPr>
          <w:ilvl w:val="0"/>
          <w:numId w:val="10"/>
        </w:numPr>
        <w:ind w:left="426" w:right="-144" w:firstLine="425"/>
        <w:jc w:val="both"/>
        <w:rPr>
          <w:bCs/>
          <w:iCs/>
          <w:sz w:val="28"/>
          <w:szCs w:val="28"/>
        </w:rPr>
      </w:pPr>
      <w:r w:rsidRPr="00970F0F">
        <w:rPr>
          <w:bCs/>
          <w:iCs/>
          <w:sz w:val="28"/>
          <w:szCs w:val="28"/>
        </w:rPr>
        <w:t>Отменять, удлинять или сокращать продолжительность уроков (занятий) и перерывов (перемен) между ними;</w:t>
      </w:r>
    </w:p>
    <w:p w:rsidR="00064CB9" w:rsidRPr="00970F0F" w:rsidRDefault="00064CB9" w:rsidP="00064CB9">
      <w:pPr>
        <w:numPr>
          <w:ilvl w:val="0"/>
          <w:numId w:val="10"/>
        </w:numPr>
        <w:ind w:left="426" w:right="-144" w:firstLine="425"/>
        <w:jc w:val="both"/>
        <w:rPr>
          <w:bCs/>
          <w:iCs/>
          <w:sz w:val="28"/>
          <w:szCs w:val="28"/>
        </w:rPr>
      </w:pPr>
      <w:r w:rsidRPr="00970F0F">
        <w:rPr>
          <w:bCs/>
          <w:iCs/>
          <w:sz w:val="28"/>
          <w:szCs w:val="28"/>
        </w:rPr>
        <w:t>Удалять учащихся с уроков.</w:t>
      </w:r>
    </w:p>
    <w:p w:rsidR="00064CB9" w:rsidRPr="00970F0F" w:rsidRDefault="00064CB9" w:rsidP="00064CB9">
      <w:pPr>
        <w:ind w:left="426" w:right="-144" w:firstLine="425"/>
        <w:jc w:val="both"/>
        <w:rPr>
          <w:bCs/>
          <w:iCs/>
          <w:sz w:val="28"/>
          <w:szCs w:val="28"/>
        </w:rPr>
      </w:pPr>
      <w:r w:rsidRPr="00970F0F">
        <w:rPr>
          <w:bCs/>
          <w:iCs/>
          <w:sz w:val="28"/>
          <w:szCs w:val="28"/>
        </w:rPr>
        <w:t>3.18. Посторонним лицам разрешается присутствовать на уроках с со</w:t>
      </w:r>
      <w:r w:rsidRPr="00970F0F">
        <w:rPr>
          <w:bCs/>
          <w:iCs/>
          <w:sz w:val="28"/>
          <w:szCs w:val="28"/>
        </w:rPr>
        <w:softHyphen/>
        <w:t>гласия учителя и разрешения директора школы. Вход в класс (группу) после начала урока (занятий) разрешается в исключи</w:t>
      </w:r>
      <w:r w:rsidRPr="00970F0F">
        <w:rPr>
          <w:bCs/>
          <w:iCs/>
          <w:sz w:val="28"/>
          <w:szCs w:val="28"/>
        </w:rPr>
        <w:softHyphen/>
        <w:t>тельных случаях только директору школы и его заместителям.</w:t>
      </w:r>
    </w:p>
    <w:p w:rsidR="00064CB9" w:rsidRPr="00970F0F" w:rsidRDefault="00064CB9" w:rsidP="00064CB9">
      <w:pPr>
        <w:ind w:left="426" w:right="-144" w:firstLine="425"/>
        <w:jc w:val="both"/>
        <w:rPr>
          <w:bCs/>
          <w:iCs/>
          <w:sz w:val="28"/>
          <w:szCs w:val="28"/>
        </w:rPr>
      </w:pPr>
      <w:r w:rsidRPr="00970F0F">
        <w:rPr>
          <w:bCs/>
          <w:iCs/>
          <w:sz w:val="28"/>
          <w:szCs w:val="28"/>
        </w:rPr>
        <w:t xml:space="preserve">          Во время проведения уроков (занятий) не разрешается делать пе</w:t>
      </w:r>
      <w:r w:rsidRPr="00970F0F">
        <w:rPr>
          <w:bCs/>
          <w:iCs/>
          <w:sz w:val="28"/>
          <w:szCs w:val="28"/>
        </w:rPr>
        <w:softHyphen/>
        <w:t>дагогическим работникам замечания по поводу их работы в при</w:t>
      </w:r>
      <w:r w:rsidRPr="00970F0F">
        <w:rPr>
          <w:bCs/>
          <w:iCs/>
          <w:sz w:val="28"/>
          <w:szCs w:val="28"/>
        </w:rPr>
        <w:softHyphen/>
        <w:t>сутствии учащихся.</w:t>
      </w:r>
    </w:p>
    <w:p w:rsidR="00064CB9" w:rsidRPr="00970F0F" w:rsidRDefault="00064CB9" w:rsidP="00064CB9">
      <w:pPr>
        <w:ind w:left="426" w:right="-144" w:firstLine="425"/>
        <w:jc w:val="both"/>
        <w:rPr>
          <w:bCs/>
          <w:iCs/>
          <w:sz w:val="28"/>
          <w:szCs w:val="28"/>
        </w:rPr>
      </w:pPr>
      <w:r w:rsidRPr="00970F0F">
        <w:rPr>
          <w:bCs/>
          <w:iCs/>
          <w:sz w:val="28"/>
          <w:szCs w:val="28"/>
        </w:rPr>
        <w:t>3.19.  Администрация школы организует учет явки на работу и уход с неё всех работников школы.</w:t>
      </w:r>
    </w:p>
    <w:p w:rsidR="00064CB9" w:rsidRPr="00970F0F" w:rsidRDefault="00064CB9" w:rsidP="00064CB9">
      <w:pPr>
        <w:ind w:left="426" w:right="-144" w:firstLine="425"/>
        <w:jc w:val="both"/>
        <w:rPr>
          <w:bCs/>
          <w:iCs/>
          <w:sz w:val="28"/>
          <w:szCs w:val="28"/>
        </w:rPr>
      </w:pPr>
      <w:r w:rsidRPr="00970F0F">
        <w:rPr>
          <w:bCs/>
          <w:iCs/>
          <w:sz w:val="28"/>
          <w:szCs w:val="28"/>
        </w:rPr>
        <w:t xml:space="preserve">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w:t>
      </w:r>
      <w:r w:rsidRPr="00970F0F">
        <w:rPr>
          <w:bCs/>
          <w:iCs/>
          <w:sz w:val="28"/>
          <w:szCs w:val="28"/>
        </w:rPr>
        <w:softHyphen/>
        <w:t>способности в первый день выхода на работу.</w:t>
      </w:r>
    </w:p>
    <w:p w:rsidR="00064CB9" w:rsidRPr="00970F0F" w:rsidRDefault="00064CB9" w:rsidP="00064CB9">
      <w:pPr>
        <w:ind w:left="426" w:right="-144" w:firstLine="425"/>
        <w:jc w:val="both"/>
        <w:rPr>
          <w:bCs/>
          <w:iCs/>
          <w:sz w:val="28"/>
          <w:szCs w:val="28"/>
        </w:rPr>
      </w:pPr>
      <w:r w:rsidRPr="00970F0F">
        <w:rPr>
          <w:bCs/>
          <w:iCs/>
          <w:sz w:val="28"/>
          <w:szCs w:val="28"/>
        </w:rPr>
        <w:t>3.20. В помещениях школы запрещается:</w:t>
      </w:r>
    </w:p>
    <w:p w:rsidR="00064CB9" w:rsidRPr="00970F0F" w:rsidRDefault="00064CB9" w:rsidP="00064CB9">
      <w:pPr>
        <w:numPr>
          <w:ilvl w:val="0"/>
          <w:numId w:val="14"/>
        </w:numPr>
        <w:ind w:left="426" w:right="-144" w:firstLine="425"/>
        <w:jc w:val="both"/>
        <w:rPr>
          <w:bCs/>
          <w:iCs/>
          <w:sz w:val="28"/>
          <w:szCs w:val="28"/>
        </w:rPr>
      </w:pPr>
      <w:r w:rsidRPr="00970F0F">
        <w:rPr>
          <w:bCs/>
          <w:iCs/>
          <w:sz w:val="28"/>
          <w:szCs w:val="28"/>
        </w:rPr>
        <w:lastRenderedPageBreak/>
        <w:t>Нахождение в верхней одежде и головных уборах;</w:t>
      </w:r>
    </w:p>
    <w:p w:rsidR="00064CB9" w:rsidRPr="00970F0F" w:rsidRDefault="00064CB9" w:rsidP="00064CB9">
      <w:pPr>
        <w:numPr>
          <w:ilvl w:val="0"/>
          <w:numId w:val="14"/>
        </w:numPr>
        <w:ind w:left="426" w:right="-144" w:firstLine="425"/>
        <w:jc w:val="both"/>
        <w:rPr>
          <w:bCs/>
          <w:iCs/>
          <w:sz w:val="28"/>
          <w:szCs w:val="28"/>
        </w:rPr>
      </w:pPr>
      <w:r w:rsidRPr="00970F0F">
        <w:rPr>
          <w:bCs/>
          <w:iCs/>
          <w:sz w:val="28"/>
          <w:szCs w:val="28"/>
        </w:rPr>
        <w:t>Громкий разговор и шум в коридорах во время занятий.</w:t>
      </w:r>
    </w:p>
    <w:p w:rsidR="00064CB9" w:rsidRPr="00970F0F" w:rsidRDefault="00064CB9" w:rsidP="00064CB9">
      <w:pPr>
        <w:ind w:left="851" w:right="-144"/>
        <w:jc w:val="both"/>
        <w:rPr>
          <w:bCs/>
          <w:iCs/>
          <w:sz w:val="28"/>
          <w:szCs w:val="28"/>
        </w:rPr>
      </w:pPr>
    </w:p>
    <w:p w:rsidR="00064CB9" w:rsidRPr="00970F0F" w:rsidRDefault="00064CB9" w:rsidP="00064CB9">
      <w:pPr>
        <w:numPr>
          <w:ilvl w:val="0"/>
          <w:numId w:val="3"/>
        </w:numPr>
        <w:tabs>
          <w:tab w:val="clear" w:pos="0"/>
          <w:tab w:val="num" w:pos="720"/>
        </w:tabs>
        <w:ind w:left="426" w:right="-144" w:firstLine="425"/>
        <w:jc w:val="both"/>
        <w:rPr>
          <w:bCs/>
          <w:iCs/>
          <w:sz w:val="28"/>
          <w:szCs w:val="28"/>
        </w:rPr>
      </w:pPr>
      <w:r w:rsidRPr="00970F0F">
        <w:rPr>
          <w:bCs/>
          <w:iCs/>
          <w:sz w:val="28"/>
          <w:szCs w:val="28"/>
        </w:rPr>
        <w:t>Основные права работников образования.</w:t>
      </w:r>
    </w:p>
    <w:p w:rsidR="00064CB9" w:rsidRPr="00970F0F" w:rsidRDefault="00064CB9" w:rsidP="00064CB9">
      <w:pPr>
        <w:ind w:left="426" w:right="-144" w:firstLine="425"/>
        <w:jc w:val="both"/>
        <w:rPr>
          <w:bCs/>
          <w:iCs/>
          <w:sz w:val="28"/>
          <w:szCs w:val="28"/>
        </w:rPr>
      </w:pPr>
      <w:r w:rsidRPr="00970F0F">
        <w:rPr>
          <w:bCs/>
          <w:iCs/>
          <w:sz w:val="28"/>
          <w:szCs w:val="28"/>
        </w:rPr>
        <w:t>Основные права работников образования определены:</w:t>
      </w:r>
    </w:p>
    <w:p w:rsidR="00064CB9" w:rsidRPr="00970F0F" w:rsidRDefault="00064CB9" w:rsidP="00064CB9">
      <w:pPr>
        <w:numPr>
          <w:ilvl w:val="0"/>
          <w:numId w:val="13"/>
        </w:numPr>
        <w:ind w:left="426" w:right="-144" w:firstLine="425"/>
        <w:jc w:val="both"/>
        <w:rPr>
          <w:bCs/>
          <w:iCs/>
          <w:sz w:val="28"/>
          <w:szCs w:val="28"/>
        </w:rPr>
      </w:pPr>
      <w:r w:rsidRPr="00970F0F">
        <w:rPr>
          <w:bCs/>
          <w:iCs/>
          <w:sz w:val="28"/>
          <w:szCs w:val="28"/>
        </w:rPr>
        <w:t>Трудовым кодексом РФ (ст. 21, 52, 53, 64, 82, 113, 142, 153, 171, 173, 174, 197, 220, 234, 238, 254, 255, 256, 282, 331, 332, 333, 334, 335, 336, 382, 399);</w:t>
      </w:r>
    </w:p>
    <w:p w:rsidR="00064CB9" w:rsidRPr="00970F0F" w:rsidRDefault="00064CB9" w:rsidP="00064CB9">
      <w:pPr>
        <w:numPr>
          <w:ilvl w:val="0"/>
          <w:numId w:val="13"/>
        </w:numPr>
        <w:ind w:left="426" w:right="-144" w:firstLine="425"/>
        <w:jc w:val="both"/>
        <w:rPr>
          <w:bCs/>
          <w:iCs/>
          <w:sz w:val="28"/>
          <w:szCs w:val="28"/>
        </w:rPr>
      </w:pPr>
      <w:r w:rsidRPr="00970F0F">
        <w:rPr>
          <w:bCs/>
          <w:iCs/>
          <w:sz w:val="28"/>
          <w:szCs w:val="28"/>
        </w:rPr>
        <w:t xml:space="preserve">Законом РФ «Об образовании» (ст. </w:t>
      </w:r>
      <w:r>
        <w:rPr>
          <w:bCs/>
          <w:iCs/>
          <w:sz w:val="28"/>
          <w:szCs w:val="28"/>
        </w:rPr>
        <w:t>48</w:t>
      </w:r>
      <w:r w:rsidRPr="00970F0F">
        <w:rPr>
          <w:bCs/>
          <w:iCs/>
          <w:sz w:val="28"/>
          <w:szCs w:val="28"/>
        </w:rPr>
        <w:t>);</w:t>
      </w:r>
    </w:p>
    <w:p w:rsidR="00064CB9" w:rsidRPr="00970F0F" w:rsidRDefault="00064CB9" w:rsidP="00064CB9">
      <w:pPr>
        <w:numPr>
          <w:ilvl w:val="0"/>
          <w:numId w:val="13"/>
        </w:numPr>
        <w:ind w:left="426" w:right="-144" w:firstLine="425"/>
        <w:jc w:val="both"/>
        <w:rPr>
          <w:bCs/>
          <w:iCs/>
          <w:sz w:val="28"/>
          <w:szCs w:val="28"/>
        </w:rPr>
      </w:pPr>
      <w:r w:rsidRPr="00970F0F">
        <w:rPr>
          <w:bCs/>
          <w:iCs/>
          <w:sz w:val="28"/>
          <w:szCs w:val="28"/>
        </w:rPr>
        <w:t>Типовым положением об общеобразовательном учреждении</w:t>
      </w: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r w:rsidRPr="00970F0F">
        <w:rPr>
          <w:bCs/>
          <w:iCs/>
          <w:sz w:val="28"/>
          <w:szCs w:val="28"/>
        </w:rPr>
        <w:t>Педагогические работники имеют право:</w:t>
      </w:r>
    </w:p>
    <w:p w:rsidR="00064CB9" w:rsidRPr="00970F0F" w:rsidRDefault="00064CB9" w:rsidP="00064CB9">
      <w:pPr>
        <w:ind w:left="426" w:right="-144" w:firstLine="425"/>
        <w:jc w:val="both"/>
        <w:rPr>
          <w:bCs/>
          <w:iCs/>
          <w:sz w:val="28"/>
          <w:szCs w:val="28"/>
        </w:rPr>
      </w:pPr>
      <w:r w:rsidRPr="00970F0F">
        <w:rPr>
          <w:bCs/>
          <w:iCs/>
          <w:sz w:val="28"/>
          <w:szCs w:val="28"/>
        </w:rPr>
        <w:t>4.1. Участвовать в управлении учреждением</w:t>
      </w:r>
    </w:p>
    <w:p w:rsidR="00064CB9" w:rsidRPr="00970F0F" w:rsidRDefault="00064CB9" w:rsidP="00064CB9">
      <w:pPr>
        <w:numPr>
          <w:ilvl w:val="0"/>
          <w:numId w:val="11"/>
        </w:numPr>
        <w:ind w:left="426" w:right="-144" w:firstLine="425"/>
        <w:jc w:val="both"/>
        <w:rPr>
          <w:bCs/>
          <w:iCs/>
          <w:sz w:val="28"/>
          <w:szCs w:val="28"/>
        </w:rPr>
      </w:pPr>
      <w:r w:rsidRPr="00970F0F">
        <w:rPr>
          <w:bCs/>
          <w:iCs/>
          <w:sz w:val="28"/>
          <w:szCs w:val="28"/>
        </w:rPr>
        <w:t>Обсуждать коллективный ДОГОВОР и Правила внутри школьного трудового распорядка;</w:t>
      </w:r>
    </w:p>
    <w:p w:rsidR="00064CB9" w:rsidRPr="00970F0F" w:rsidRDefault="00064CB9" w:rsidP="00064CB9">
      <w:pPr>
        <w:numPr>
          <w:ilvl w:val="0"/>
          <w:numId w:val="11"/>
        </w:numPr>
        <w:ind w:left="426" w:right="-144" w:firstLine="425"/>
        <w:jc w:val="both"/>
        <w:rPr>
          <w:bCs/>
          <w:iCs/>
          <w:sz w:val="28"/>
          <w:szCs w:val="28"/>
        </w:rPr>
      </w:pPr>
      <w:r w:rsidRPr="00970F0F">
        <w:rPr>
          <w:bCs/>
          <w:iCs/>
          <w:sz w:val="28"/>
          <w:szCs w:val="28"/>
        </w:rPr>
        <w:t>Быть избранным в Совет учреждения;</w:t>
      </w:r>
    </w:p>
    <w:p w:rsidR="00064CB9" w:rsidRPr="00970F0F" w:rsidRDefault="00064CB9" w:rsidP="00064CB9">
      <w:pPr>
        <w:numPr>
          <w:ilvl w:val="0"/>
          <w:numId w:val="11"/>
        </w:numPr>
        <w:ind w:left="426" w:right="-144" w:firstLine="425"/>
        <w:jc w:val="both"/>
        <w:rPr>
          <w:bCs/>
          <w:iCs/>
          <w:sz w:val="28"/>
          <w:szCs w:val="28"/>
        </w:rPr>
      </w:pPr>
      <w:r w:rsidRPr="00970F0F">
        <w:rPr>
          <w:bCs/>
          <w:iCs/>
          <w:sz w:val="28"/>
          <w:szCs w:val="28"/>
        </w:rPr>
        <w:t>Работать и принимать решения на заседаниях педагогиче</w:t>
      </w:r>
      <w:r w:rsidRPr="00970F0F">
        <w:rPr>
          <w:bCs/>
          <w:iCs/>
          <w:sz w:val="28"/>
          <w:szCs w:val="28"/>
        </w:rPr>
        <w:softHyphen/>
        <w:t>ского совета;</w:t>
      </w:r>
    </w:p>
    <w:p w:rsidR="00064CB9" w:rsidRPr="00970F0F" w:rsidRDefault="00064CB9" w:rsidP="00064CB9">
      <w:pPr>
        <w:numPr>
          <w:ilvl w:val="0"/>
          <w:numId w:val="11"/>
        </w:numPr>
        <w:ind w:left="426" w:right="-144" w:firstLine="425"/>
        <w:jc w:val="both"/>
        <w:rPr>
          <w:bCs/>
          <w:iCs/>
          <w:sz w:val="28"/>
          <w:szCs w:val="28"/>
        </w:rPr>
      </w:pPr>
      <w:r w:rsidRPr="00970F0F">
        <w:rPr>
          <w:bCs/>
          <w:iCs/>
          <w:sz w:val="28"/>
          <w:szCs w:val="28"/>
        </w:rPr>
        <w:t>Принимать решения на общем собрании коллектива педа</w:t>
      </w:r>
      <w:r w:rsidRPr="00970F0F">
        <w:rPr>
          <w:bCs/>
          <w:iCs/>
          <w:sz w:val="28"/>
          <w:szCs w:val="28"/>
        </w:rPr>
        <w:softHyphen/>
        <w:t>гогического учреждения.</w:t>
      </w:r>
    </w:p>
    <w:p w:rsidR="00064CB9" w:rsidRPr="00970F0F" w:rsidRDefault="00064CB9" w:rsidP="00064CB9">
      <w:pPr>
        <w:ind w:left="426" w:right="-144" w:firstLine="425"/>
        <w:jc w:val="both"/>
        <w:rPr>
          <w:bCs/>
          <w:iCs/>
          <w:sz w:val="28"/>
          <w:szCs w:val="28"/>
        </w:rPr>
      </w:pPr>
      <w:r w:rsidRPr="00970F0F">
        <w:rPr>
          <w:bCs/>
          <w:iCs/>
          <w:sz w:val="28"/>
          <w:szCs w:val="28"/>
        </w:rPr>
        <w:t>4.2. Защищать свою профессиональную честь и достоинство.</w:t>
      </w:r>
    </w:p>
    <w:p w:rsidR="00064CB9" w:rsidRPr="00970F0F" w:rsidRDefault="00064CB9" w:rsidP="00064CB9">
      <w:pPr>
        <w:ind w:left="426" w:right="-144" w:firstLine="425"/>
        <w:jc w:val="both"/>
        <w:rPr>
          <w:bCs/>
          <w:iCs/>
          <w:sz w:val="28"/>
          <w:szCs w:val="28"/>
        </w:rPr>
      </w:pPr>
      <w:r>
        <w:rPr>
          <w:bCs/>
          <w:iCs/>
          <w:sz w:val="28"/>
          <w:szCs w:val="28"/>
        </w:rPr>
        <w:t xml:space="preserve"> </w:t>
      </w:r>
      <w:r w:rsidRPr="00970F0F">
        <w:rPr>
          <w:bCs/>
          <w:iCs/>
          <w:sz w:val="28"/>
          <w:szCs w:val="28"/>
        </w:rPr>
        <w:t>4.3. Свободно выбирать методику обучения и воспитания, учебные по</w:t>
      </w:r>
      <w:r w:rsidRPr="00970F0F">
        <w:rPr>
          <w:bCs/>
          <w:iCs/>
          <w:sz w:val="28"/>
          <w:szCs w:val="28"/>
        </w:rPr>
        <w:softHyphen/>
        <w:t>собия и материалы, учебники, методы оценки знаний обучаю</w:t>
      </w:r>
      <w:r w:rsidRPr="00970F0F">
        <w:rPr>
          <w:bCs/>
          <w:iCs/>
          <w:sz w:val="28"/>
          <w:szCs w:val="28"/>
        </w:rPr>
        <w:softHyphen/>
        <w:t>щихся.</w:t>
      </w:r>
    </w:p>
    <w:p w:rsidR="00064CB9" w:rsidRPr="00970F0F" w:rsidRDefault="00064CB9" w:rsidP="00064CB9">
      <w:pPr>
        <w:ind w:left="426" w:right="-144" w:firstLine="425"/>
        <w:jc w:val="both"/>
        <w:rPr>
          <w:bCs/>
          <w:iCs/>
          <w:sz w:val="28"/>
          <w:szCs w:val="28"/>
        </w:rPr>
      </w:pPr>
      <w:r w:rsidRPr="00970F0F">
        <w:rPr>
          <w:bCs/>
          <w:iCs/>
          <w:sz w:val="28"/>
          <w:szCs w:val="28"/>
        </w:rPr>
        <w:t xml:space="preserve">   4.4. Проходить аттестацию на добровольной основе на любую квали</w:t>
      </w:r>
      <w:r w:rsidRPr="00970F0F">
        <w:rPr>
          <w:bCs/>
          <w:iCs/>
          <w:sz w:val="28"/>
          <w:szCs w:val="28"/>
        </w:rPr>
        <w:softHyphen/>
        <w:t>фикационную категорию.</w:t>
      </w:r>
    </w:p>
    <w:p w:rsidR="00064CB9" w:rsidRPr="00970F0F" w:rsidRDefault="00064CB9" w:rsidP="00064CB9">
      <w:pPr>
        <w:ind w:left="426" w:right="-144" w:firstLine="425"/>
        <w:jc w:val="both"/>
        <w:rPr>
          <w:bCs/>
          <w:iCs/>
          <w:sz w:val="28"/>
          <w:szCs w:val="28"/>
        </w:rPr>
      </w:pPr>
      <w:r w:rsidRPr="00970F0F">
        <w:rPr>
          <w:bCs/>
          <w:iCs/>
          <w:sz w:val="28"/>
          <w:szCs w:val="28"/>
        </w:rPr>
        <w:t xml:space="preserve">   4.5. Работать по сокращенной 36-часовой рабочей неделе; не реже од</w:t>
      </w:r>
      <w:r w:rsidRPr="00970F0F">
        <w:rPr>
          <w:bCs/>
          <w:iCs/>
          <w:sz w:val="28"/>
          <w:szCs w:val="28"/>
        </w:rPr>
        <w:softHyphen/>
        <w:t>ного раза в 10 лет при непрерывной педагогической работе исполь</w:t>
      </w:r>
      <w:r w:rsidRPr="00970F0F">
        <w:rPr>
          <w:bCs/>
          <w:iCs/>
          <w:sz w:val="28"/>
          <w:szCs w:val="28"/>
        </w:rPr>
        <w:softHyphen/>
        <w:t>зовать длительный до одного года отпуск с сохранением непре</w:t>
      </w:r>
      <w:r w:rsidRPr="00970F0F">
        <w:rPr>
          <w:bCs/>
          <w:iCs/>
          <w:sz w:val="28"/>
          <w:szCs w:val="28"/>
        </w:rPr>
        <w:softHyphen/>
        <w:t>рывного стажа работы, должности и учебной нагрузки; пользо</w:t>
      </w:r>
      <w:r w:rsidRPr="00970F0F">
        <w:rPr>
          <w:bCs/>
          <w:iCs/>
          <w:sz w:val="28"/>
          <w:szCs w:val="28"/>
        </w:rPr>
        <w:softHyphen/>
        <w:t>ваться ежегодным отпуском в размере 56 календарных дней.</w:t>
      </w:r>
    </w:p>
    <w:p w:rsidR="00064CB9" w:rsidRPr="00970F0F" w:rsidRDefault="00064CB9" w:rsidP="00064CB9">
      <w:pPr>
        <w:ind w:left="426" w:right="-144" w:firstLine="425"/>
        <w:jc w:val="both"/>
        <w:rPr>
          <w:bCs/>
          <w:iCs/>
          <w:sz w:val="28"/>
          <w:szCs w:val="28"/>
        </w:rPr>
      </w:pPr>
      <w:r w:rsidRPr="00970F0F">
        <w:rPr>
          <w:bCs/>
          <w:iCs/>
          <w:sz w:val="28"/>
          <w:szCs w:val="28"/>
        </w:rPr>
        <w:t xml:space="preserve">  4.6. Повышать свою педагогическую квалификацию не реже одного раза в пять лет за счет средств работодателя.</w:t>
      </w:r>
    </w:p>
    <w:p w:rsidR="00064CB9" w:rsidRPr="00970F0F" w:rsidRDefault="00064CB9" w:rsidP="00064CB9">
      <w:pPr>
        <w:ind w:left="426" w:right="-144" w:firstLine="425"/>
        <w:jc w:val="both"/>
        <w:rPr>
          <w:bCs/>
          <w:iCs/>
          <w:sz w:val="28"/>
          <w:szCs w:val="28"/>
        </w:rPr>
      </w:pPr>
      <w:r w:rsidRPr="00970F0F">
        <w:rPr>
          <w:bCs/>
          <w:iCs/>
          <w:sz w:val="28"/>
          <w:szCs w:val="28"/>
        </w:rPr>
        <w:t xml:space="preserve">   4.7. Подвергнуться дисциплинарному расследованию нарушений норм профессионального поведения или Устава образовательного учре</w:t>
      </w:r>
      <w:r w:rsidRPr="00970F0F">
        <w:rPr>
          <w:bCs/>
          <w:iCs/>
          <w:sz w:val="28"/>
          <w:szCs w:val="28"/>
        </w:rPr>
        <w:softHyphen/>
        <w:t>ждения только по жалобе, поданной в письменной форме, копия которой должна быть передана педагогическому работнику.</w:t>
      </w:r>
    </w:p>
    <w:p w:rsidR="00064CB9" w:rsidRPr="00970F0F" w:rsidRDefault="00064CB9" w:rsidP="00064CB9">
      <w:pPr>
        <w:ind w:left="426" w:right="-144" w:firstLine="425"/>
        <w:jc w:val="both"/>
        <w:rPr>
          <w:bCs/>
          <w:iCs/>
          <w:sz w:val="28"/>
          <w:szCs w:val="28"/>
        </w:rPr>
      </w:pPr>
      <w:r w:rsidRPr="00970F0F">
        <w:rPr>
          <w:bCs/>
          <w:iCs/>
          <w:sz w:val="28"/>
          <w:szCs w:val="28"/>
        </w:rPr>
        <w:t xml:space="preserve">   4.8. Получать социальные гарантии и льготы, установленные законодательством РФ, учредителем, а также Коллективным дого</w:t>
      </w:r>
      <w:r w:rsidRPr="00970F0F">
        <w:rPr>
          <w:bCs/>
          <w:iCs/>
          <w:sz w:val="28"/>
          <w:szCs w:val="28"/>
        </w:rPr>
        <w:softHyphen/>
        <w:t>вором образовательного учреждения.</w:t>
      </w:r>
    </w:p>
    <w:p w:rsidR="00064CB9" w:rsidRPr="00970F0F" w:rsidRDefault="00064CB9" w:rsidP="00064CB9">
      <w:pPr>
        <w:ind w:left="426" w:right="-144" w:firstLine="425"/>
        <w:jc w:val="both"/>
        <w:rPr>
          <w:bCs/>
          <w:iCs/>
          <w:sz w:val="28"/>
          <w:szCs w:val="28"/>
        </w:rPr>
      </w:pPr>
    </w:p>
    <w:p w:rsidR="00064CB9" w:rsidRDefault="00064CB9" w:rsidP="00064CB9">
      <w:pPr>
        <w:ind w:left="426" w:right="-144" w:firstLine="425"/>
        <w:jc w:val="center"/>
        <w:rPr>
          <w:b/>
          <w:bCs/>
          <w:iCs/>
          <w:sz w:val="28"/>
          <w:szCs w:val="28"/>
        </w:rPr>
      </w:pPr>
      <w:r w:rsidRPr="00E759FF">
        <w:rPr>
          <w:b/>
          <w:bCs/>
          <w:iCs/>
          <w:sz w:val="28"/>
          <w:szCs w:val="28"/>
        </w:rPr>
        <w:t>5. Обязанности администрации.</w:t>
      </w:r>
    </w:p>
    <w:p w:rsidR="00064CB9" w:rsidRPr="00E759FF" w:rsidRDefault="00064CB9" w:rsidP="00064CB9">
      <w:pPr>
        <w:ind w:left="426" w:right="-144" w:firstLine="425"/>
        <w:jc w:val="center"/>
        <w:rPr>
          <w:b/>
          <w:bCs/>
          <w:iCs/>
          <w:sz w:val="28"/>
          <w:szCs w:val="28"/>
        </w:rPr>
      </w:pPr>
    </w:p>
    <w:p w:rsidR="00064CB9" w:rsidRPr="00970F0F" w:rsidRDefault="00064CB9" w:rsidP="00064CB9">
      <w:pPr>
        <w:ind w:left="426" w:right="-144" w:firstLine="425"/>
        <w:jc w:val="both"/>
        <w:rPr>
          <w:bCs/>
          <w:iCs/>
          <w:sz w:val="28"/>
          <w:szCs w:val="28"/>
        </w:rPr>
      </w:pPr>
      <w:r w:rsidRPr="00970F0F">
        <w:rPr>
          <w:bCs/>
          <w:iCs/>
          <w:sz w:val="28"/>
          <w:szCs w:val="28"/>
        </w:rPr>
        <w:t xml:space="preserve">       Администрация школы обязана:</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 xml:space="preserve">  5.1. Организовать труд педагогов и других работников школ так, чтобы каждый работал по своей специальности и квалификации, закре</w:t>
      </w:r>
      <w:r w:rsidRPr="00970F0F">
        <w:rPr>
          <w:bCs/>
          <w:iCs/>
          <w:sz w:val="28"/>
          <w:szCs w:val="28"/>
        </w:rPr>
        <w:softHyphen/>
        <w:t xml:space="preserve">пить </w:t>
      </w:r>
      <w:r w:rsidRPr="00970F0F">
        <w:rPr>
          <w:bCs/>
          <w:iCs/>
          <w:sz w:val="28"/>
          <w:szCs w:val="28"/>
        </w:rPr>
        <w:lastRenderedPageBreak/>
        <w:t>за каждым работником определенное рабочее место, своевре</w:t>
      </w:r>
      <w:r w:rsidRPr="00970F0F">
        <w:rPr>
          <w:bCs/>
          <w:iCs/>
          <w:sz w:val="28"/>
          <w:szCs w:val="28"/>
        </w:rPr>
        <w:softHyphen/>
        <w:t>менно знакомить с расписанием занятий и гра</w:t>
      </w:r>
      <w:r w:rsidRPr="00970F0F">
        <w:rPr>
          <w:bCs/>
          <w:iCs/>
          <w:sz w:val="28"/>
          <w:szCs w:val="28"/>
        </w:rPr>
        <w:softHyphen/>
        <w:t>фиком работы, сооб</w:t>
      </w:r>
      <w:r w:rsidRPr="00970F0F">
        <w:rPr>
          <w:bCs/>
          <w:iCs/>
          <w:sz w:val="28"/>
          <w:szCs w:val="28"/>
        </w:rPr>
        <w:softHyphen/>
        <w:t>щать педагогическим работникам до ухода в отпуск их учебную нагрузку на следующий рабочий год.</w:t>
      </w:r>
    </w:p>
    <w:p w:rsidR="00064CB9" w:rsidRPr="00970F0F" w:rsidRDefault="00064CB9" w:rsidP="00064CB9">
      <w:pPr>
        <w:pStyle w:val="FR1"/>
        <w:spacing w:line="218" w:lineRule="auto"/>
        <w:ind w:left="426" w:right="-144" w:firstLine="425"/>
        <w:rPr>
          <w:b w:val="0"/>
          <w:iCs/>
        </w:rPr>
      </w:pPr>
      <w:r w:rsidRPr="00970F0F">
        <w:rPr>
          <w:b w:val="0"/>
          <w:iCs/>
        </w:rPr>
        <w:t xml:space="preserve">  5.2. Обеспечить здоровые и безопасные условия труда и учебы, исправное состо</w:t>
      </w:r>
      <w:r w:rsidRPr="00970F0F">
        <w:rPr>
          <w:b w:val="0"/>
          <w:iCs/>
        </w:rPr>
        <w:softHyphen/>
        <w:t>яние помещений, отопления, освещения, вентиля</w:t>
      </w:r>
      <w:r w:rsidRPr="00970F0F">
        <w:rPr>
          <w:b w:val="0"/>
          <w:iCs/>
        </w:rPr>
        <w:softHyphen/>
        <w:t xml:space="preserve">ции, инвентаря и прочего оборудования, наличие  необходимых в работе материалов.  </w:t>
      </w:r>
    </w:p>
    <w:p w:rsidR="00064CB9" w:rsidRPr="00970F0F" w:rsidRDefault="00064CB9" w:rsidP="00064CB9">
      <w:pPr>
        <w:pStyle w:val="FR1"/>
        <w:spacing w:line="218" w:lineRule="auto"/>
        <w:ind w:left="426" w:right="-144" w:firstLine="425"/>
        <w:rPr>
          <w:b w:val="0"/>
          <w:iCs/>
        </w:rPr>
      </w:pPr>
      <w:r w:rsidRPr="00970F0F">
        <w:rPr>
          <w:b w:val="0"/>
          <w:iCs/>
        </w:rPr>
        <w:t>5.3. Своевременно рассматривать предложения работников, направ</w:t>
      </w:r>
      <w:r w:rsidRPr="00970F0F">
        <w:rPr>
          <w:b w:val="0"/>
          <w:iCs/>
        </w:rPr>
        <w:softHyphen/>
        <w:t>ленные на улучшение деятельности школы, поддерживать и поощ</w:t>
      </w:r>
      <w:r w:rsidRPr="00970F0F">
        <w:rPr>
          <w:b w:val="0"/>
          <w:iCs/>
        </w:rPr>
        <w:softHyphen/>
        <w:t>рять лучших работников.</w:t>
      </w:r>
    </w:p>
    <w:p w:rsidR="00064CB9" w:rsidRPr="00970F0F" w:rsidRDefault="00064CB9" w:rsidP="00064CB9">
      <w:pPr>
        <w:pStyle w:val="FR1"/>
        <w:spacing w:line="218" w:lineRule="auto"/>
        <w:ind w:left="426" w:right="-144" w:firstLine="425"/>
        <w:rPr>
          <w:b w:val="0"/>
          <w:iCs/>
        </w:rPr>
      </w:pPr>
      <w:r w:rsidRPr="00970F0F">
        <w:rPr>
          <w:b w:val="0"/>
          <w:iCs/>
        </w:rPr>
        <w:t>5.4. 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064CB9" w:rsidRPr="00970F0F" w:rsidRDefault="00064CB9" w:rsidP="00064CB9">
      <w:pPr>
        <w:pStyle w:val="FR1"/>
        <w:spacing w:line="218" w:lineRule="auto"/>
        <w:ind w:left="426" w:right="-144" w:firstLine="425"/>
        <w:rPr>
          <w:b w:val="0"/>
          <w:iCs/>
        </w:rPr>
      </w:pPr>
    </w:p>
    <w:p w:rsidR="00064CB9" w:rsidRPr="00970F0F" w:rsidRDefault="00064CB9" w:rsidP="00064CB9">
      <w:pPr>
        <w:pStyle w:val="FR1"/>
        <w:spacing w:line="218" w:lineRule="auto"/>
        <w:ind w:left="426" w:right="-144" w:firstLine="425"/>
        <w:rPr>
          <w:b w:val="0"/>
          <w:iCs/>
        </w:rPr>
      </w:pPr>
      <w:r w:rsidRPr="00970F0F">
        <w:rPr>
          <w:b w:val="0"/>
          <w:iCs/>
        </w:rPr>
        <w:t>5.5. Принимать меры по обеспечению учебной и трудовой дисциплины.</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5.6. Соблюдать законодательство о труде, улучшать условия труда со</w:t>
      </w:r>
      <w:r w:rsidRPr="00970F0F">
        <w:rPr>
          <w:bCs/>
          <w:iCs/>
          <w:sz w:val="28"/>
          <w:szCs w:val="28"/>
        </w:rPr>
        <w:softHyphen/>
        <w:t>трудников и учащихся, обеспечивать надлежащее санитарно-тех</w:t>
      </w:r>
      <w:r w:rsidRPr="00970F0F">
        <w:rPr>
          <w:bCs/>
          <w:iCs/>
          <w:sz w:val="28"/>
          <w:szCs w:val="28"/>
        </w:rPr>
        <w:softHyphen/>
        <w:t>ническое оборудование всех рабочих мест и мест отдыха, создавать условия труда, соответствующие правилам по охране труда, тех</w:t>
      </w:r>
      <w:r w:rsidRPr="00970F0F">
        <w:rPr>
          <w:bCs/>
          <w:iCs/>
          <w:sz w:val="28"/>
          <w:szCs w:val="28"/>
        </w:rPr>
        <w:softHyphen/>
        <w:t>нике безопасности и санитарным правилам.</w:t>
      </w:r>
    </w:p>
    <w:p w:rsidR="00064CB9" w:rsidRPr="00970F0F" w:rsidRDefault="00064CB9" w:rsidP="00064CB9">
      <w:pPr>
        <w:pStyle w:val="FR1"/>
        <w:spacing w:line="218" w:lineRule="auto"/>
        <w:ind w:left="426" w:right="-144" w:firstLine="425"/>
        <w:rPr>
          <w:b w:val="0"/>
          <w:iCs/>
        </w:rPr>
      </w:pPr>
      <w:r w:rsidRPr="00970F0F">
        <w:rPr>
          <w:b w:val="0"/>
          <w:iCs/>
        </w:rPr>
        <w:t>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5.8. Принимать необходимые меры для профилактики травматизма, профессио</w:t>
      </w:r>
      <w:r w:rsidRPr="00970F0F">
        <w:rPr>
          <w:bCs/>
          <w:iCs/>
          <w:sz w:val="28"/>
          <w:szCs w:val="28"/>
        </w:rPr>
        <w:softHyphen/>
        <w:t>нальных и других заболеваний работников и учащихся.</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5.9. Создавать нормальные условия для хранения верхней одежды и другого иму</w:t>
      </w:r>
      <w:r w:rsidRPr="00970F0F">
        <w:rPr>
          <w:bCs/>
          <w:iCs/>
          <w:sz w:val="28"/>
          <w:szCs w:val="28"/>
        </w:rPr>
        <w:softHyphen/>
        <w:t>щества работников и учащихся.</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5.10. Своевременно предоставлять отпуск всем работникам школы в соответст</w:t>
      </w:r>
      <w:r w:rsidRPr="00970F0F">
        <w:rPr>
          <w:bCs/>
          <w:iCs/>
          <w:sz w:val="28"/>
          <w:szCs w:val="28"/>
        </w:rPr>
        <w:softHyphen/>
        <w:t>вии с графиками, утвержденными ежегодно до 1 мая, компенсировать выходы на работу в установленный для данного работника выходной или праздничный день предоставлением дру</w:t>
      </w:r>
      <w:r w:rsidRPr="00970F0F">
        <w:rPr>
          <w:bCs/>
          <w:iCs/>
          <w:sz w:val="28"/>
          <w:szCs w:val="28"/>
        </w:rPr>
        <w:softHyphen/>
        <w:t>гого дня отдыха или оплатой труда, предоставлять отгулы за де</w:t>
      </w:r>
      <w:r w:rsidRPr="00970F0F">
        <w:rPr>
          <w:bCs/>
          <w:iCs/>
          <w:sz w:val="28"/>
          <w:szCs w:val="28"/>
        </w:rPr>
        <w:softHyphen/>
        <w:t>журства во внерабочее время.</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5.11. Обеспечивать систематическое повышение квалификации педагогически</w:t>
      </w:r>
      <w:r w:rsidRPr="00970F0F">
        <w:rPr>
          <w:bCs/>
          <w:iCs/>
          <w:sz w:val="28"/>
          <w:szCs w:val="28"/>
        </w:rPr>
        <w:softHyphen/>
        <w:t>ми и другими работниками школы.</w:t>
      </w:r>
    </w:p>
    <w:p w:rsidR="00064CB9" w:rsidRPr="00970F0F" w:rsidRDefault="00064CB9" w:rsidP="00064CB9">
      <w:pPr>
        <w:spacing w:before="40"/>
        <w:ind w:left="426" w:right="-144" w:firstLine="425"/>
        <w:jc w:val="both"/>
        <w:rPr>
          <w:bCs/>
          <w:iCs/>
          <w:sz w:val="28"/>
          <w:szCs w:val="28"/>
        </w:rPr>
      </w:pPr>
      <w:r w:rsidRPr="00970F0F">
        <w:rPr>
          <w:bCs/>
          <w:iCs/>
          <w:sz w:val="28"/>
          <w:szCs w:val="28"/>
        </w:rPr>
        <w:t>5.12. Организовать горячее питание для учащихся и работников школы.</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5.13. Осуществлять обязательное социальное страхование работников в порядке, установленном федеральным законом.</w:t>
      </w:r>
    </w:p>
    <w:p w:rsidR="00064CB9" w:rsidRPr="00970F0F" w:rsidRDefault="00064CB9" w:rsidP="00064CB9">
      <w:pPr>
        <w:spacing w:line="218" w:lineRule="auto"/>
        <w:ind w:left="426" w:right="-144" w:firstLine="425"/>
        <w:jc w:val="both"/>
        <w:rPr>
          <w:bCs/>
          <w:iCs/>
          <w:sz w:val="28"/>
          <w:szCs w:val="28"/>
        </w:rPr>
      </w:pPr>
    </w:p>
    <w:p w:rsidR="00064CB9" w:rsidRPr="00E759FF" w:rsidRDefault="00064CB9" w:rsidP="00064CB9">
      <w:pPr>
        <w:pStyle w:val="FR1"/>
        <w:spacing w:before="180"/>
        <w:ind w:left="426" w:right="-144" w:firstLine="425"/>
        <w:jc w:val="center"/>
        <w:rPr>
          <w:iCs/>
        </w:rPr>
      </w:pPr>
      <w:r w:rsidRPr="00E759FF">
        <w:rPr>
          <w:iCs/>
        </w:rPr>
        <w:t>6. Основные права администрации.</w:t>
      </w:r>
    </w:p>
    <w:p w:rsidR="00064CB9" w:rsidRPr="00970F0F" w:rsidRDefault="00064CB9" w:rsidP="00064CB9">
      <w:pPr>
        <w:ind w:left="426" w:right="-144" w:firstLine="425"/>
        <w:jc w:val="both"/>
        <w:rPr>
          <w:bCs/>
          <w:iCs/>
          <w:sz w:val="28"/>
          <w:szCs w:val="28"/>
        </w:rPr>
      </w:pPr>
      <w:r w:rsidRPr="00970F0F">
        <w:rPr>
          <w:bCs/>
          <w:iCs/>
          <w:sz w:val="28"/>
          <w:szCs w:val="28"/>
        </w:rPr>
        <w:t xml:space="preserve">       Директор учреждения имеет право:</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6.1. Заключать, расторгать и изменять трудовые договора в соответст</w:t>
      </w:r>
      <w:r w:rsidRPr="00970F0F">
        <w:rPr>
          <w:bCs/>
          <w:iCs/>
          <w:sz w:val="28"/>
          <w:szCs w:val="28"/>
        </w:rPr>
        <w:softHyphen/>
        <w:t>вии с Трудовым кодексом РФ.</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6.2. Поощрять работников за добросовестный труд.</w:t>
      </w:r>
    </w:p>
    <w:p w:rsidR="00064CB9" w:rsidRPr="00970F0F" w:rsidRDefault="00064CB9" w:rsidP="00064CB9">
      <w:pPr>
        <w:spacing w:before="20"/>
        <w:ind w:left="426" w:right="-144" w:firstLine="425"/>
        <w:jc w:val="both"/>
        <w:rPr>
          <w:bCs/>
          <w:iCs/>
          <w:sz w:val="28"/>
          <w:szCs w:val="28"/>
        </w:rPr>
      </w:pPr>
      <w:r w:rsidRPr="00970F0F">
        <w:rPr>
          <w:bCs/>
          <w:iCs/>
          <w:sz w:val="28"/>
          <w:szCs w:val="28"/>
        </w:rPr>
        <w:t>6.3. Требовать соблюдения Правил внутреннего трудового распорядка.</w:t>
      </w:r>
    </w:p>
    <w:p w:rsidR="00064CB9" w:rsidRPr="00970F0F" w:rsidRDefault="00064CB9" w:rsidP="00064CB9">
      <w:pPr>
        <w:spacing w:before="20"/>
        <w:ind w:left="426" w:right="-144" w:firstLine="425"/>
        <w:jc w:val="both"/>
        <w:rPr>
          <w:bCs/>
          <w:iCs/>
          <w:sz w:val="28"/>
          <w:szCs w:val="28"/>
        </w:rPr>
      </w:pPr>
      <w:r w:rsidRPr="00970F0F">
        <w:rPr>
          <w:bCs/>
          <w:iCs/>
          <w:sz w:val="28"/>
          <w:szCs w:val="28"/>
        </w:rPr>
        <w:t>6.4. Представлять учреждение во всех инстанциях.</w:t>
      </w:r>
    </w:p>
    <w:p w:rsidR="00064CB9" w:rsidRPr="00970F0F" w:rsidRDefault="00064CB9" w:rsidP="00064CB9">
      <w:pPr>
        <w:spacing w:before="20"/>
        <w:ind w:left="426" w:right="-144" w:firstLine="425"/>
        <w:jc w:val="both"/>
        <w:rPr>
          <w:bCs/>
          <w:iCs/>
          <w:sz w:val="28"/>
          <w:szCs w:val="28"/>
        </w:rPr>
      </w:pPr>
      <w:r w:rsidRPr="00970F0F">
        <w:rPr>
          <w:bCs/>
          <w:iCs/>
          <w:sz w:val="28"/>
          <w:szCs w:val="28"/>
        </w:rPr>
        <w:lastRenderedPageBreak/>
        <w:t>6.5. Распоряжаться имуществом и материальными ценностями.</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6.7. Устанавливать ставки заработной платы на основе Единой тариф</w:t>
      </w:r>
      <w:r w:rsidRPr="00970F0F">
        <w:rPr>
          <w:bCs/>
          <w:iCs/>
          <w:sz w:val="28"/>
          <w:szCs w:val="28"/>
        </w:rPr>
        <w:softHyphen/>
        <w:t>ной сетки и решения аттестационной комиссии. Разрабатывать и утверждать с учетом мнения профсоюзного комитета «Положение о надбавках, доплатах и премиях».</w:t>
      </w:r>
    </w:p>
    <w:p w:rsidR="00064CB9" w:rsidRPr="00970F0F" w:rsidRDefault="00064CB9" w:rsidP="00064CB9">
      <w:pPr>
        <w:spacing w:before="20"/>
        <w:ind w:left="426" w:right="-144" w:firstLine="425"/>
        <w:jc w:val="both"/>
        <w:rPr>
          <w:bCs/>
          <w:iCs/>
          <w:sz w:val="28"/>
          <w:szCs w:val="28"/>
        </w:rPr>
      </w:pPr>
      <w:r w:rsidRPr="00970F0F">
        <w:rPr>
          <w:bCs/>
          <w:iCs/>
          <w:sz w:val="28"/>
          <w:szCs w:val="28"/>
        </w:rPr>
        <w:t>6.8. Утверждать учебный план, расписание учебных занятий и графи</w:t>
      </w:r>
      <w:r w:rsidRPr="00970F0F">
        <w:rPr>
          <w:bCs/>
          <w:iCs/>
          <w:sz w:val="28"/>
          <w:szCs w:val="28"/>
        </w:rPr>
        <w:softHyphen/>
        <w:t>ков работы.</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6.9. Издавать приказы, инструкции и другие локальные акты, обяза</w:t>
      </w:r>
      <w:r w:rsidRPr="00970F0F">
        <w:rPr>
          <w:bCs/>
          <w:iCs/>
          <w:sz w:val="28"/>
          <w:szCs w:val="28"/>
        </w:rPr>
        <w:softHyphen/>
        <w:t>тельные для выполнения всеми работниками учреждения. Пере</w:t>
      </w:r>
      <w:r w:rsidRPr="00970F0F">
        <w:rPr>
          <w:bCs/>
          <w:iCs/>
          <w:sz w:val="28"/>
          <w:szCs w:val="28"/>
        </w:rPr>
        <w:softHyphen/>
        <w:t>чень локальных  актов, издавае</w:t>
      </w:r>
      <w:r w:rsidRPr="00970F0F">
        <w:rPr>
          <w:bCs/>
          <w:iCs/>
          <w:sz w:val="28"/>
          <w:szCs w:val="28"/>
        </w:rPr>
        <w:softHyphen/>
        <w:t>мых с учетом мнения профсоюзного комитета, утвержден Коллективным договором.</w:t>
      </w:r>
    </w:p>
    <w:p w:rsidR="00064CB9" w:rsidRPr="00970F0F" w:rsidRDefault="00064CB9" w:rsidP="00064CB9">
      <w:pPr>
        <w:ind w:left="426" w:right="-144" w:firstLine="425"/>
        <w:jc w:val="both"/>
        <w:rPr>
          <w:bCs/>
          <w:iCs/>
          <w:sz w:val="28"/>
          <w:szCs w:val="28"/>
        </w:rPr>
      </w:pPr>
      <w:r w:rsidRPr="00970F0F">
        <w:rPr>
          <w:bCs/>
          <w:iCs/>
          <w:sz w:val="28"/>
          <w:szCs w:val="28"/>
        </w:rPr>
        <w:t>6.10. Распределять учебную нагрузку на следующий учебный год, а также график отпусков с учетов мнения профсоюзного комитета.</w:t>
      </w:r>
    </w:p>
    <w:p w:rsidR="00064CB9" w:rsidRPr="00970F0F" w:rsidRDefault="00064CB9" w:rsidP="00064CB9">
      <w:pPr>
        <w:ind w:left="426" w:right="-144" w:firstLine="425"/>
        <w:jc w:val="both"/>
        <w:rPr>
          <w:bCs/>
          <w:iCs/>
          <w:sz w:val="28"/>
          <w:szCs w:val="28"/>
        </w:rPr>
      </w:pPr>
    </w:p>
    <w:p w:rsidR="00064CB9" w:rsidRPr="00970F0F" w:rsidRDefault="00064CB9" w:rsidP="00064CB9">
      <w:pPr>
        <w:ind w:right="-144"/>
        <w:jc w:val="both"/>
        <w:rPr>
          <w:bCs/>
          <w:iCs/>
          <w:sz w:val="28"/>
          <w:szCs w:val="28"/>
        </w:rPr>
      </w:pPr>
      <w:r>
        <w:rPr>
          <w:bCs/>
          <w:iCs/>
          <w:sz w:val="28"/>
          <w:szCs w:val="28"/>
        </w:rPr>
        <w:t xml:space="preserve">           </w:t>
      </w:r>
      <w:r w:rsidRPr="00970F0F">
        <w:rPr>
          <w:bCs/>
          <w:iCs/>
          <w:sz w:val="28"/>
          <w:szCs w:val="28"/>
        </w:rPr>
        <w:t>6.11. Контролировать совместно со своими заместителями по учебно-</w:t>
      </w:r>
      <w:r>
        <w:rPr>
          <w:bCs/>
          <w:iCs/>
          <w:sz w:val="28"/>
          <w:szCs w:val="28"/>
        </w:rPr>
        <w:t xml:space="preserve">    </w:t>
      </w:r>
      <w:r w:rsidRPr="00970F0F">
        <w:rPr>
          <w:bCs/>
          <w:iCs/>
          <w:sz w:val="28"/>
          <w:szCs w:val="28"/>
        </w:rPr>
        <w:t>воспита</w:t>
      </w:r>
      <w:r w:rsidRPr="00970F0F">
        <w:rPr>
          <w:bCs/>
          <w:iCs/>
          <w:sz w:val="28"/>
          <w:szCs w:val="28"/>
        </w:rPr>
        <w:softHyphen/>
        <w:t>тельной, научной и воспитательной работе за деятельно</w:t>
      </w:r>
      <w:r w:rsidRPr="00970F0F">
        <w:rPr>
          <w:bCs/>
          <w:iCs/>
          <w:sz w:val="28"/>
          <w:szCs w:val="28"/>
        </w:rPr>
        <w:softHyphen/>
        <w:t>стью учителей и воспитате</w:t>
      </w:r>
      <w:r w:rsidRPr="00970F0F">
        <w:rPr>
          <w:bCs/>
          <w:iCs/>
          <w:sz w:val="28"/>
          <w:szCs w:val="28"/>
        </w:rPr>
        <w:softHyphen/>
        <w:t>лей, в том числе путем посещения я раз</w:t>
      </w:r>
      <w:r w:rsidRPr="00970F0F">
        <w:rPr>
          <w:bCs/>
          <w:iCs/>
          <w:sz w:val="28"/>
          <w:szCs w:val="28"/>
        </w:rPr>
        <w:softHyphen/>
        <w:t>бора уроков и всех других видов воспитатель</w:t>
      </w:r>
      <w:r w:rsidRPr="00970F0F">
        <w:rPr>
          <w:bCs/>
          <w:iCs/>
          <w:sz w:val="28"/>
          <w:szCs w:val="28"/>
        </w:rPr>
        <w:softHyphen/>
        <w:t>ных мероприятий.</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6.12. Назначать классных руководителей, председателей методических объедине</w:t>
      </w:r>
      <w:r w:rsidRPr="00970F0F">
        <w:rPr>
          <w:bCs/>
          <w:iCs/>
          <w:sz w:val="28"/>
          <w:szCs w:val="28"/>
        </w:rPr>
        <w:softHyphen/>
        <w:t>ний (заведующих кафедрами),  секретаря педагогического совета.</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6.13. Решать другие вопросы, не отнесенные к деятельности Учрежде</w:t>
      </w:r>
      <w:r w:rsidRPr="00970F0F">
        <w:rPr>
          <w:bCs/>
          <w:iCs/>
          <w:sz w:val="28"/>
          <w:szCs w:val="28"/>
        </w:rPr>
        <w:softHyphen/>
        <w:t>ния, Совета учреждения, Попечительского совета.</w:t>
      </w:r>
    </w:p>
    <w:p w:rsidR="00064CB9" w:rsidRPr="00970F0F" w:rsidRDefault="00064CB9" w:rsidP="00064CB9">
      <w:pPr>
        <w:spacing w:line="218" w:lineRule="auto"/>
        <w:ind w:left="426" w:right="-144" w:firstLine="425"/>
        <w:jc w:val="both"/>
        <w:rPr>
          <w:bCs/>
          <w:iCs/>
          <w:sz w:val="28"/>
          <w:szCs w:val="28"/>
        </w:rPr>
      </w:pPr>
    </w:p>
    <w:p w:rsidR="00064CB9" w:rsidRDefault="00064CB9" w:rsidP="00064CB9">
      <w:pPr>
        <w:pStyle w:val="FR1"/>
        <w:ind w:left="426" w:right="-144" w:firstLine="425"/>
        <w:jc w:val="center"/>
        <w:rPr>
          <w:iCs/>
        </w:rPr>
      </w:pPr>
      <w:r w:rsidRPr="00E759FF">
        <w:rPr>
          <w:iCs/>
        </w:rPr>
        <w:t>7. Рабочее время и его использование</w:t>
      </w:r>
    </w:p>
    <w:p w:rsidR="00064CB9" w:rsidRPr="00E759FF" w:rsidRDefault="00064CB9" w:rsidP="00064CB9">
      <w:pPr>
        <w:pStyle w:val="FR1"/>
        <w:ind w:left="426" w:right="-144" w:firstLine="425"/>
        <w:jc w:val="center"/>
        <w:rPr>
          <w:iCs/>
        </w:rPr>
      </w:pP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7.1. Устанавливается шестидневная рабочая неделя с одним выходным днем воскресеньем. Продолжительность рабочего дня (смены) для руководящего, административно-хозяйственного, обслуживающего и учебно-вос</w:t>
      </w:r>
      <w:r w:rsidRPr="00970F0F">
        <w:rPr>
          <w:bCs/>
          <w:iCs/>
          <w:sz w:val="28"/>
          <w:szCs w:val="28"/>
        </w:rPr>
        <w:softHyphen/>
        <w:t>питательного персонала определяет графиком работы, составлен</w:t>
      </w:r>
      <w:r w:rsidRPr="00970F0F">
        <w:rPr>
          <w:bCs/>
          <w:iCs/>
          <w:sz w:val="28"/>
          <w:szCs w:val="28"/>
        </w:rPr>
        <w:softHyphen/>
        <w:t>ным из расчета 40-часовой рабочей недели.</w:t>
      </w:r>
    </w:p>
    <w:p w:rsidR="00064CB9" w:rsidRPr="00970F0F" w:rsidRDefault="00064CB9" w:rsidP="00064CB9">
      <w:pPr>
        <w:ind w:left="426" w:right="-144" w:firstLine="425"/>
        <w:jc w:val="both"/>
        <w:rPr>
          <w:bCs/>
          <w:iCs/>
          <w:sz w:val="28"/>
          <w:szCs w:val="28"/>
        </w:rPr>
      </w:pPr>
      <w:r w:rsidRPr="00970F0F">
        <w:rPr>
          <w:bCs/>
          <w:iCs/>
          <w:sz w:val="28"/>
          <w:szCs w:val="28"/>
        </w:rPr>
        <w:t xml:space="preserve">  Графики работы утверждаются директором школы и предусматри</w:t>
      </w:r>
      <w:r w:rsidRPr="00970F0F">
        <w:rPr>
          <w:bCs/>
          <w:iCs/>
          <w:sz w:val="28"/>
          <w:szCs w:val="28"/>
        </w:rPr>
        <w:softHyphen/>
        <w:t>вают время начала и окончания работы, перерыв для отдыха и пи</w:t>
      </w:r>
      <w:r w:rsidRPr="00970F0F">
        <w:rPr>
          <w:bCs/>
          <w:iCs/>
          <w:sz w:val="28"/>
          <w:szCs w:val="28"/>
        </w:rPr>
        <w:softHyphen/>
        <w:t>тания. Графики объявляются работнику под расписку и вывеши</w:t>
      </w:r>
      <w:r w:rsidRPr="00970F0F">
        <w:rPr>
          <w:bCs/>
          <w:iCs/>
          <w:sz w:val="28"/>
          <w:szCs w:val="28"/>
        </w:rPr>
        <w:softHyphen/>
        <w:t>ваются  на видном месте не позже чем за один ме</w:t>
      </w:r>
      <w:r w:rsidRPr="00970F0F">
        <w:rPr>
          <w:bCs/>
          <w:iCs/>
          <w:sz w:val="28"/>
          <w:szCs w:val="28"/>
        </w:rPr>
        <w:softHyphen/>
        <w:t>сяц до их введения в действие.</w:t>
      </w:r>
    </w:p>
    <w:p w:rsidR="00064CB9" w:rsidRPr="00970F0F" w:rsidRDefault="00064CB9" w:rsidP="00064CB9">
      <w:pPr>
        <w:spacing w:before="20" w:line="218" w:lineRule="auto"/>
        <w:ind w:left="426" w:right="-144" w:firstLine="425"/>
        <w:jc w:val="both"/>
        <w:rPr>
          <w:bCs/>
          <w:iCs/>
          <w:sz w:val="28"/>
          <w:szCs w:val="28"/>
        </w:rPr>
      </w:pPr>
      <w:r w:rsidRPr="00970F0F">
        <w:rPr>
          <w:bCs/>
          <w:iCs/>
          <w:sz w:val="28"/>
          <w:szCs w:val="28"/>
        </w:rPr>
        <w:t>7.2.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 xml:space="preserve">          Дежурства во внерабочее время допускаются в исключительных случаях не чаще одного раза в месяц с последующим предоставле</w:t>
      </w:r>
      <w:r w:rsidRPr="00970F0F">
        <w:rPr>
          <w:bCs/>
          <w:iCs/>
          <w:sz w:val="28"/>
          <w:szCs w:val="28"/>
        </w:rPr>
        <w:softHyphen/>
        <w:t>нием отгулов той же продолжитель</w:t>
      </w:r>
      <w:r w:rsidRPr="00970F0F">
        <w:rPr>
          <w:bCs/>
          <w:iCs/>
          <w:sz w:val="28"/>
          <w:szCs w:val="28"/>
        </w:rPr>
        <w:softHyphen/>
        <w:t>ности, что и дежурство.</w:t>
      </w:r>
    </w:p>
    <w:p w:rsidR="00064CB9" w:rsidRPr="00970F0F" w:rsidRDefault="00064CB9" w:rsidP="00064CB9">
      <w:pPr>
        <w:spacing w:before="20" w:line="218" w:lineRule="auto"/>
        <w:ind w:left="426" w:right="-144" w:firstLine="425"/>
        <w:jc w:val="both"/>
        <w:rPr>
          <w:bCs/>
          <w:iCs/>
          <w:sz w:val="28"/>
          <w:szCs w:val="28"/>
        </w:rPr>
      </w:pPr>
      <w:r w:rsidRPr="00970F0F">
        <w:rPr>
          <w:bCs/>
          <w:iCs/>
          <w:sz w:val="28"/>
          <w:szCs w:val="28"/>
        </w:rPr>
        <w:t>7.3.  Учебную нагрузку педагогическим работникам на новый учеб</w:t>
      </w:r>
      <w:r w:rsidRPr="00970F0F">
        <w:rPr>
          <w:bCs/>
          <w:iCs/>
          <w:sz w:val="28"/>
          <w:szCs w:val="28"/>
        </w:rPr>
        <w:softHyphen/>
        <w:t>ный год уста</w:t>
      </w:r>
      <w:r w:rsidRPr="00970F0F">
        <w:rPr>
          <w:bCs/>
          <w:iCs/>
          <w:sz w:val="28"/>
          <w:szCs w:val="28"/>
        </w:rPr>
        <w:softHyphen/>
        <w:t>навливает директор школы по согласованию с проф</w:t>
      </w:r>
      <w:r w:rsidRPr="00970F0F">
        <w:rPr>
          <w:bCs/>
          <w:iCs/>
          <w:sz w:val="28"/>
          <w:szCs w:val="28"/>
        </w:rPr>
        <w:softHyphen/>
        <w:t>союзным комитетом до ухода работника в отпуск.</w:t>
      </w:r>
    </w:p>
    <w:p w:rsidR="00064CB9" w:rsidRPr="00970F0F" w:rsidRDefault="00064CB9" w:rsidP="00064CB9">
      <w:pPr>
        <w:ind w:left="426" w:right="-144" w:firstLine="425"/>
        <w:jc w:val="both"/>
        <w:rPr>
          <w:bCs/>
          <w:iCs/>
          <w:sz w:val="28"/>
          <w:szCs w:val="28"/>
        </w:rPr>
      </w:pPr>
      <w:r w:rsidRPr="00970F0F">
        <w:rPr>
          <w:bCs/>
          <w:iCs/>
          <w:sz w:val="28"/>
          <w:szCs w:val="28"/>
        </w:rPr>
        <w:t xml:space="preserve">     При этом:</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а) у педагогических работников, как правило, должна сохраняться преемственность классов и объем учебной нагрузки;</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lastRenderedPageBreak/>
        <w:t>б) неполная учебная нагрузка работника возможна только при его согласии, ко</w:t>
      </w:r>
      <w:r w:rsidRPr="00970F0F">
        <w:rPr>
          <w:bCs/>
          <w:iCs/>
          <w:sz w:val="28"/>
          <w:szCs w:val="28"/>
        </w:rPr>
        <w:softHyphen/>
        <w:t>торое должно быть выражено в письменной форме;</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в) объем учебной нагрузки у педагогических работников должен быть, как прави</w:t>
      </w:r>
      <w:r w:rsidRPr="00970F0F">
        <w:rPr>
          <w:bCs/>
          <w:iCs/>
          <w:sz w:val="28"/>
          <w:szCs w:val="28"/>
        </w:rPr>
        <w:softHyphen/>
        <w:t>ло, стабильным на протяжении всего учебного года.</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Изменение учебной нагрузки в течение учебного года возможно лишь в случаях, если изменилось количество классов или коли</w:t>
      </w:r>
      <w:r w:rsidRPr="00970F0F">
        <w:rPr>
          <w:bCs/>
          <w:iCs/>
          <w:sz w:val="28"/>
          <w:szCs w:val="28"/>
        </w:rPr>
        <w:softHyphen/>
        <w:t>чество часов по учебному плану, учеб</w:t>
      </w:r>
      <w:r w:rsidRPr="00970F0F">
        <w:rPr>
          <w:bCs/>
          <w:iCs/>
          <w:sz w:val="28"/>
          <w:szCs w:val="28"/>
        </w:rPr>
        <w:softHyphen/>
        <w:t xml:space="preserve">ной программе </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(ст. 66 Типового положения об образовательном учреждении).</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7. 4. Расписание занятий составляется администрацией школы, исходя из педаго</w:t>
      </w:r>
      <w:r w:rsidRPr="00970F0F">
        <w:rPr>
          <w:bCs/>
          <w:iCs/>
          <w:sz w:val="28"/>
          <w:szCs w:val="28"/>
        </w:rPr>
        <w:softHyphen/>
        <w:t>гической целесообразности, с учетом наиболее благопри</w:t>
      </w:r>
      <w:r w:rsidRPr="00970F0F">
        <w:rPr>
          <w:bCs/>
          <w:iCs/>
          <w:sz w:val="28"/>
          <w:szCs w:val="28"/>
        </w:rPr>
        <w:softHyphen/>
        <w:t>ятного режима труда и от</w:t>
      </w:r>
      <w:r w:rsidRPr="00970F0F">
        <w:rPr>
          <w:bCs/>
          <w:iCs/>
          <w:sz w:val="28"/>
          <w:szCs w:val="28"/>
        </w:rPr>
        <w:softHyphen/>
        <w:t>дыха учащихся и максимальной экономии времени педагогических работников.</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 xml:space="preserve">          Педагогическим работникам, там, где </w:t>
      </w:r>
      <w:proofErr w:type="gramStart"/>
      <w:r w:rsidRPr="00970F0F">
        <w:rPr>
          <w:bCs/>
          <w:iCs/>
          <w:sz w:val="28"/>
          <w:szCs w:val="28"/>
        </w:rPr>
        <w:t>это</w:t>
      </w:r>
      <w:proofErr w:type="gramEnd"/>
      <w:r w:rsidRPr="00970F0F">
        <w:rPr>
          <w:bCs/>
          <w:iCs/>
          <w:sz w:val="28"/>
          <w:szCs w:val="28"/>
        </w:rPr>
        <w:t xml:space="preserve"> возможно, предусматри</w:t>
      </w:r>
      <w:r w:rsidRPr="00970F0F">
        <w:rPr>
          <w:bCs/>
          <w:iCs/>
          <w:sz w:val="28"/>
          <w:szCs w:val="28"/>
        </w:rPr>
        <w:softHyphen/>
        <w:t>вается один  до</w:t>
      </w:r>
      <w:r w:rsidRPr="00970F0F">
        <w:rPr>
          <w:bCs/>
          <w:iCs/>
          <w:sz w:val="28"/>
          <w:szCs w:val="28"/>
        </w:rPr>
        <w:softHyphen/>
        <w:t>полнительный выходной день в неделю для методи</w:t>
      </w:r>
      <w:r w:rsidRPr="00970F0F">
        <w:rPr>
          <w:bCs/>
          <w:iCs/>
          <w:sz w:val="28"/>
          <w:szCs w:val="28"/>
        </w:rPr>
        <w:softHyphen/>
        <w:t>ческой работы и</w:t>
      </w:r>
      <w:r w:rsidRPr="00970F0F">
        <w:rPr>
          <w:bCs/>
          <w:iCs/>
          <w:smallCaps/>
          <w:sz w:val="28"/>
          <w:szCs w:val="28"/>
        </w:rPr>
        <w:t xml:space="preserve"> </w:t>
      </w:r>
      <w:r w:rsidRPr="00970F0F">
        <w:rPr>
          <w:bCs/>
          <w:iCs/>
          <w:sz w:val="28"/>
          <w:szCs w:val="28"/>
        </w:rPr>
        <w:t>повышений квалификации.</w:t>
      </w:r>
    </w:p>
    <w:p w:rsidR="00064CB9" w:rsidRPr="00970F0F" w:rsidRDefault="00064CB9" w:rsidP="00064CB9">
      <w:pPr>
        <w:pStyle w:val="FR2"/>
        <w:ind w:left="426" w:right="-144" w:firstLine="425"/>
        <w:jc w:val="both"/>
        <w:rPr>
          <w:rFonts w:ascii="Times New Roman" w:hAnsi="Times New Roman" w:cs="Times New Roman"/>
          <w:bCs/>
          <w:iCs/>
          <w:sz w:val="28"/>
          <w:szCs w:val="28"/>
        </w:rPr>
      </w:pP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7.5. Администрация школы привлекает педагогических работников к дежурству по школе в рабочее время. Дежурство должно начи</w:t>
      </w:r>
      <w:r w:rsidRPr="00970F0F">
        <w:rPr>
          <w:bCs/>
          <w:iCs/>
          <w:sz w:val="28"/>
          <w:szCs w:val="28"/>
        </w:rPr>
        <w:softHyphen/>
        <w:t>наться не ранее чем за 20 минут  до начала занятий и продолжаться не более 20 минут после окончания занятий данного педагога. Гра</w:t>
      </w:r>
      <w:r w:rsidRPr="00970F0F">
        <w:rPr>
          <w:bCs/>
          <w:iCs/>
          <w:sz w:val="28"/>
          <w:szCs w:val="28"/>
        </w:rPr>
        <w:softHyphen/>
        <w:t xml:space="preserve">фик дежурств составляется на месяц и утверждается  директором </w:t>
      </w:r>
      <w:r w:rsidRPr="00970F0F">
        <w:rPr>
          <w:bCs/>
          <w:iCs/>
          <w:sz w:val="28"/>
          <w:szCs w:val="28"/>
          <w:vertAlign w:val="superscript"/>
        </w:rPr>
        <w:t xml:space="preserve">  </w:t>
      </w:r>
      <w:r w:rsidRPr="00970F0F">
        <w:rPr>
          <w:bCs/>
          <w:iCs/>
          <w:sz w:val="28"/>
          <w:szCs w:val="28"/>
        </w:rPr>
        <w:t xml:space="preserve">школы по согласованию с профсоюзным органом.   </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7.6. Время осенних, зимних и весенних каникул, а также время летних каникул,  не совпадающее с очередным отпуском, является рабо</w:t>
      </w:r>
      <w:r w:rsidRPr="00970F0F">
        <w:rPr>
          <w:bCs/>
          <w:iCs/>
          <w:sz w:val="28"/>
          <w:szCs w:val="28"/>
        </w:rPr>
        <w:softHyphen/>
        <w:t>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w:t>
      </w:r>
      <w:r w:rsidRPr="00970F0F">
        <w:rPr>
          <w:bCs/>
          <w:iCs/>
          <w:sz w:val="28"/>
          <w:szCs w:val="28"/>
        </w:rPr>
        <w:softHyphen/>
        <w:t xml:space="preserve">делах времени, не превышающего их учебной нагрузки.                 </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В каникулярное время учебно-административный и обслуживаю</w:t>
      </w:r>
      <w:r w:rsidRPr="00970F0F">
        <w:rPr>
          <w:bCs/>
          <w:iCs/>
          <w:sz w:val="28"/>
          <w:szCs w:val="28"/>
        </w:rPr>
        <w:softHyphen/>
        <w:t>щий персонал привлекается к выполнению хозяйственных работ, не требующих специальных знаний, в пределах установленного им рабочего времени.</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7.7. Общие собрания, заседания педагогического совета, занятия внутри школьных методических объединений (кафедр), совещания не должны продолжаться, как  правило, более двух часов, роди</w:t>
      </w:r>
      <w:r w:rsidRPr="00970F0F">
        <w:rPr>
          <w:bCs/>
          <w:iCs/>
          <w:sz w:val="28"/>
          <w:szCs w:val="28"/>
        </w:rPr>
        <w:softHyphen/>
        <w:t>тельские собрания – полутора часов, собрания школьников – од</w:t>
      </w:r>
      <w:r w:rsidRPr="00970F0F">
        <w:rPr>
          <w:bCs/>
          <w:iCs/>
          <w:sz w:val="28"/>
          <w:szCs w:val="28"/>
        </w:rPr>
        <w:softHyphen/>
        <w:t>ного часа, занятия кружков и секций от 45 минут до полутора ча</w:t>
      </w:r>
      <w:r w:rsidRPr="00970F0F">
        <w:rPr>
          <w:bCs/>
          <w:iCs/>
          <w:sz w:val="28"/>
          <w:szCs w:val="28"/>
        </w:rPr>
        <w:softHyphen/>
        <w:t>сов.</w:t>
      </w:r>
    </w:p>
    <w:p w:rsidR="00064CB9" w:rsidRDefault="00064CB9" w:rsidP="00064CB9">
      <w:pPr>
        <w:pStyle w:val="FR1"/>
        <w:spacing w:before="200"/>
        <w:ind w:left="426" w:right="-144" w:firstLine="425"/>
        <w:jc w:val="center"/>
        <w:rPr>
          <w:iCs/>
        </w:rPr>
      </w:pPr>
      <w:r w:rsidRPr="00E759FF">
        <w:rPr>
          <w:iCs/>
        </w:rPr>
        <w:t>8. Поощрения за успехи в работе</w:t>
      </w:r>
    </w:p>
    <w:p w:rsidR="00064CB9" w:rsidRPr="00E759FF" w:rsidRDefault="00064CB9" w:rsidP="00064CB9">
      <w:pPr>
        <w:pStyle w:val="FR1"/>
        <w:spacing w:before="200"/>
        <w:ind w:left="426" w:right="-144" w:firstLine="425"/>
        <w:jc w:val="center"/>
        <w:rPr>
          <w:iCs/>
        </w:rPr>
      </w:pPr>
    </w:p>
    <w:p w:rsidR="00064CB9" w:rsidRPr="00970F0F" w:rsidRDefault="00064CB9" w:rsidP="00064CB9">
      <w:pPr>
        <w:spacing w:before="20" w:line="218" w:lineRule="auto"/>
        <w:ind w:left="426" w:right="-144" w:firstLine="425"/>
        <w:jc w:val="both"/>
        <w:rPr>
          <w:bCs/>
          <w:iCs/>
          <w:sz w:val="28"/>
          <w:szCs w:val="28"/>
        </w:rPr>
      </w:pPr>
      <w:r w:rsidRPr="00970F0F">
        <w:rPr>
          <w:bCs/>
          <w:iCs/>
          <w:sz w:val="28"/>
          <w:szCs w:val="28"/>
        </w:rPr>
        <w:t>8.1. За образцовое выполнение трудовых обязанностей, новаторство в труде и другие достижения, в работе применяются следующие по</w:t>
      </w:r>
      <w:r w:rsidRPr="00970F0F">
        <w:rPr>
          <w:bCs/>
          <w:iCs/>
          <w:sz w:val="28"/>
          <w:szCs w:val="28"/>
        </w:rPr>
        <w:softHyphen/>
        <w:t>ощрения:</w:t>
      </w:r>
    </w:p>
    <w:p w:rsidR="00064CB9" w:rsidRPr="00970F0F" w:rsidRDefault="00064CB9" w:rsidP="00064CB9">
      <w:pPr>
        <w:numPr>
          <w:ilvl w:val="0"/>
          <w:numId w:val="15"/>
        </w:numPr>
        <w:ind w:left="426" w:right="-144" w:firstLine="425"/>
        <w:jc w:val="both"/>
        <w:rPr>
          <w:bCs/>
          <w:iCs/>
          <w:sz w:val="28"/>
          <w:szCs w:val="28"/>
        </w:rPr>
      </w:pPr>
      <w:r w:rsidRPr="00970F0F">
        <w:rPr>
          <w:bCs/>
          <w:iCs/>
          <w:sz w:val="28"/>
          <w:szCs w:val="28"/>
        </w:rPr>
        <w:t>- объявление благодарности;</w:t>
      </w:r>
    </w:p>
    <w:p w:rsidR="00064CB9" w:rsidRPr="00970F0F" w:rsidRDefault="00064CB9" w:rsidP="00064CB9">
      <w:pPr>
        <w:numPr>
          <w:ilvl w:val="0"/>
          <w:numId w:val="15"/>
        </w:numPr>
        <w:ind w:left="426" w:right="-144" w:firstLine="425"/>
        <w:jc w:val="both"/>
        <w:rPr>
          <w:bCs/>
          <w:iCs/>
          <w:sz w:val="28"/>
          <w:szCs w:val="28"/>
        </w:rPr>
      </w:pPr>
      <w:r w:rsidRPr="00970F0F">
        <w:rPr>
          <w:bCs/>
          <w:iCs/>
          <w:sz w:val="28"/>
          <w:szCs w:val="28"/>
        </w:rPr>
        <w:t>- выдача премии;</w:t>
      </w:r>
    </w:p>
    <w:p w:rsidR="00064CB9" w:rsidRPr="00970F0F" w:rsidRDefault="00064CB9" w:rsidP="00064CB9">
      <w:pPr>
        <w:numPr>
          <w:ilvl w:val="0"/>
          <w:numId w:val="15"/>
        </w:numPr>
        <w:ind w:left="426" w:right="-144" w:firstLine="425"/>
        <w:jc w:val="both"/>
        <w:rPr>
          <w:bCs/>
          <w:iCs/>
          <w:sz w:val="28"/>
          <w:szCs w:val="28"/>
        </w:rPr>
      </w:pPr>
      <w:r w:rsidRPr="00970F0F">
        <w:rPr>
          <w:bCs/>
          <w:iCs/>
          <w:sz w:val="28"/>
          <w:szCs w:val="28"/>
        </w:rPr>
        <w:t>- награждение ценным подарком;</w:t>
      </w:r>
    </w:p>
    <w:p w:rsidR="00064CB9" w:rsidRPr="00970F0F" w:rsidRDefault="00064CB9" w:rsidP="00064CB9">
      <w:pPr>
        <w:numPr>
          <w:ilvl w:val="0"/>
          <w:numId w:val="15"/>
        </w:numPr>
        <w:ind w:left="426" w:right="-144" w:firstLine="425"/>
        <w:jc w:val="both"/>
        <w:rPr>
          <w:bCs/>
          <w:iCs/>
          <w:sz w:val="28"/>
          <w:szCs w:val="28"/>
        </w:rPr>
      </w:pPr>
      <w:r w:rsidRPr="00970F0F">
        <w:rPr>
          <w:bCs/>
          <w:iCs/>
          <w:sz w:val="28"/>
          <w:szCs w:val="28"/>
        </w:rPr>
        <w:t>- награждение почетной грамотой;</w:t>
      </w:r>
    </w:p>
    <w:p w:rsidR="00064CB9" w:rsidRPr="00970F0F" w:rsidRDefault="00064CB9" w:rsidP="00064CB9">
      <w:pPr>
        <w:numPr>
          <w:ilvl w:val="0"/>
          <w:numId w:val="15"/>
        </w:numPr>
        <w:spacing w:line="218" w:lineRule="auto"/>
        <w:ind w:left="426" w:right="-144" w:firstLine="425"/>
        <w:jc w:val="both"/>
        <w:rPr>
          <w:bCs/>
          <w:iCs/>
          <w:sz w:val="28"/>
          <w:szCs w:val="28"/>
        </w:rPr>
      </w:pPr>
      <w:r w:rsidRPr="00970F0F">
        <w:rPr>
          <w:bCs/>
          <w:iCs/>
          <w:sz w:val="28"/>
          <w:szCs w:val="28"/>
        </w:rPr>
        <w:t>- представление к званиям «Почетный работник  общего об</w:t>
      </w:r>
      <w:r w:rsidRPr="00970F0F">
        <w:rPr>
          <w:bCs/>
          <w:iCs/>
          <w:sz w:val="28"/>
          <w:szCs w:val="28"/>
        </w:rPr>
        <w:softHyphen/>
        <w:t>разования»,    «Заслужен</w:t>
      </w:r>
      <w:r w:rsidRPr="00970F0F">
        <w:rPr>
          <w:bCs/>
          <w:iCs/>
          <w:sz w:val="28"/>
          <w:szCs w:val="28"/>
        </w:rPr>
        <w:softHyphen/>
        <w:t>ный учитель Российской Федера</w:t>
      </w:r>
      <w:r w:rsidRPr="00970F0F">
        <w:rPr>
          <w:bCs/>
          <w:iCs/>
          <w:sz w:val="28"/>
          <w:szCs w:val="28"/>
        </w:rPr>
        <w:softHyphen/>
        <w:t>ции», орденам и медалям Российской Федерации.</w:t>
      </w:r>
    </w:p>
    <w:p w:rsidR="00064CB9" w:rsidRPr="00970F0F" w:rsidRDefault="00064CB9" w:rsidP="00064CB9">
      <w:pPr>
        <w:ind w:left="426" w:right="-144" w:firstLine="425"/>
        <w:jc w:val="both"/>
        <w:rPr>
          <w:bCs/>
          <w:iCs/>
          <w:sz w:val="28"/>
          <w:szCs w:val="28"/>
        </w:rPr>
      </w:pPr>
      <w:r w:rsidRPr="00970F0F">
        <w:rPr>
          <w:bCs/>
          <w:iCs/>
          <w:sz w:val="28"/>
          <w:szCs w:val="28"/>
        </w:rPr>
        <w:lastRenderedPageBreak/>
        <w:t>Поощрения применяются администрацией школы.</w:t>
      </w:r>
    </w:p>
    <w:p w:rsidR="00064CB9" w:rsidRPr="00970F0F" w:rsidRDefault="00064CB9" w:rsidP="00064CB9">
      <w:pPr>
        <w:ind w:left="426" w:right="-144" w:firstLine="425"/>
        <w:jc w:val="both"/>
        <w:rPr>
          <w:bCs/>
          <w:iCs/>
          <w:sz w:val="28"/>
          <w:szCs w:val="28"/>
        </w:rPr>
      </w:pPr>
      <w:r w:rsidRPr="00970F0F">
        <w:rPr>
          <w:bCs/>
          <w:iCs/>
          <w:sz w:val="28"/>
          <w:szCs w:val="28"/>
        </w:rPr>
        <w:t>Поощрения объявляются приказом директора и доводятся до све</w:t>
      </w:r>
      <w:r w:rsidRPr="00970F0F">
        <w:rPr>
          <w:bCs/>
          <w:iCs/>
          <w:sz w:val="28"/>
          <w:szCs w:val="28"/>
        </w:rPr>
        <w:softHyphen/>
        <w:t>дения коллек</w:t>
      </w:r>
      <w:r w:rsidRPr="00970F0F">
        <w:rPr>
          <w:bCs/>
          <w:iCs/>
          <w:sz w:val="28"/>
          <w:szCs w:val="28"/>
        </w:rPr>
        <w:softHyphen/>
        <w:t>тива, запись о награждениях вносится в трудовую книжку работника.</w:t>
      </w:r>
    </w:p>
    <w:p w:rsidR="00064CB9" w:rsidRPr="00E759FF" w:rsidRDefault="00064CB9" w:rsidP="00064CB9">
      <w:pPr>
        <w:pStyle w:val="FR1"/>
        <w:ind w:left="426" w:right="-144" w:firstLine="425"/>
        <w:rPr>
          <w:iCs/>
        </w:rPr>
      </w:pPr>
    </w:p>
    <w:p w:rsidR="00064CB9" w:rsidRDefault="00064CB9" w:rsidP="00064CB9">
      <w:pPr>
        <w:pStyle w:val="FR1"/>
        <w:ind w:left="426" w:right="-144" w:firstLine="425"/>
        <w:jc w:val="center"/>
        <w:rPr>
          <w:iCs/>
        </w:rPr>
      </w:pPr>
      <w:r w:rsidRPr="00E759FF">
        <w:rPr>
          <w:iCs/>
        </w:rPr>
        <w:t>9.Ответственностъ за нарушение трудовой дисциплины.</w:t>
      </w:r>
    </w:p>
    <w:p w:rsidR="00064CB9" w:rsidRPr="00E759FF" w:rsidRDefault="00064CB9" w:rsidP="00064CB9">
      <w:pPr>
        <w:pStyle w:val="FR1"/>
        <w:ind w:left="426" w:right="-144" w:firstLine="425"/>
        <w:jc w:val="center"/>
        <w:rPr>
          <w:iCs/>
        </w:rPr>
      </w:pPr>
    </w:p>
    <w:p w:rsidR="00064CB9" w:rsidRPr="00970F0F" w:rsidRDefault="00064CB9" w:rsidP="00064CB9">
      <w:pPr>
        <w:ind w:left="426" w:right="-144" w:firstLine="425"/>
        <w:jc w:val="both"/>
        <w:rPr>
          <w:bCs/>
          <w:iCs/>
          <w:sz w:val="28"/>
          <w:szCs w:val="28"/>
        </w:rPr>
      </w:pPr>
      <w:r w:rsidRPr="00970F0F">
        <w:rPr>
          <w:bCs/>
          <w:iCs/>
          <w:sz w:val="28"/>
          <w:szCs w:val="28"/>
        </w:rPr>
        <w:t>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w:t>
      </w:r>
      <w:r w:rsidRPr="00970F0F">
        <w:rPr>
          <w:bCs/>
          <w:iCs/>
          <w:sz w:val="28"/>
          <w:szCs w:val="28"/>
        </w:rPr>
        <w:softHyphen/>
        <w:t>ного взыскания:</w:t>
      </w:r>
    </w:p>
    <w:p w:rsidR="00064CB9" w:rsidRPr="00970F0F" w:rsidRDefault="00064CB9" w:rsidP="00064CB9">
      <w:pPr>
        <w:ind w:left="426" w:right="-144" w:firstLine="425"/>
        <w:jc w:val="both"/>
        <w:rPr>
          <w:bCs/>
          <w:iCs/>
          <w:sz w:val="28"/>
          <w:szCs w:val="28"/>
        </w:rPr>
      </w:pPr>
      <w:r w:rsidRPr="00970F0F">
        <w:rPr>
          <w:bCs/>
          <w:iCs/>
          <w:sz w:val="28"/>
          <w:szCs w:val="28"/>
        </w:rPr>
        <w:t>а) замечание;</w:t>
      </w:r>
    </w:p>
    <w:p w:rsidR="00064CB9" w:rsidRPr="00970F0F" w:rsidRDefault="00064CB9" w:rsidP="00064CB9">
      <w:pPr>
        <w:ind w:left="426" w:right="-144" w:firstLine="425"/>
        <w:jc w:val="both"/>
        <w:rPr>
          <w:bCs/>
          <w:iCs/>
          <w:sz w:val="28"/>
          <w:szCs w:val="28"/>
        </w:rPr>
      </w:pPr>
      <w:r w:rsidRPr="00970F0F">
        <w:rPr>
          <w:bCs/>
          <w:iCs/>
          <w:sz w:val="28"/>
          <w:szCs w:val="28"/>
        </w:rPr>
        <w:t>б) выговор;</w:t>
      </w:r>
    </w:p>
    <w:p w:rsidR="00064CB9" w:rsidRPr="00970F0F" w:rsidRDefault="00064CB9" w:rsidP="00064CB9">
      <w:pPr>
        <w:ind w:left="426" w:right="-144" w:firstLine="425"/>
        <w:jc w:val="both"/>
        <w:rPr>
          <w:bCs/>
          <w:iCs/>
          <w:sz w:val="28"/>
          <w:szCs w:val="28"/>
        </w:rPr>
      </w:pPr>
      <w:r w:rsidRPr="00970F0F">
        <w:rPr>
          <w:bCs/>
          <w:iCs/>
          <w:sz w:val="28"/>
          <w:szCs w:val="28"/>
        </w:rPr>
        <w:t>в) увольнение.</w:t>
      </w:r>
    </w:p>
    <w:p w:rsidR="00064CB9" w:rsidRPr="00970F0F" w:rsidRDefault="00064CB9" w:rsidP="00064CB9">
      <w:pPr>
        <w:ind w:left="426" w:right="-144" w:firstLine="425"/>
        <w:jc w:val="both"/>
        <w:rPr>
          <w:bCs/>
          <w:iCs/>
          <w:sz w:val="28"/>
          <w:szCs w:val="28"/>
        </w:rPr>
      </w:pPr>
    </w:p>
    <w:p w:rsidR="00064CB9" w:rsidRPr="00970F0F" w:rsidRDefault="00064CB9" w:rsidP="00064CB9">
      <w:pPr>
        <w:ind w:left="426" w:right="-144" w:firstLine="425"/>
        <w:jc w:val="both"/>
        <w:rPr>
          <w:bCs/>
          <w:iCs/>
          <w:sz w:val="28"/>
          <w:szCs w:val="28"/>
        </w:rPr>
      </w:pPr>
      <w:r w:rsidRPr="00970F0F">
        <w:rPr>
          <w:bCs/>
          <w:iCs/>
          <w:sz w:val="28"/>
          <w:szCs w:val="28"/>
        </w:rPr>
        <w:t>9.2. Наложение дисциплинарного взыскания производится администра</w:t>
      </w:r>
      <w:r w:rsidRPr="00970F0F">
        <w:rPr>
          <w:bCs/>
          <w:iCs/>
          <w:sz w:val="28"/>
          <w:szCs w:val="28"/>
        </w:rPr>
        <w:softHyphen/>
        <w:t>цией в пре</w:t>
      </w:r>
      <w:r w:rsidRPr="00970F0F">
        <w:rPr>
          <w:bCs/>
          <w:iCs/>
          <w:sz w:val="28"/>
          <w:szCs w:val="28"/>
        </w:rPr>
        <w:softHyphen/>
        <w:t>делах предоставленных ей прав.</w:t>
      </w:r>
    </w:p>
    <w:p w:rsidR="00064CB9" w:rsidRPr="00970F0F" w:rsidRDefault="00064CB9" w:rsidP="00064CB9">
      <w:pPr>
        <w:ind w:left="426" w:right="-144" w:firstLine="425"/>
        <w:jc w:val="both"/>
        <w:rPr>
          <w:bCs/>
          <w:iCs/>
          <w:sz w:val="28"/>
          <w:szCs w:val="28"/>
        </w:rPr>
      </w:pPr>
      <w:r w:rsidRPr="00970F0F">
        <w:rPr>
          <w:bCs/>
          <w:iCs/>
          <w:sz w:val="28"/>
          <w:szCs w:val="28"/>
        </w:rPr>
        <w:t xml:space="preserve">       За каждое нарушение может быть  наложено только одно дисцип</w:t>
      </w:r>
      <w:r w:rsidRPr="00970F0F">
        <w:rPr>
          <w:bCs/>
          <w:iCs/>
          <w:sz w:val="28"/>
          <w:szCs w:val="28"/>
        </w:rPr>
        <w:softHyphen/>
        <w:t>линарное     взыскание.</w:t>
      </w:r>
    </w:p>
    <w:p w:rsidR="00064CB9" w:rsidRPr="00970F0F" w:rsidRDefault="00064CB9" w:rsidP="00064CB9">
      <w:pPr>
        <w:spacing w:before="40" w:line="218" w:lineRule="auto"/>
        <w:ind w:left="426" w:right="-144" w:firstLine="425"/>
        <w:jc w:val="both"/>
        <w:rPr>
          <w:bCs/>
          <w:iCs/>
          <w:sz w:val="28"/>
          <w:szCs w:val="28"/>
        </w:rPr>
      </w:pPr>
      <w:r w:rsidRPr="00970F0F">
        <w:rPr>
          <w:bCs/>
          <w:iCs/>
          <w:sz w:val="28"/>
          <w:szCs w:val="28"/>
        </w:rPr>
        <w:t>9.3. До применения взыскания от нарушителей трудовой дисциплины требуются объяснения в письменной форме. Отказ от дачи пись</w:t>
      </w:r>
      <w:r w:rsidRPr="00970F0F">
        <w:rPr>
          <w:bCs/>
          <w:iCs/>
          <w:sz w:val="28"/>
          <w:szCs w:val="28"/>
        </w:rPr>
        <w:softHyphen/>
        <w:t>менного объяснения ли</w:t>
      </w:r>
      <w:r w:rsidRPr="00970F0F">
        <w:rPr>
          <w:bCs/>
          <w:iCs/>
          <w:sz w:val="28"/>
          <w:szCs w:val="28"/>
        </w:rPr>
        <w:softHyphen/>
        <w:t>бо устное объяснение не препятствует при</w:t>
      </w:r>
      <w:r w:rsidRPr="00970F0F">
        <w:rPr>
          <w:bCs/>
          <w:iCs/>
          <w:sz w:val="28"/>
          <w:szCs w:val="28"/>
        </w:rPr>
        <w:softHyphen/>
        <w:t>менению взыскания.</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9.4.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w:t>
      </w:r>
      <w:r w:rsidRPr="00970F0F">
        <w:rPr>
          <w:bCs/>
          <w:iCs/>
          <w:sz w:val="28"/>
          <w:szCs w:val="28"/>
        </w:rPr>
        <w:softHyphen/>
        <w:t>лобе, поданной в письменной форме. Копия жалобы должна быть вручена педагогическому работнику. Ход дисциплинарного рассле</w:t>
      </w:r>
      <w:r w:rsidRPr="00970F0F">
        <w:rPr>
          <w:bCs/>
          <w:iCs/>
          <w:sz w:val="28"/>
          <w:szCs w:val="28"/>
        </w:rPr>
        <w:softHyphen/>
        <w:t>до</w:t>
      </w:r>
      <w:r w:rsidRPr="00970F0F">
        <w:rPr>
          <w:bCs/>
          <w:iCs/>
          <w:sz w:val="28"/>
          <w:szCs w:val="28"/>
        </w:rPr>
        <w:softHyphen/>
        <w:t>вания и принятые по его результатам решения могут быть пре</w:t>
      </w:r>
      <w:r w:rsidRPr="00970F0F">
        <w:rPr>
          <w:bCs/>
          <w:iCs/>
          <w:sz w:val="28"/>
          <w:szCs w:val="28"/>
        </w:rPr>
        <w:softHyphen/>
        <w:t>даны гласности только с согласия заинтересованного работника за исключением случаев, предусмотренных законом (запрещение пе</w:t>
      </w:r>
      <w:r w:rsidRPr="00970F0F">
        <w:rPr>
          <w:bCs/>
          <w:iCs/>
          <w:sz w:val="28"/>
          <w:szCs w:val="28"/>
        </w:rPr>
        <w:softHyphen/>
        <w:t xml:space="preserve">дагогической деятельности, защита интересов учащихся) </w:t>
      </w:r>
    </w:p>
    <w:p w:rsidR="00064CB9" w:rsidRPr="00970F0F" w:rsidRDefault="00064CB9" w:rsidP="00064CB9">
      <w:pPr>
        <w:spacing w:line="218" w:lineRule="auto"/>
        <w:ind w:left="426" w:right="-144" w:firstLine="425"/>
        <w:jc w:val="right"/>
        <w:rPr>
          <w:bCs/>
          <w:iCs/>
          <w:sz w:val="28"/>
          <w:szCs w:val="28"/>
        </w:rPr>
      </w:pPr>
      <w:r w:rsidRPr="00970F0F">
        <w:rPr>
          <w:bCs/>
          <w:iCs/>
          <w:sz w:val="28"/>
          <w:szCs w:val="28"/>
        </w:rPr>
        <w:t>(ст.</w:t>
      </w:r>
      <w:r>
        <w:rPr>
          <w:bCs/>
          <w:iCs/>
          <w:sz w:val="28"/>
          <w:szCs w:val="28"/>
        </w:rPr>
        <w:t>48</w:t>
      </w:r>
      <w:r w:rsidRPr="00970F0F">
        <w:rPr>
          <w:bCs/>
          <w:iCs/>
          <w:sz w:val="28"/>
          <w:szCs w:val="28"/>
        </w:rPr>
        <w:t xml:space="preserve"> п.</w:t>
      </w:r>
      <w:r>
        <w:rPr>
          <w:bCs/>
          <w:iCs/>
          <w:sz w:val="28"/>
          <w:szCs w:val="28"/>
        </w:rPr>
        <w:t>4</w:t>
      </w:r>
      <w:r w:rsidRPr="00970F0F">
        <w:rPr>
          <w:bCs/>
          <w:iCs/>
          <w:sz w:val="28"/>
          <w:szCs w:val="28"/>
        </w:rPr>
        <w:t xml:space="preserve"> закона РФ «Об образовании).</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9.4. Взыскание применяется не позднее одного месяца со дня обнаруже</w:t>
      </w:r>
      <w:r w:rsidRPr="00970F0F">
        <w:rPr>
          <w:bCs/>
          <w:iCs/>
          <w:sz w:val="28"/>
          <w:szCs w:val="28"/>
        </w:rPr>
        <w:softHyphen/>
        <w:t>ния нару</w:t>
      </w:r>
      <w:r w:rsidRPr="00970F0F">
        <w:rPr>
          <w:bCs/>
          <w:iCs/>
          <w:sz w:val="28"/>
          <w:szCs w:val="28"/>
        </w:rPr>
        <w:softHyphen/>
        <w:t>шений трудовой дисциплины, не считая времени болезни и отпуска работника.</w:t>
      </w:r>
    </w:p>
    <w:p w:rsidR="00064CB9" w:rsidRPr="00970F0F" w:rsidRDefault="00064CB9" w:rsidP="00064CB9">
      <w:pPr>
        <w:ind w:left="426" w:right="-144" w:firstLine="425"/>
        <w:jc w:val="both"/>
        <w:rPr>
          <w:bCs/>
          <w:iCs/>
          <w:sz w:val="28"/>
          <w:szCs w:val="28"/>
        </w:rPr>
      </w:pPr>
      <w:r w:rsidRPr="00970F0F">
        <w:rPr>
          <w:bCs/>
          <w:iCs/>
          <w:sz w:val="28"/>
          <w:szCs w:val="28"/>
        </w:rPr>
        <w:t>Взыскание не может быть применено позднее шести месяцев со дня нарушения трудовой дисциплины.</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9.5.  Взыскание объявляется приказом по школе. Приказ должен содержать указа</w:t>
      </w:r>
      <w:r w:rsidRPr="00970F0F">
        <w:rPr>
          <w:bCs/>
          <w:iCs/>
          <w:sz w:val="28"/>
          <w:szCs w:val="28"/>
        </w:rPr>
        <w:softHyphen/>
        <w:t>ние на конкретное нарушение трудовой дисцип</w:t>
      </w:r>
      <w:r w:rsidRPr="00970F0F">
        <w:rPr>
          <w:bCs/>
          <w:iCs/>
          <w:sz w:val="28"/>
          <w:szCs w:val="28"/>
        </w:rPr>
        <w:softHyphen/>
        <w:t>лины, за которое налагается данное взыскание, мотивы примене</w:t>
      </w:r>
      <w:r w:rsidRPr="00970F0F">
        <w:rPr>
          <w:bCs/>
          <w:iCs/>
          <w:sz w:val="28"/>
          <w:szCs w:val="28"/>
        </w:rPr>
        <w:softHyphen/>
        <w:t>ния взыскания. Приказ объявляются работнику под рас</w:t>
      </w:r>
      <w:r w:rsidRPr="00970F0F">
        <w:rPr>
          <w:bCs/>
          <w:iCs/>
          <w:sz w:val="28"/>
          <w:szCs w:val="28"/>
        </w:rPr>
        <w:softHyphen/>
        <w:t>писку в трехдневный срок со дня полписания.</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9.6. «Если в течение года со дня применения дисциплинарного взыска</w:t>
      </w:r>
      <w:r w:rsidRPr="00970F0F">
        <w:rPr>
          <w:bCs/>
          <w:iCs/>
          <w:sz w:val="28"/>
          <w:szCs w:val="28"/>
        </w:rPr>
        <w:softHyphen/>
        <w:t>ния работ</w:t>
      </w:r>
      <w:r w:rsidRPr="00970F0F">
        <w:rPr>
          <w:bCs/>
          <w:iCs/>
          <w:sz w:val="28"/>
          <w:szCs w:val="28"/>
        </w:rPr>
        <w:softHyphen/>
        <w:t>ник не будет подвергнут новому дисциплинарному взы</w:t>
      </w:r>
      <w:r w:rsidRPr="00970F0F">
        <w:rPr>
          <w:bCs/>
          <w:iCs/>
          <w:sz w:val="28"/>
          <w:szCs w:val="28"/>
        </w:rPr>
        <w:softHyphen/>
        <w:t>сканию, то он считается не имеющим дисциплинарного взыскания.</w:t>
      </w:r>
    </w:p>
    <w:p w:rsidR="00064CB9" w:rsidRPr="00970F0F" w:rsidRDefault="00064CB9" w:rsidP="00064CB9">
      <w:pPr>
        <w:spacing w:before="20" w:line="218" w:lineRule="auto"/>
        <w:ind w:left="426" w:right="-144" w:firstLine="425"/>
        <w:jc w:val="both"/>
        <w:rPr>
          <w:bCs/>
          <w:iCs/>
          <w:sz w:val="28"/>
          <w:szCs w:val="28"/>
        </w:rPr>
      </w:pPr>
      <w:r w:rsidRPr="00970F0F">
        <w:rPr>
          <w:bCs/>
          <w:iCs/>
          <w:sz w:val="28"/>
          <w:szCs w:val="28"/>
        </w:rPr>
        <w:lastRenderedPageBreak/>
        <w:t>Работодатель до истечения года со дня применения дисциплинар</w:t>
      </w:r>
      <w:r w:rsidRPr="00970F0F">
        <w:rPr>
          <w:bCs/>
          <w:iCs/>
          <w:sz w:val="28"/>
          <w:szCs w:val="28"/>
        </w:rPr>
        <w:softHyphen/>
        <w:t>ного взыскания имеет право снять его с работника по собственной инициативе, просьбе самого ра</w:t>
      </w:r>
      <w:r w:rsidRPr="00970F0F">
        <w:rPr>
          <w:bCs/>
          <w:iCs/>
          <w:sz w:val="28"/>
          <w:szCs w:val="28"/>
        </w:rPr>
        <w:softHyphen/>
        <w:t>ботника, ходатайству его непосред</w:t>
      </w:r>
      <w:r w:rsidRPr="00970F0F">
        <w:rPr>
          <w:bCs/>
          <w:iCs/>
          <w:sz w:val="28"/>
          <w:szCs w:val="28"/>
        </w:rPr>
        <w:softHyphen/>
        <w:t>ственного руководителя или представительного органа работни</w:t>
      </w:r>
      <w:r w:rsidRPr="00970F0F">
        <w:rPr>
          <w:bCs/>
          <w:iCs/>
          <w:sz w:val="28"/>
          <w:szCs w:val="28"/>
        </w:rPr>
        <w:softHyphen/>
        <w:t xml:space="preserve">ков» </w:t>
      </w:r>
    </w:p>
    <w:p w:rsidR="00064CB9" w:rsidRPr="00970F0F" w:rsidRDefault="00064CB9" w:rsidP="00064CB9">
      <w:pPr>
        <w:spacing w:before="20" w:line="218" w:lineRule="auto"/>
        <w:ind w:left="426" w:right="-144" w:firstLine="425"/>
        <w:jc w:val="right"/>
        <w:rPr>
          <w:bCs/>
          <w:iCs/>
          <w:sz w:val="28"/>
          <w:szCs w:val="28"/>
        </w:rPr>
      </w:pPr>
      <w:r w:rsidRPr="00970F0F">
        <w:rPr>
          <w:bCs/>
          <w:iCs/>
          <w:sz w:val="28"/>
          <w:szCs w:val="28"/>
        </w:rPr>
        <w:t>(ст. 194 Трудового кодекса РФ).</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9.7. Увольнение как мера дисциплинарного взыскания применяется в следующих случаях:</w:t>
      </w:r>
    </w:p>
    <w:p w:rsidR="00064CB9" w:rsidRPr="00970F0F" w:rsidRDefault="00064CB9" w:rsidP="00064CB9">
      <w:pPr>
        <w:numPr>
          <w:ilvl w:val="0"/>
          <w:numId w:val="12"/>
        </w:numPr>
        <w:spacing w:line="218" w:lineRule="auto"/>
        <w:ind w:left="426" w:right="-144" w:firstLine="425"/>
        <w:jc w:val="both"/>
        <w:rPr>
          <w:bCs/>
          <w:iCs/>
          <w:sz w:val="28"/>
          <w:szCs w:val="28"/>
        </w:rPr>
      </w:pPr>
      <w:r w:rsidRPr="00970F0F">
        <w:rPr>
          <w:bCs/>
          <w:iCs/>
          <w:sz w:val="28"/>
          <w:szCs w:val="28"/>
        </w:rPr>
        <w:t>«неоднократного неисполнения работником без уважитель</w:t>
      </w:r>
      <w:r w:rsidRPr="00970F0F">
        <w:rPr>
          <w:bCs/>
          <w:iCs/>
          <w:sz w:val="28"/>
          <w:szCs w:val="28"/>
        </w:rPr>
        <w:softHyphen/>
        <w:t>ных  причин трудо</w:t>
      </w:r>
      <w:r w:rsidRPr="00970F0F">
        <w:rPr>
          <w:bCs/>
          <w:iCs/>
          <w:sz w:val="28"/>
          <w:szCs w:val="28"/>
        </w:rPr>
        <w:softHyphen/>
        <w:t>вых обязанностей, если он имеет дисцип</w:t>
      </w:r>
      <w:r w:rsidRPr="00970F0F">
        <w:rPr>
          <w:bCs/>
          <w:iCs/>
          <w:sz w:val="28"/>
          <w:szCs w:val="28"/>
        </w:rPr>
        <w:softHyphen/>
        <w:t xml:space="preserve">линарное взыскание» </w:t>
      </w:r>
    </w:p>
    <w:p w:rsidR="00064CB9" w:rsidRPr="00970F0F" w:rsidRDefault="00064CB9" w:rsidP="00064CB9">
      <w:pPr>
        <w:spacing w:line="218" w:lineRule="auto"/>
        <w:ind w:left="426" w:right="-144" w:firstLine="425"/>
        <w:jc w:val="right"/>
        <w:rPr>
          <w:bCs/>
          <w:iCs/>
          <w:sz w:val="28"/>
          <w:szCs w:val="28"/>
        </w:rPr>
      </w:pPr>
      <w:r w:rsidRPr="00970F0F">
        <w:rPr>
          <w:bCs/>
          <w:iCs/>
          <w:sz w:val="28"/>
          <w:szCs w:val="28"/>
        </w:rPr>
        <w:t xml:space="preserve"> (п. 5 ст. 81 Трудового кодекса РФ);</w:t>
      </w:r>
    </w:p>
    <w:p w:rsidR="00064CB9" w:rsidRPr="00970F0F" w:rsidRDefault="00064CB9" w:rsidP="00064CB9">
      <w:pPr>
        <w:numPr>
          <w:ilvl w:val="0"/>
          <w:numId w:val="12"/>
        </w:numPr>
        <w:spacing w:line="218" w:lineRule="auto"/>
        <w:ind w:left="426" w:right="-144" w:firstLine="425"/>
        <w:jc w:val="both"/>
        <w:rPr>
          <w:bCs/>
          <w:iCs/>
          <w:sz w:val="28"/>
          <w:szCs w:val="28"/>
        </w:rPr>
      </w:pPr>
      <w:r w:rsidRPr="00970F0F">
        <w:rPr>
          <w:bCs/>
          <w:iCs/>
          <w:sz w:val="28"/>
          <w:szCs w:val="28"/>
        </w:rPr>
        <w:t>«прогула, отсутствие на рабочем месте без уважительных причин более 4-х ча</w:t>
      </w:r>
      <w:r w:rsidRPr="00970F0F">
        <w:rPr>
          <w:bCs/>
          <w:iCs/>
          <w:sz w:val="28"/>
          <w:szCs w:val="28"/>
        </w:rPr>
        <w:softHyphen/>
        <w:t xml:space="preserve">сов подряд в течение рабочего дня» </w:t>
      </w:r>
    </w:p>
    <w:p w:rsidR="00064CB9" w:rsidRPr="00970F0F" w:rsidRDefault="00064CB9" w:rsidP="00064CB9">
      <w:pPr>
        <w:spacing w:line="218" w:lineRule="auto"/>
        <w:ind w:left="426" w:right="-144" w:firstLine="425"/>
        <w:jc w:val="right"/>
        <w:rPr>
          <w:bCs/>
          <w:iCs/>
          <w:sz w:val="28"/>
          <w:szCs w:val="28"/>
        </w:rPr>
      </w:pPr>
      <w:r w:rsidRPr="00970F0F">
        <w:rPr>
          <w:bCs/>
          <w:iCs/>
          <w:sz w:val="28"/>
          <w:szCs w:val="28"/>
        </w:rPr>
        <w:t xml:space="preserve"> (подпункт  «а» п. 6 ст. 81 Трудового кодекса РФ)</w:t>
      </w:r>
    </w:p>
    <w:p w:rsidR="00064CB9" w:rsidRPr="00970F0F" w:rsidRDefault="00064CB9" w:rsidP="00064CB9">
      <w:pPr>
        <w:numPr>
          <w:ilvl w:val="0"/>
          <w:numId w:val="12"/>
        </w:numPr>
        <w:spacing w:line="218" w:lineRule="auto"/>
        <w:ind w:left="426" w:right="-144" w:firstLine="425"/>
        <w:jc w:val="both"/>
        <w:rPr>
          <w:bCs/>
          <w:iCs/>
          <w:sz w:val="28"/>
          <w:szCs w:val="28"/>
        </w:rPr>
      </w:pPr>
      <w:r w:rsidRPr="00970F0F">
        <w:rPr>
          <w:bCs/>
          <w:iCs/>
          <w:sz w:val="28"/>
          <w:szCs w:val="28"/>
        </w:rPr>
        <w:t>«появления на работе в состоянии алкогольного, наркотиче</w:t>
      </w:r>
      <w:r w:rsidRPr="00970F0F">
        <w:rPr>
          <w:bCs/>
          <w:iCs/>
          <w:sz w:val="28"/>
          <w:szCs w:val="28"/>
        </w:rPr>
        <w:softHyphen/>
        <w:t xml:space="preserve">ского или иного токсического опьянения» </w:t>
      </w:r>
    </w:p>
    <w:p w:rsidR="00064CB9" w:rsidRPr="00970F0F" w:rsidRDefault="00064CB9" w:rsidP="00064CB9">
      <w:pPr>
        <w:spacing w:line="218" w:lineRule="auto"/>
        <w:ind w:left="426" w:right="-144" w:firstLine="425"/>
        <w:jc w:val="right"/>
        <w:rPr>
          <w:bCs/>
          <w:iCs/>
          <w:sz w:val="28"/>
          <w:szCs w:val="28"/>
        </w:rPr>
      </w:pPr>
      <w:r w:rsidRPr="00970F0F">
        <w:rPr>
          <w:bCs/>
          <w:iCs/>
          <w:sz w:val="28"/>
          <w:szCs w:val="28"/>
        </w:rPr>
        <w:t xml:space="preserve"> (подпункт «б» п. 6 ст. 81 Трудового кодекса  РФ);</w:t>
      </w:r>
    </w:p>
    <w:p w:rsidR="00064CB9" w:rsidRPr="00970F0F" w:rsidRDefault="00064CB9" w:rsidP="00064CB9">
      <w:pPr>
        <w:numPr>
          <w:ilvl w:val="0"/>
          <w:numId w:val="12"/>
        </w:numPr>
        <w:spacing w:line="218" w:lineRule="auto"/>
        <w:ind w:left="426" w:right="-144" w:firstLine="425"/>
        <w:jc w:val="both"/>
        <w:rPr>
          <w:bCs/>
          <w:iCs/>
          <w:sz w:val="28"/>
          <w:szCs w:val="28"/>
        </w:rPr>
      </w:pPr>
      <w:r w:rsidRPr="00970F0F">
        <w:rPr>
          <w:bCs/>
          <w:iCs/>
          <w:sz w:val="28"/>
          <w:szCs w:val="28"/>
        </w:rPr>
        <w:t>«совершения по месту работы хищения (в том числе мел</w:t>
      </w:r>
      <w:r w:rsidRPr="00970F0F">
        <w:rPr>
          <w:bCs/>
          <w:iCs/>
          <w:sz w:val="28"/>
          <w:szCs w:val="28"/>
        </w:rPr>
        <w:softHyphen/>
        <w:t>кого) чужого имущест</w:t>
      </w:r>
      <w:r w:rsidRPr="00970F0F">
        <w:rPr>
          <w:bCs/>
          <w:iCs/>
          <w:sz w:val="28"/>
          <w:szCs w:val="28"/>
        </w:rPr>
        <w:softHyphen/>
        <w:t>ва, растраты, умышленного его унич</w:t>
      </w:r>
      <w:r w:rsidRPr="00970F0F">
        <w:rPr>
          <w:bCs/>
          <w:iCs/>
          <w:sz w:val="28"/>
          <w:szCs w:val="28"/>
        </w:rPr>
        <w:softHyphen/>
        <w:t>тожения или повреждения, установленных всту</w:t>
      </w:r>
      <w:r w:rsidRPr="00970F0F">
        <w:rPr>
          <w:bCs/>
          <w:iCs/>
          <w:sz w:val="28"/>
          <w:szCs w:val="28"/>
        </w:rPr>
        <w:softHyphen/>
        <w:t>пившим в законную силу приговором, суда или постановлением ор</w:t>
      </w:r>
      <w:r w:rsidRPr="00970F0F">
        <w:rPr>
          <w:bCs/>
          <w:iCs/>
          <w:sz w:val="28"/>
          <w:szCs w:val="28"/>
        </w:rPr>
        <w:softHyphen/>
        <w:t>гана, уполномо</w:t>
      </w:r>
      <w:r w:rsidRPr="00970F0F">
        <w:rPr>
          <w:bCs/>
          <w:iCs/>
          <w:sz w:val="28"/>
          <w:szCs w:val="28"/>
        </w:rPr>
        <w:softHyphen/>
        <w:t xml:space="preserve">ченного на применение административных взысканий» </w:t>
      </w:r>
    </w:p>
    <w:p w:rsidR="00064CB9" w:rsidRPr="00970F0F" w:rsidRDefault="00064CB9" w:rsidP="00064CB9">
      <w:pPr>
        <w:spacing w:line="218" w:lineRule="auto"/>
        <w:ind w:left="426" w:right="-144" w:firstLine="425"/>
        <w:jc w:val="right"/>
        <w:rPr>
          <w:bCs/>
          <w:iCs/>
          <w:sz w:val="28"/>
          <w:szCs w:val="28"/>
        </w:rPr>
      </w:pPr>
      <w:r w:rsidRPr="00970F0F">
        <w:rPr>
          <w:bCs/>
          <w:iCs/>
          <w:sz w:val="28"/>
          <w:szCs w:val="28"/>
        </w:rPr>
        <w:t xml:space="preserve"> (подпункт «г» п. 6 ст. 81 Трудового кодекса РФ);</w:t>
      </w:r>
    </w:p>
    <w:p w:rsidR="00064CB9" w:rsidRPr="00970F0F" w:rsidRDefault="00064CB9" w:rsidP="00064CB9">
      <w:pPr>
        <w:numPr>
          <w:ilvl w:val="0"/>
          <w:numId w:val="12"/>
        </w:numPr>
        <w:spacing w:line="218" w:lineRule="auto"/>
        <w:ind w:left="426" w:right="-144" w:firstLine="425"/>
        <w:jc w:val="both"/>
        <w:rPr>
          <w:bCs/>
          <w:iCs/>
          <w:sz w:val="28"/>
          <w:szCs w:val="28"/>
        </w:rPr>
      </w:pPr>
      <w:r w:rsidRPr="00970F0F">
        <w:rPr>
          <w:bCs/>
          <w:iCs/>
          <w:sz w:val="28"/>
          <w:szCs w:val="28"/>
        </w:rPr>
        <w:t xml:space="preserve">«нарушения работником требований по охране труда,  если это нарушение  влекло за собой тяжкие последствия...» </w:t>
      </w:r>
    </w:p>
    <w:p w:rsidR="00064CB9" w:rsidRPr="00970F0F" w:rsidRDefault="00064CB9" w:rsidP="00064CB9">
      <w:pPr>
        <w:spacing w:line="218" w:lineRule="auto"/>
        <w:ind w:left="426" w:right="-144" w:firstLine="425"/>
        <w:jc w:val="right"/>
        <w:rPr>
          <w:bCs/>
          <w:iCs/>
          <w:sz w:val="28"/>
          <w:szCs w:val="28"/>
        </w:rPr>
      </w:pPr>
      <w:r w:rsidRPr="00970F0F">
        <w:rPr>
          <w:bCs/>
          <w:iCs/>
          <w:sz w:val="28"/>
          <w:szCs w:val="28"/>
        </w:rPr>
        <w:t xml:space="preserve"> (подпункт «</w:t>
      </w:r>
      <w:proofErr w:type="spellStart"/>
      <w:r w:rsidRPr="00970F0F">
        <w:rPr>
          <w:bCs/>
          <w:iCs/>
          <w:sz w:val="28"/>
          <w:szCs w:val="28"/>
        </w:rPr>
        <w:t>д</w:t>
      </w:r>
      <w:proofErr w:type="spellEnd"/>
      <w:r w:rsidRPr="00970F0F">
        <w:rPr>
          <w:bCs/>
          <w:iCs/>
          <w:sz w:val="28"/>
          <w:szCs w:val="28"/>
        </w:rPr>
        <w:t>» п. 6 ст. 81 Трудового кодекса РФ);</w:t>
      </w:r>
    </w:p>
    <w:p w:rsidR="00064CB9" w:rsidRPr="00970F0F" w:rsidRDefault="00064CB9" w:rsidP="00064CB9">
      <w:pPr>
        <w:numPr>
          <w:ilvl w:val="0"/>
          <w:numId w:val="12"/>
        </w:numPr>
        <w:spacing w:line="218" w:lineRule="auto"/>
        <w:ind w:left="426" w:right="-144" w:firstLine="425"/>
        <w:jc w:val="both"/>
        <w:rPr>
          <w:bCs/>
          <w:iCs/>
          <w:sz w:val="28"/>
          <w:szCs w:val="28"/>
        </w:rPr>
      </w:pPr>
      <w:r w:rsidRPr="00970F0F">
        <w:rPr>
          <w:bCs/>
          <w:iCs/>
          <w:sz w:val="28"/>
          <w:szCs w:val="28"/>
        </w:rPr>
        <w:t>«принятия необоснованного решения руководителем орга</w:t>
      </w:r>
      <w:r w:rsidRPr="00970F0F">
        <w:rPr>
          <w:bCs/>
          <w:iCs/>
          <w:sz w:val="28"/>
          <w:szCs w:val="28"/>
        </w:rPr>
        <w:softHyphen/>
        <w:t>низации (филиала,  представительства), его заместителями и главным бухгалтером повлекло за собой нарушение сохран</w:t>
      </w:r>
      <w:r w:rsidRPr="00970F0F">
        <w:rPr>
          <w:bCs/>
          <w:iCs/>
          <w:sz w:val="28"/>
          <w:szCs w:val="28"/>
        </w:rPr>
        <w:softHyphen/>
        <w:t>ности имущества, неправомерное его использование  или иной ущерб имуществу организации</w:t>
      </w:r>
    </w:p>
    <w:p w:rsidR="00064CB9" w:rsidRPr="00970F0F" w:rsidRDefault="00064CB9" w:rsidP="00064CB9">
      <w:pPr>
        <w:spacing w:line="218" w:lineRule="auto"/>
        <w:ind w:left="426" w:right="-144" w:firstLine="425"/>
        <w:jc w:val="right"/>
        <w:rPr>
          <w:bCs/>
          <w:iCs/>
          <w:sz w:val="28"/>
          <w:szCs w:val="28"/>
        </w:rPr>
      </w:pPr>
      <w:r w:rsidRPr="00970F0F">
        <w:rPr>
          <w:bCs/>
          <w:iCs/>
          <w:sz w:val="28"/>
          <w:szCs w:val="28"/>
        </w:rPr>
        <w:t xml:space="preserve"> (п. 9 ст. 81 Трудового кодекса РФ)</w:t>
      </w:r>
    </w:p>
    <w:p w:rsidR="00064CB9" w:rsidRPr="00970F0F" w:rsidRDefault="00064CB9" w:rsidP="00064CB9">
      <w:pPr>
        <w:numPr>
          <w:ilvl w:val="0"/>
          <w:numId w:val="12"/>
        </w:numPr>
        <w:spacing w:line="218" w:lineRule="auto"/>
        <w:ind w:left="426" w:right="-144" w:firstLine="425"/>
        <w:jc w:val="both"/>
        <w:rPr>
          <w:bCs/>
          <w:iCs/>
          <w:sz w:val="28"/>
          <w:szCs w:val="28"/>
        </w:rPr>
      </w:pPr>
      <w:r w:rsidRPr="00970F0F">
        <w:rPr>
          <w:bCs/>
          <w:iCs/>
          <w:sz w:val="28"/>
          <w:szCs w:val="28"/>
        </w:rPr>
        <w:t>однократного грубого нарушения руководителем организа</w:t>
      </w:r>
      <w:r w:rsidRPr="00970F0F">
        <w:rPr>
          <w:bCs/>
          <w:iCs/>
          <w:sz w:val="28"/>
          <w:szCs w:val="28"/>
        </w:rPr>
        <w:softHyphen/>
        <w:t>ции (филиала, представительства), его заместителями своих трудовых обязанностей</w:t>
      </w:r>
    </w:p>
    <w:p w:rsidR="00064CB9" w:rsidRPr="00970F0F" w:rsidRDefault="00064CB9" w:rsidP="00064CB9">
      <w:pPr>
        <w:spacing w:line="218" w:lineRule="auto"/>
        <w:ind w:left="426" w:right="-144" w:firstLine="425"/>
        <w:jc w:val="right"/>
        <w:rPr>
          <w:bCs/>
          <w:iCs/>
          <w:sz w:val="28"/>
          <w:szCs w:val="28"/>
        </w:rPr>
      </w:pPr>
      <w:r w:rsidRPr="00970F0F">
        <w:rPr>
          <w:bCs/>
          <w:iCs/>
          <w:sz w:val="28"/>
          <w:szCs w:val="28"/>
        </w:rPr>
        <w:t>(п. 10  ст.  81 Трудо</w:t>
      </w:r>
      <w:r w:rsidRPr="00970F0F">
        <w:rPr>
          <w:bCs/>
          <w:iCs/>
          <w:sz w:val="28"/>
          <w:szCs w:val="28"/>
        </w:rPr>
        <w:softHyphen/>
        <w:t>вого кодекса  РФ)</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9.8. Дополнительные основания прекращения трудового договора с пе</w:t>
      </w:r>
      <w:r w:rsidRPr="00970F0F">
        <w:rPr>
          <w:bCs/>
          <w:iCs/>
          <w:sz w:val="28"/>
          <w:szCs w:val="28"/>
        </w:rPr>
        <w:softHyphen/>
        <w:t>дагогичес</w:t>
      </w:r>
      <w:r w:rsidRPr="00970F0F">
        <w:rPr>
          <w:bCs/>
          <w:iCs/>
          <w:sz w:val="28"/>
          <w:szCs w:val="28"/>
        </w:rPr>
        <w:softHyphen/>
        <w:t>ким работником (ст. 336 Трудового кодекса РФ):</w:t>
      </w:r>
    </w:p>
    <w:p w:rsidR="00064CB9" w:rsidRPr="00970F0F" w:rsidRDefault="00064CB9" w:rsidP="00064CB9">
      <w:pPr>
        <w:spacing w:line="218" w:lineRule="auto"/>
        <w:ind w:left="426" w:right="-144" w:firstLine="425"/>
        <w:jc w:val="both"/>
        <w:rPr>
          <w:bCs/>
          <w:iCs/>
          <w:sz w:val="28"/>
          <w:szCs w:val="28"/>
        </w:rPr>
      </w:pPr>
      <w:r w:rsidRPr="00970F0F">
        <w:rPr>
          <w:bCs/>
          <w:iCs/>
          <w:sz w:val="28"/>
          <w:szCs w:val="28"/>
        </w:rPr>
        <w:t>1) повторное в течение одного года грубое нарушение устава обра</w:t>
      </w:r>
      <w:r w:rsidRPr="00970F0F">
        <w:rPr>
          <w:bCs/>
          <w:iCs/>
          <w:sz w:val="28"/>
          <w:szCs w:val="28"/>
        </w:rPr>
        <w:softHyphen/>
        <w:t>зовательного учреждения;</w:t>
      </w:r>
    </w:p>
    <w:p w:rsidR="00064CB9" w:rsidRDefault="00064CB9" w:rsidP="00064CB9">
      <w:pPr>
        <w:spacing w:line="218" w:lineRule="auto"/>
        <w:ind w:left="426" w:right="-144" w:firstLine="425"/>
        <w:jc w:val="both"/>
        <w:rPr>
          <w:bCs/>
          <w:iCs/>
          <w:sz w:val="28"/>
          <w:szCs w:val="28"/>
        </w:rPr>
      </w:pPr>
      <w:r w:rsidRPr="00970F0F">
        <w:rPr>
          <w:bCs/>
          <w:iCs/>
          <w:sz w:val="28"/>
          <w:szCs w:val="28"/>
        </w:rPr>
        <w:t>2) применение, в том числе однократное, методов воспитания, свя</w:t>
      </w:r>
      <w:r w:rsidRPr="00970F0F">
        <w:rPr>
          <w:bCs/>
          <w:iCs/>
          <w:sz w:val="28"/>
          <w:szCs w:val="28"/>
        </w:rPr>
        <w:softHyphen/>
        <w:t>занных с физи</w:t>
      </w:r>
      <w:r w:rsidRPr="00970F0F">
        <w:rPr>
          <w:bCs/>
          <w:iCs/>
          <w:sz w:val="28"/>
          <w:szCs w:val="28"/>
        </w:rPr>
        <w:softHyphen/>
        <w:t>ческим и (или) психическим насилием над лично</w:t>
      </w:r>
      <w:r w:rsidRPr="00970F0F">
        <w:rPr>
          <w:bCs/>
          <w:iCs/>
          <w:sz w:val="28"/>
          <w:szCs w:val="28"/>
        </w:rPr>
        <w:softHyphen/>
        <w:t>стью обучающегося (воспитанника).</w:t>
      </w:r>
    </w:p>
    <w:p w:rsidR="00064CB9" w:rsidRDefault="00064CB9" w:rsidP="00064CB9">
      <w:pPr>
        <w:spacing w:line="218" w:lineRule="auto"/>
        <w:ind w:left="426" w:right="-144" w:firstLine="425"/>
        <w:jc w:val="both"/>
        <w:rPr>
          <w:bCs/>
          <w:iCs/>
          <w:sz w:val="28"/>
          <w:szCs w:val="28"/>
        </w:rPr>
      </w:pPr>
    </w:p>
    <w:p w:rsidR="00640FDB" w:rsidRDefault="00640FDB" w:rsidP="00640FDB">
      <w:pPr>
        <w:pStyle w:val="a3"/>
        <w:rPr>
          <w:bCs/>
          <w:iCs/>
          <w:sz w:val="28"/>
          <w:szCs w:val="28"/>
        </w:rPr>
      </w:pPr>
    </w:p>
    <w:p w:rsidR="00362FA4" w:rsidRDefault="00362FA4" w:rsidP="00640FDB">
      <w:pPr>
        <w:pStyle w:val="a3"/>
        <w:jc w:val="right"/>
        <w:rPr>
          <w:rFonts w:ascii="Cambria" w:hAnsi="Cambria" w:cs="Calibri"/>
          <w:sz w:val="26"/>
          <w:szCs w:val="26"/>
        </w:rPr>
      </w:pPr>
    </w:p>
    <w:p w:rsidR="00362FA4" w:rsidRDefault="00362FA4" w:rsidP="00640FDB">
      <w:pPr>
        <w:pStyle w:val="a3"/>
        <w:jc w:val="right"/>
        <w:rPr>
          <w:rFonts w:ascii="Cambria" w:hAnsi="Cambria" w:cs="Calibri"/>
          <w:sz w:val="26"/>
          <w:szCs w:val="26"/>
        </w:rPr>
      </w:pPr>
    </w:p>
    <w:p w:rsidR="00362FA4" w:rsidRDefault="00362FA4" w:rsidP="00640FDB">
      <w:pPr>
        <w:pStyle w:val="a3"/>
        <w:jc w:val="right"/>
        <w:rPr>
          <w:rFonts w:ascii="Cambria" w:hAnsi="Cambria" w:cs="Calibri"/>
          <w:sz w:val="26"/>
          <w:szCs w:val="26"/>
        </w:rPr>
      </w:pPr>
    </w:p>
    <w:p w:rsidR="00362FA4" w:rsidRDefault="00362FA4" w:rsidP="00640FDB">
      <w:pPr>
        <w:pStyle w:val="a3"/>
        <w:jc w:val="right"/>
        <w:rPr>
          <w:rFonts w:ascii="Cambria" w:hAnsi="Cambria" w:cs="Calibri"/>
          <w:sz w:val="26"/>
          <w:szCs w:val="26"/>
        </w:rPr>
      </w:pPr>
    </w:p>
    <w:p w:rsidR="00362FA4" w:rsidRDefault="00362FA4" w:rsidP="00640FDB">
      <w:pPr>
        <w:pStyle w:val="a3"/>
        <w:jc w:val="right"/>
        <w:rPr>
          <w:rFonts w:ascii="Cambria" w:hAnsi="Cambria" w:cs="Calibri"/>
          <w:sz w:val="26"/>
          <w:szCs w:val="26"/>
        </w:rPr>
      </w:pPr>
    </w:p>
    <w:p w:rsidR="004265D6" w:rsidRPr="00B92DA4" w:rsidRDefault="004265D6" w:rsidP="00640FDB">
      <w:pPr>
        <w:pStyle w:val="a3"/>
        <w:jc w:val="right"/>
        <w:rPr>
          <w:rFonts w:ascii="Cambria" w:hAnsi="Cambria" w:cs="Calibri"/>
          <w:sz w:val="26"/>
          <w:szCs w:val="26"/>
        </w:rPr>
      </w:pPr>
      <w:r>
        <w:rPr>
          <w:rFonts w:ascii="Cambria" w:hAnsi="Cambria" w:cs="Calibri"/>
          <w:sz w:val="26"/>
          <w:szCs w:val="26"/>
        </w:rPr>
        <w:lastRenderedPageBreak/>
        <w:t>П</w:t>
      </w:r>
      <w:r w:rsidRPr="00B92DA4">
        <w:rPr>
          <w:rFonts w:ascii="Cambria" w:hAnsi="Cambria" w:cs="Calibri"/>
          <w:sz w:val="26"/>
          <w:szCs w:val="26"/>
        </w:rPr>
        <w:t xml:space="preserve">риложение </w:t>
      </w:r>
      <w:r>
        <w:rPr>
          <w:rFonts w:ascii="Cambria" w:hAnsi="Cambria" w:cs="Calibri"/>
          <w:sz w:val="26"/>
          <w:szCs w:val="26"/>
        </w:rPr>
        <w:t>3</w:t>
      </w:r>
    </w:p>
    <w:p w:rsidR="004265D6" w:rsidRPr="00B92DA4" w:rsidRDefault="004265D6" w:rsidP="004265D6">
      <w:pPr>
        <w:shd w:val="clear" w:color="auto" w:fill="FFFFFF"/>
        <w:jc w:val="right"/>
        <w:rPr>
          <w:rFonts w:ascii="Cambria" w:hAnsi="Cambria"/>
          <w:sz w:val="26"/>
          <w:szCs w:val="26"/>
        </w:rPr>
      </w:pPr>
      <w:r w:rsidRPr="00B92DA4">
        <w:rPr>
          <w:rFonts w:ascii="Cambria" w:hAnsi="Cambria"/>
          <w:i/>
          <w:iCs/>
          <w:spacing w:val="-1"/>
          <w:sz w:val="26"/>
          <w:szCs w:val="26"/>
        </w:rPr>
        <w:t>к коллективному договору на 2022-2024 годы</w:t>
      </w:r>
    </w:p>
    <w:p w:rsidR="004265D6" w:rsidRPr="00B92DA4" w:rsidRDefault="004265D6" w:rsidP="004265D6">
      <w:pPr>
        <w:pStyle w:val="a3"/>
        <w:jc w:val="right"/>
        <w:rPr>
          <w:rFonts w:ascii="Cambria" w:hAnsi="Cambria" w:cs="Calibri"/>
          <w:sz w:val="26"/>
          <w:szCs w:val="26"/>
        </w:rPr>
      </w:pPr>
    </w:p>
    <w:tbl>
      <w:tblPr>
        <w:tblW w:w="10770" w:type="dxa"/>
        <w:tblLayout w:type="fixed"/>
        <w:tblLook w:val="04A0"/>
      </w:tblPr>
      <w:tblGrid>
        <w:gridCol w:w="5350"/>
        <w:gridCol w:w="5420"/>
      </w:tblGrid>
      <w:tr w:rsidR="004265D6" w:rsidRPr="00B92DA4" w:rsidTr="00B11D5E">
        <w:tc>
          <w:tcPr>
            <w:tcW w:w="5353" w:type="dxa"/>
          </w:tcPr>
          <w:p w:rsidR="004265D6" w:rsidRPr="00B92DA4" w:rsidRDefault="004265D6" w:rsidP="00B11D5E">
            <w:pPr>
              <w:rPr>
                <w:rFonts w:ascii="Cambria" w:hAnsi="Cambria"/>
                <w:color w:val="000000"/>
                <w:sz w:val="26"/>
                <w:szCs w:val="26"/>
              </w:rPr>
            </w:pPr>
            <w:r w:rsidRPr="00B92DA4">
              <w:rPr>
                <w:rFonts w:ascii="Cambria" w:hAnsi="Cambria"/>
                <w:color w:val="000000"/>
                <w:sz w:val="26"/>
                <w:szCs w:val="26"/>
              </w:rPr>
              <w:t>Согласовано</w:t>
            </w:r>
          </w:p>
          <w:p w:rsidR="004265D6" w:rsidRPr="00B92DA4" w:rsidRDefault="004265D6" w:rsidP="00B11D5E">
            <w:pPr>
              <w:rPr>
                <w:rFonts w:ascii="Cambria" w:hAnsi="Cambria"/>
                <w:color w:val="000000"/>
                <w:sz w:val="26"/>
                <w:szCs w:val="26"/>
              </w:rPr>
            </w:pPr>
            <w:r w:rsidRPr="00B92DA4">
              <w:rPr>
                <w:rFonts w:ascii="Cambria" w:hAnsi="Cambria"/>
                <w:color w:val="000000"/>
                <w:sz w:val="26"/>
                <w:szCs w:val="26"/>
              </w:rPr>
              <w:t>Председатель профсоюзной организации</w:t>
            </w:r>
          </w:p>
          <w:p w:rsidR="004265D6" w:rsidRPr="00B92DA4" w:rsidRDefault="004265D6" w:rsidP="00B11D5E">
            <w:pPr>
              <w:rPr>
                <w:rFonts w:ascii="Cambria" w:hAnsi="Cambria"/>
                <w:color w:val="000000"/>
                <w:sz w:val="26"/>
                <w:szCs w:val="26"/>
              </w:rPr>
            </w:pPr>
            <w:r w:rsidRPr="00B92DA4">
              <w:rPr>
                <w:rFonts w:ascii="Cambria" w:hAnsi="Cambria"/>
                <w:color w:val="000000"/>
                <w:sz w:val="26"/>
                <w:szCs w:val="26"/>
              </w:rPr>
              <w:t>МБОУ «</w:t>
            </w:r>
            <w:r w:rsidR="009301F7">
              <w:rPr>
                <w:rFonts w:ascii="Cambria" w:hAnsi="Cambria" w:cs="Calibri"/>
                <w:sz w:val="26"/>
                <w:szCs w:val="26"/>
              </w:rPr>
              <w:t>Троицкая</w:t>
            </w:r>
            <w:r w:rsidRPr="00B92DA4">
              <w:rPr>
                <w:rFonts w:ascii="Cambria" w:hAnsi="Cambria" w:cs="Calibri"/>
                <w:sz w:val="26"/>
                <w:szCs w:val="26"/>
              </w:rPr>
              <w:t xml:space="preserve">  СОШ</w:t>
            </w:r>
            <w:r w:rsidRPr="00B92DA4">
              <w:rPr>
                <w:rFonts w:ascii="Cambria" w:hAnsi="Cambria"/>
                <w:color w:val="000000"/>
                <w:sz w:val="26"/>
                <w:szCs w:val="26"/>
              </w:rPr>
              <w:t xml:space="preserve">» </w:t>
            </w:r>
          </w:p>
          <w:p w:rsidR="004265D6" w:rsidRPr="00B92DA4" w:rsidRDefault="004265D6" w:rsidP="00B11D5E">
            <w:pPr>
              <w:rPr>
                <w:rFonts w:ascii="Cambria" w:hAnsi="Cambria"/>
                <w:color w:val="000000"/>
                <w:sz w:val="26"/>
                <w:szCs w:val="26"/>
              </w:rPr>
            </w:pPr>
            <w:r w:rsidRPr="00B92DA4">
              <w:rPr>
                <w:rFonts w:ascii="Cambria" w:hAnsi="Cambria"/>
                <w:color w:val="000000"/>
                <w:sz w:val="26"/>
                <w:szCs w:val="26"/>
              </w:rPr>
              <w:t>________________</w:t>
            </w:r>
            <w:r w:rsidR="009301F7">
              <w:rPr>
                <w:rFonts w:ascii="Cambria" w:hAnsi="Cambria"/>
                <w:color w:val="1E2120"/>
                <w:sz w:val="26"/>
                <w:szCs w:val="26"/>
              </w:rPr>
              <w:t xml:space="preserve"> О.П</w:t>
            </w:r>
            <w:r w:rsidRPr="00B92DA4">
              <w:rPr>
                <w:rFonts w:ascii="Cambria" w:hAnsi="Cambria"/>
                <w:color w:val="1E2120"/>
                <w:sz w:val="26"/>
                <w:szCs w:val="26"/>
              </w:rPr>
              <w:t xml:space="preserve">. </w:t>
            </w:r>
            <w:r w:rsidR="009301F7">
              <w:rPr>
                <w:rFonts w:ascii="Cambria" w:hAnsi="Cambria"/>
                <w:color w:val="1E2120"/>
                <w:sz w:val="26"/>
                <w:szCs w:val="26"/>
              </w:rPr>
              <w:t>Бахтина</w:t>
            </w:r>
          </w:p>
          <w:p w:rsidR="004265D6" w:rsidRPr="00B92DA4" w:rsidRDefault="00747F25" w:rsidP="009301F7">
            <w:pPr>
              <w:ind w:right="-253"/>
              <w:rPr>
                <w:rFonts w:ascii="Cambria" w:hAnsi="Cambria"/>
                <w:color w:val="000000"/>
                <w:sz w:val="26"/>
                <w:szCs w:val="26"/>
                <w:lang w:eastAsia="ar-SA"/>
              </w:rPr>
            </w:pPr>
            <w:r>
              <w:rPr>
                <w:rFonts w:ascii="Cambria" w:hAnsi="Cambria" w:cs="Calibri"/>
                <w:sz w:val="26"/>
                <w:szCs w:val="26"/>
              </w:rPr>
              <w:t>Протокол от  1</w:t>
            </w:r>
            <w:r w:rsidR="009301F7">
              <w:rPr>
                <w:rFonts w:ascii="Cambria" w:hAnsi="Cambria" w:cs="Calibri"/>
                <w:sz w:val="26"/>
                <w:szCs w:val="26"/>
              </w:rPr>
              <w:t>4 февраля 2022</w:t>
            </w:r>
            <w:r w:rsidR="004265D6" w:rsidRPr="00B92DA4">
              <w:rPr>
                <w:rFonts w:ascii="Cambria" w:hAnsi="Cambria" w:cs="Calibri"/>
                <w:sz w:val="26"/>
                <w:szCs w:val="26"/>
              </w:rPr>
              <w:t xml:space="preserve">г. </w:t>
            </w:r>
            <w:r w:rsidR="004265D6" w:rsidRPr="00747F25">
              <w:rPr>
                <w:rFonts w:ascii="Cambria" w:hAnsi="Cambria" w:cs="Calibri"/>
                <w:sz w:val="26"/>
                <w:szCs w:val="26"/>
              </w:rPr>
              <w:t>№  2</w:t>
            </w:r>
          </w:p>
        </w:tc>
        <w:tc>
          <w:tcPr>
            <w:tcW w:w="5424" w:type="dxa"/>
          </w:tcPr>
          <w:p w:rsidR="004265D6" w:rsidRPr="00B92DA4" w:rsidRDefault="004265D6" w:rsidP="00B11D5E">
            <w:pPr>
              <w:rPr>
                <w:rFonts w:ascii="Cambria" w:hAnsi="Cambria"/>
                <w:color w:val="000000"/>
                <w:sz w:val="26"/>
                <w:szCs w:val="26"/>
                <w:lang w:eastAsia="ar-SA"/>
              </w:rPr>
            </w:pPr>
            <w:r w:rsidRPr="00B92DA4">
              <w:rPr>
                <w:rFonts w:ascii="Cambria" w:hAnsi="Cambria"/>
                <w:color w:val="000000"/>
                <w:sz w:val="26"/>
                <w:szCs w:val="26"/>
              </w:rPr>
              <w:t>Утверждаю</w:t>
            </w:r>
          </w:p>
          <w:p w:rsidR="004265D6" w:rsidRPr="00B92DA4" w:rsidRDefault="004265D6" w:rsidP="00B11D5E">
            <w:pPr>
              <w:rPr>
                <w:rFonts w:ascii="Cambria" w:hAnsi="Cambria"/>
                <w:color w:val="000000"/>
                <w:sz w:val="26"/>
                <w:szCs w:val="26"/>
              </w:rPr>
            </w:pPr>
            <w:r w:rsidRPr="00B92DA4">
              <w:rPr>
                <w:rFonts w:ascii="Cambria" w:hAnsi="Cambria"/>
                <w:color w:val="000000"/>
                <w:sz w:val="26"/>
                <w:szCs w:val="26"/>
              </w:rPr>
              <w:t>Директор</w:t>
            </w:r>
          </w:p>
          <w:p w:rsidR="004265D6" w:rsidRPr="00B92DA4" w:rsidRDefault="004265D6" w:rsidP="00B11D5E">
            <w:pPr>
              <w:rPr>
                <w:rFonts w:ascii="Cambria" w:hAnsi="Cambria"/>
                <w:color w:val="000000"/>
                <w:sz w:val="26"/>
                <w:szCs w:val="26"/>
              </w:rPr>
            </w:pPr>
            <w:r w:rsidRPr="00B92DA4">
              <w:rPr>
                <w:rFonts w:ascii="Cambria" w:hAnsi="Cambria"/>
                <w:color w:val="000000"/>
                <w:sz w:val="26"/>
                <w:szCs w:val="26"/>
              </w:rPr>
              <w:t>МБОУ «</w:t>
            </w:r>
            <w:r w:rsidR="009301F7">
              <w:rPr>
                <w:rFonts w:ascii="Cambria" w:hAnsi="Cambria" w:cs="Calibri"/>
                <w:sz w:val="26"/>
                <w:szCs w:val="26"/>
              </w:rPr>
              <w:t>Троицкая</w:t>
            </w:r>
            <w:r w:rsidRPr="00B92DA4">
              <w:rPr>
                <w:rFonts w:ascii="Cambria" w:hAnsi="Cambria" w:cs="Calibri"/>
                <w:sz w:val="26"/>
                <w:szCs w:val="26"/>
              </w:rPr>
              <w:t xml:space="preserve">  СОШ</w:t>
            </w:r>
            <w:r w:rsidRPr="00B92DA4">
              <w:rPr>
                <w:rFonts w:ascii="Cambria" w:hAnsi="Cambria"/>
                <w:color w:val="000000"/>
                <w:sz w:val="26"/>
                <w:szCs w:val="26"/>
              </w:rPr>
              <w:t xml:space="preserve">» </w:t>
            </w:r>
          </w:p>
          <w:p w:rsidR="004265D6" w:rsidRPr="00B92DA4" w:rsidRDefault="004265D6" w:rsidP="00B11D5E">
            <w:pPr>
              <w:rPr>
                <w:rFonts w:ascii="Cambria" w:hAnsi="Cambria"/>
                <w:color w:val="000000"/>
                <w:sz w:val="26"/>
                <w:szCs w:val="26"/>
              </w:rPr>
            </w:pPr>
            <w:r w:rsidRPr="00B92DA4">
              <w:rPr>
                <w:rFonts w:ascii="Cambria" w:hAnsi="Cambria"/>
                <w:color w:val="000000"/>
                <w:sz w:val="26"/>
                <w:szCs w:val="26"/>
              </w:rPr>
              <w:t xml:space="preserve">________________ </w:t>
            </w:r>
            <w:r w:rsidR="009301F7">
              <w:rPr>
                <w:rFonts w:ascii="Cambria" w:hAnsi="Cambria"/>
                <w:color w:val="1E2120"/>
                <w:sz w:val="26"/>
                <w:szCs w:val="26"/>
              </w:rPr>
              <w:t>Н.Н</w:t>
            </w:r>
            <w:r w:rsidRPr="00B92DA4">
              <w:rPr>
                <w:rFonts w:ascii="Cambria" w:hAnsi="Cambria"/>
                <w:color w:val="1E2120"/>
                <w:sz w:val="26"/>
                <w:szCs w:val="26"/>
              </w:rPr>
              <w:t>.</w:t>
            </w:r>
            <w:r w:rsidR="009301F7">
              <w:rPr>
                <w:rFonts w:ascii="Cambria" w:hAnsi="Cambria"/>
                <w:color w:val="1E2120"/>
                <w:sz w:val="26"/>
                <w:szCs w:val="26"/>
              </w:rPr>
              <w:t>Быкова</w:t>
            </w:r>
          </w:p>
          <w:p w:rsidR="004265D6" w:rsidRPr="00B92DA4" w:rsidRDefault="004265D6" w:rsidP="00B11D5E">
            <w:pPr>
              <w:pStyle w:val="a3"/>
              <w:spacing w:after="60"/>
              <w:ind w:left="-108" w:firstLine="3"/>
              <w:outlineLvl w:val="1"/>
              <w:rPr>
                <w:rFonts w:ascii="Cambria" w:hAnsi="Cambria" w:cs="Calibri"/>
                <w:sz w:val="26"/>
                <w:szCs w:val="26"/>
              </w:rPr>
            </w:pPr>
            <w:r w:rsidRPr="00B92DA4">
              <w:rPr>
                <w:rFonts w:ascii="Cambria" w:hAnsi="Cambria"/>
                <w:color w:val="000000"/>
                <w:sz w:val="26"/>
                <w:szCs w:val="26"/>
              </w:rPr>
              <w:t xml:space="preserve">Приказ </w:t>
            </w:r>
            <w:r w:rsidRPr="00B92DA4">
              <w:rPr>
                <w:rFonts w:ascii="Cambria" w:hAnsi="Cambria" w:cs="Calibri"/>
                <w:sz w:val="26"/>
                <w:szCs w:val="26"/>
              </w:rPr>
              <w:t xml:space="preserve">от  </w:t>
            </w:r>
            <w:r w:rsidR="00747F25">
              <w:rPr>
                <w:rFonts w:ascii="Cambria" w:hAnsi="Cambria" w:cs="Calibri"/>
                <w:sz w:val="26"/>
                <w:szCs w:val="26"/>
              </w:rPr>
              <w:t>1</w:t>
            </w:r>
            <w:r w:rsidR="009301F7">
              <w:rPr>
                <w:rFonts w:ascii="Cambria" w:hAnsi="Cambria" w:cs="Calibri"/>
                <w:sz w:val="26"/>
                <w:szCs w:val="26"/>
              </w:rPr>
              <w:t>4 февраля 2022</w:t>
            </w:r>
            <w:r w:rsidRPr="00B92DA4">
              <w:rPr>
                <w:rFonts w:ascii="Cambria" w:hAnsi="Cambria" w:cs="Calibri"/>
                <w:sz w:val="26"/>
                <w:szCs w:val="26"/>
              </w:rPr>
              <w:t xml:space="preserve"> г.  № </w:t>
            </w:r>
            <w:r w:rsidR="00747F25" w:rsidRPr="00C64F78">
              <w:rPr>
                <w:rFonts w:ascii="Cambria" w:hAnsi="Cambria" w:cs="Calibri"/>
                <w:sz w:val="26"/>
                <w:szCs w:val="26"/>
              </w:rPr>
              <w:t>23-а</w:t>
            </w:r>
          </w:p>
          <w:p w:rsidR="004265D6" w:rsidRPr="00B92DA4" w:rsidRDefault="004265D6" w:rsidP="00B11D5E">
            <w:pPr>
              <w:rPr>
                <w:rFonts w:ascii="Cambria" w:hAnsi="Cambria"/>
                <w:color w:val="000000"/>
                <w:sz w:val="26"/>
                <w:szCs w:val="26"/>
                <w:lang w:eastAsia="ar-SA"/>
              </w:rPr>
            </w:pPr>
          </w:p>
        </w:tc>
      </w:tr>
    </w:tbl>
    <w:p w:rsidR="004265D6" w:rsidRPr="00B92DA4" w:rsidRDefault="004265D6" w:rsidP="004265D6">
      <w:pPr>
        <w:rPr>
          <w:rFonts w:ascii="Cambria" w:hAnsi="Cambria"/>
          <w:color w:val="000000"/>
          <w:sz w:val="26"/>
          <w:szCs w:val="26"/>
          <w:lang w:eastAsia="ar-SA"/>
        </w:rPr>
      </w:pPr>
      <w:r w:rsidRPr="00B92DA4">
        <w:rPr>
          <w:rFonts w:ascii="Cambria" w:hAnsi="Cambria"/>
          <w:color w:val="000000"/>
          <w:sz w:val="26"/>
          <w:szCs w:val="26"/>
        </w:rPr>
        <w:t>Принято</w:t>
      </w:r>
    </w:p>
    <w:p w:rsidR="004265D6" w:rsidRPr="00B92DA4" w:rsidRDefault="004265D6" w:rsidP="004265D6">
      <w:pPr>
        <w:rPr>
          <w:rFonts w:ascii="Cambria" w:hAnsi="Cambria"/>
          <w:color w:val="000000"/>
          <w:sz w:val="26"/>
          <w:szCs w:val="26"/>
        </w:rPr>
      </w:pPr>
      <w:r w:rsidRPr="00B92DA4">
        <w:rPr>
          <w:rFonts w:ascii="Cambria" w:hAnsi="Cambria"/>
          <w:color w:val="000000"/>
          <w:sz w:val="26"/>
          <w:szCs w:val="26"/>
        </w:rPr>
        <w:t>на Общем собрании работников</w:t>
      </w:r>
    </w:p>
    <w:p w:rsidR="004265D6" w:rsidRPr="00B92DA4" w:rsidRDefault="004265D6" w:rsidP="004265D6">
      <w:pPr>
        <w:rPr>
          <w:rFonts w:ascii="Cambria" w:hAnsi="Cambria"/>
          <w:color w:val="000000"/>
          <w:sz w:val="26"/>
          <w:szCs w:val="26"/>
        </w:rPr>
      </w:pPr>
      <w:r w:rsidRPr="00B92DA4">
        <w:rPr>
          <w:rFonts w:ascii="Cambria" w:hAnsi="Cambria"/>
          <w:color w:val="000000"/>
          <w:sz w:val="26"/>
          <w:szCs w:val="26"/>
        </w:rPr>
        <w:t>МБОУ «</w:t>
      </w:r>
      <w:r w:rsidR="009301F7">
        <w:rPr>
          <w:rFonts w:ascii="Cambria" w:hAnsi="Cambria" w:cs="Calibri"/>
          <w:sz w:val="26"/>
          <w:szCs w:val="26"/>
        </w:rPr>
        <w:t>Троицкая</w:t>
      </w:r>
      <w:r w:rsidRPr="00B92DA4">
        <w:rPr>
          <w:rFonts w:ascii="Cambria" w:hAnsi="Cambria" w:cs="Calibri"/>
          <w:sz w:val="26"/>
          <w:szCs w:val="26"/>
        </w:rPr>
        <w:t xml:space="preserve">  СОШ</w:t>
      </w:r>
      <w:r w:rsidRPr="00B92DA4">
        <w:rPr>
          <w:rFonts w:ascii="Cambria" w:hAnsi="Cambria"/>
          <w:color w:val="000000"/>
          <w:sz w:val="26"/>
          <w:szCs w:val="26"/>
        </w:rPr>
        <w:t>»</w:t>
      </w:r>
    </w:p>
    <w:p w:rsidR="004265D6" w:rsidRPr="008F34D6" w:rsidRDefault="004265D6" w:rsidP="004265D6">
      <w:pPr>
        <w:pStyle w:val="a3"/>
        <w:spacing w:after="60"/>
        <w:ind w:left="-108" w:firstLine="108"/>
        <w:outlineLvl w:val="1"/>
        <w:rPr>
          <w:rFonts w:ascii="Cambria" w:hAnsi="Cambria" w:cs="Calibri"/>
          <w:sz w:val="26"/>
          <w:szCs w:val="26"/>
        </w:rPr>
      </w:pPr>
      <w:r w:rsidRPr="008F34D6">
        <w:rPr>
          <w:rFonts w:ascii="Cambria" w:hAnsi="Cambria"/>
          <w:sz w:val="26"/>
          <w:szCs w:val="26"/>
        </w:rPr>
        <w:t>Протокол  от</w:t>
      </w:r>
      <w:r w:rsidRPr="008F34D6">
        <w:rPr>
          <w:rFonts w:ascii="Cambria" w:hAnsi="Cambria" w:cs="Calibri"/>
          <w:sz w:val="26"/>
          <w:szCs w:val="26"/>
        </w:rPr>
        <w:t xml:space="preserve">  </w:t>
      </w:r>
      <w:r w:rsidR="009301F7">
        <w:rPr>
          <w:rFonts w:ascii="Cambria" w:hAnsi="Cambria" w:cs="Calibri"/>
          <w:sz w:val="26"/>
          <w:szCs w:val="26"/>
        </w:rPr>
        <w:t>04 февраля 2022</w:t>
      </w:r>
      <w:r w:rsidR="009301F7" w:rsidRPr="00B92DA4">
        <w:rPr>
          <w:rFonts w:ascii="Cambria" w:hAnsi="Cambria" w:cs="Calibri"/>
          <w:sz w:val="26"/>
          <w:szCs w:val="26"/>
        </w:rPr>
        <w:t xml:space="preserve">г. </w:t>
      </w:r>
      <w:r w:rsidRPr="00747F25">
        <w:rPr>
          <w:rFonts w:ascii="Cambria" w:hAnsi="Cambria" w:cs="Calibri"/>
          <w:sz w:val="26"/>
          <w:szCs w:val="26"/>
        </w:rPr>
        <w:t>№2</w:t>
      </w:r>
    </w:p>
    <w:p w:rsidR="004265D6" w:rsidRDefault="004265D6" w:rsidP="004265D6">
      <w:pPr>
        <w:pStyle w:val="3"/>
        <w:ind w:firstLine="284"/>
        <w:contextualSpacing/>
      </w:pPr>
    </w:p>
    <w:p w:rsidR="004265D6" w:rsidRDefault="004265D6" w:rsidP="004265D6">
      <w:pPr>
        <w:pStyle w:val="3"/>
        <w:ind w:firstLine="284"/>
        <w:contextualSpacing/>
      </w:pPr>
    </w:p>
    <w:p w:rsidR="004265D6" w:rsidRDefault="004265D6" w:rsidP="004265D6">
      <w:pPr>
        <w:pStyle w:val="3"/>
        <w:ind w:firstLine="284"/>
        <w:contextualSpacing/>
      </w:pPr>
    </w:p>
    <w:p w:rsidR="004265D6" w:rsidRDefault="004265D6" w:rsidP="004265D6">
      <w:pPr>
        <w:pStyle w:val="3"/>
        <w:ind w:firstLine="284"/>
        <w:contextualSpacing/>
      </w:pPr>
    </w:p>
    <w:p w:rsidR="004265D6" w:rsidRDefault="004265D6" w:rsidP="004265D6">
      <w:pPr>
        <w:pStyle w:val="3"/>
        <w:ind w:firstLine="284"/>
        <w:contextualSpacing/>
      </w:pPr>
    </w:p>
    <w:p w:rsidR="004265D6" w:rsidRDefault="004265D6" w:rsidP="004265D6">
      <w:pPr>
        <w:pStyle w:val="3"/>
        <w:ind w:firstLine="284"/>
        <w:contextualSpacing/>
      </w:pPr>
    </w:p>
    <w:p w:rsidR="004265D6" w:rsidRDefault="004265D6" w:rsidP="004265D6">
      <w:pPr>
        <w:pStyle w:val="3"/>
        <w:ind w:firstLine="284"/>
        <w:contextualSpacing/>
      </w:pPr>
    </w:p>
    <w:p w:rsidR="004265D6" w:rsidRDefault="004265D6" w:rsidP="004265D6">
      <w:pPr>
        <w:pStyle w:val="3"/>
        <w:ind w:firstLine="284"/>
        <w:contextualSpacing/>
      </w:pPr>
    </w:p>
    <w:p w:rsidR="004265D6" w:rsidRDefault="004265D6" w:rsidP="004265D6">
      <w:pPr>
        <w:pStyle w:val="3"/>
        <w:ind w:firstLine="284"/>
        <w:contextualSpacing/>
      </w:pPr>
    </w:p>
    <w:p w:rsidR="004265D6" w:rsidRPr="00B92DA4" w:rsidRDefault="004265D6" w:rsidP="004265D6">
      <w:pPr>
        <w:pStyle w:val="3"/>
        <w:spacing w:line="276" w:lineRule="auto"/>
        <w:ind w:firstLine="284"/>
        <w:contextualSpacing/>
      </w:pPr>
    </w:p>
    <w:p w:rsidR="004265D6" w:rsidRDefault="004265D6" w:rsidP="004265D6">
      <w:pPr>
        <w:pStyle w:val="a3"/>
        <w:spacing w:line="276" w:lineRule="auto"/>
        <w:jc w:val="center"/>
        <w:rPr>
          <w:rFonts w:cs="Calibri"/>
          <w:b/>
          <w:bCs/>
          <w:sz w:val="28"/>
          <w:szCs w:val="28"/>
        </w:rPr>
      </w:pPr>
      <w:r w:rsidRPr="007B6786">
        <w:rPr>
          <w:rFonts w:cs="Calibri"/>
          <w:b/>
          <w:bCs/>
          <w:sz w:val="28"/>
          <w:szCs w:val="28"/>
        </w:rPr>
        <w:t>ПОЛОЖЕНИЕ</w:t>
      </w:r>
    </w:p>
    <w:p w:rsidR="004265D6" w:rsidRDefault="004265D6" w:rsidP="004265D6">
      <w:pPr>
        <w:pStyle w:val="a3"/>
        <w:spacing w:line="276" w:lineRule="auto"/>
        <w:jc w:val="center"/>
        <w:rPr>
          <w:rFonts w:cs="Calibri"/>
          <w:b/>
          <w:bCs/>
          <w:sz w:val="28"/>
          <w:szCs w:val="28"/>
        </w:rPr>
      </w:pPr>
      <w:r>
        <w:rPr>
          <w:rFonts w:cs="Calibri"/>
          <w:b/>
          <w:bCs/>
          <w:sz w:val="28"/>
          <w:szCs w:val="28"/>
        </w:rPr>
        <w:t xml:space="preserve">об оплате труда работников Муниципального бюджетного общеобразовательного учреждения </w:t>
      </w:r>
    </w:p>
    <w:p w:rsidR="004265D6" w:rsidRPr="007B6786" w:rsidRDefault="004265D6" w:rsidP="004265D6">
      <w:pPr>
        <w:pStyle w:val="a3"/>
        <w:spacing w:line="276" w:lineRule="auto"/>
        <w:jc w:val="center"/>
        <w:rPr>
          <w:rFonts w:cs="Calibri"/>
          <w:b/>
          <w:bCs/>
          <w:sz w:val="28"/>
          <w:szCs w:val="28"/>
        </w:rPr>
      </w:pPr>
      <w:r>
        <w:rPr>
          <w:rFonts w:cs="Calibri"/>
          <w:b/>
          <w:bCs/>
          <w:sz w:val="28"/>
          <w:szCs w:val="28"/>
        </w:rPr>
        <w:t>"</w:t>
      </w:r>
      <w:r w:rsidR="009301F7">
        <w:rPr>
          <w:rFonts w:cs="Calibri"/>
          <w:b/>
          <w:bCs/>
          <w:sz w:val="28"/>
          <w:szCs w:val="28"/>
        </w:rPr>
        <w:t>Троицкая</w:t>
      </w:r>
      <w:r>
        <w:rPr>
          <w:rFonts w:cs="Calibri"/>
          <w:b/>
          <w:bCs/>
          <w:sz w:val="28"/>
          <w:szCs w:val="28"/>
        </w:rPr>
        <w:t xml:space="preserve"> средняя общеобразовательная школа"</w:t>
      </w:r>
    </w:p>
    <w:p w:rsidR="004265D6" w:rsidRPr="00E12233" w:rsidRDefault="004265D6" w:rsidP="004265D6">
      <w:pPr>
        <w:pStyle w:val="ConsPlusTitle"/>
        <w:jc w:val="center"/>
        <w:rPr>
          <w:b w:val="0"/>
          <w:sz w:val="24"/>
          <w:szCs w:val="24"/>
        </w:rP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Pr="00E12233" w:rsidRDefault="004265D6" w:rsidP="004265D6">
      <w:pPr>
        <w:jc w:val="center"/>
      </w:pPr>
    </w:p>
    <w:p w:rsidR="004265D6" w:rsidRDefault="004265D6" w:rsidP="004265D6">
      <w:pPr>
        <w:jc w:val="center"/>
      </w:pPr>
    </w:p>
    <w:p w:rsidR="004265D6" w:rsidRDefault="004265D6" w:rsidP="004265D6">
      <w:pPr>
        <w:jc w:val="center"/>
      </w:pPr>
    </w:p>
    <w:p w:rsidR="00640FDB" w:rsidRDefault="00640FDB" w:rsidP="00640FDB">
      <w:pPr>
        <w:widowControl w:val="0"/>
        <w:tabs>
          <w:tab w:val="left" w:pos="5760"/>
        </w:tabs>
        <w:autoSpaceDE w:val="0"/>
        <w:autoSpaceDN w:val="0"/>
        <w:adjustRightInd w:val="0"/>
        <w:ind w:right="3"/>
        <w:jc w:val="both"/>
      </w:pPr>
    </w:p>
    <w:p w:rsidR="004265D6" w:rsidRPr="00113A87" w:rsidRDefault="00640FDB" w:rsidP="00640FDB">
      <w:pPr>
        <w:widowControl w:val="0"/>
        <w:tabs>
          <w:tab w:val="left" w:pos="5760"/>
        </w:tabs>
        <w:autoSpaceDE w:val="0"/>
        <w:autoSpaceDN w:val="0"/>
        <w:adjustRightInd w:val="0"/>
        <w:ind w:right="3"/>
        <w:jc w:val="both"/>
        <w:rPr>
          <w:sz w:val="28"/>
          <w:szCs w:val="28"/>
        </w:rPr>
      </w:pPr>
      <w:r>
        <w:lastRenderedPageBreak/>
        <w:t xml:space="preserve">    </w:t>
      </w:r>
      <w:r w:rsidR="004265D6" w:rsidRPr="00F1094B">
        <w:rPr>
          <w:spacing w:val="-10"/>
        </w:rPr>
        <w:t>1</w:t>
      </w:r>
      <w:r w:rsidR="004265D6" w:rsidRPr="00113A87">
        <w:rPr>
          <w:spacing w:val="-10"/>
          <w:sz w:val="28"/>
          <w:szCs w:val="28"/>
        </w:rPr>
        <w:t xml:space="preserve">. </w:t>
      </w:r>
      <w:proofErr w:type="gramStart"/>
      <w:r w:rsidR="004265D6" w:rsidRPr="00113A87">
        <w:rPr>
          <w:spacing w:val="-1"/>
          <w:sz w:val="28"/>
          <w:szCs w:val="28"/>
        </w:rPr>
        <w:t>Положение</w:t>
      </w:r>
      <w:r w:rsidR="004265D6" w:rsidRPr="00113A87">
        <w:rPr>
          <w:sz w:val="28"/>
          <w:szCs w:val="28"/>
        </w:rPr>
        <w:t xml:space="preserve"> об оплате труда работников МБОУ «</w:t>
      </w:r>
      <w:r w:rsidR="009301F7">
        <w:rPr>
          <w:sz w:val="28"/>
          <w:szCs w:val="28"/>
        </w:rPr>
        <w:t>Троицкая</w:t>
      </w:r>
      <w:r w:rsidR="004265D6" w:rsidRPr="00113A87">
        <w:rPr>
          <w:sz w:val="28"/>
          <w:szCs w:val="28"/>
        </w:rPr>
        <w:t xml:space="preserve"> СОШ»</w:t>
      </w:r>
      <w:r w:rsidR="004265D6" w:rsidRPr="00113A87">
        <w:rPr>
          <w:spacing w:val="-1"/>
          <w:sz w:val="28"/>
          <w:szCs w:val="28"/>
        </w:rPr>
        <w:t xml:space="preserve"> разработано   в </w:t>
      </w:r>
      <w:r w:rsidR="004265D6" w:rsidRPr="00113A87">
        <w:rPr>
          <w:sz w:val="28"/>
          <w:szCs w:val="28"/>
        </w:rPr>
        <w:t xml:space="preserve">соответствии  со  ст.   135  Трудового  кодекса  Российской </w:t>
      </w:r>
      <w:r w:rsidR="004265D6" w:rsidRPr="00113A87">
        <w:rPr>
          <w:spacing w:val="-2"/>
          <w:sz w:val="28"/>
          <w:szCs w:val="28"/>
        </w:rPr>
        <w:t xml:space="preserve">Федерации, </w:t>
      </w:r>
      <w:r w:rsidR="004265D6" w:rsidRPr="00113A87">
        <w:rPr>
          <w:sz w:val="28"/>
          <w:szCs w:val="28"/>
        </w:rPr>
        <w:t xml:space="preserve">постановления Правительства Орловской области от 12 августа 2011 года № 267 «Об утверждении примерного положения об оплате труда работников государственных образовательных учреждений Орловской области» (в редакции постановлений Правительства Орловской области </w:t>
      </w:r>
      <w:hyperlink r:id="rId17" w:history="1">
        <w:r w:rsidR="004265D6" w:rsidRPr="00EC261B">
          <w:rPr>
            <w:rStyle w:val="ac"/>
            <w:color w:val="auto"/>
            <w:sz w:val="28"/>
            <w:szCs w:val="28"/>
          </w:rPr>
          <w:t xml:space="preserve"> от 4.08.2021 г. № 446</w:t>
        </w:r>
      </w:hyperlink>
      <w:r w:rsidR="004265D6" w:rsidRPr="00EC261B">
        <w:rPr>
          <w:sz w:val="28"/>
          <w:szCs w:val="28"/>
        </w:rPr>
        <w:t>;</w:t>
      </w:r>
      <w:proofErr w:type="gramEnd"/>
      <w:r w:rsidR="004265D6" w:rsidRPr="00EC261B">
        <w:rPr>
          <w:sz w:val="28"/>
          <w:szCs w:val="28"/>
        </w:rPr>
        <w:t> </w:t>
      </w:r>
      <w:hyperlink r:id="rId18" w:history="1">
        <w:r w:rsidR="004265D6" w:rsidRPr="00EC261B">
          <w:rPr>
            <w:rStyle w:val="ac"/>
            <w:color w:val="auto"/>
            <w:sz w:val="28"/>
            <w:szCs w:val="28"/>
          </w:rPr>
          <w:t xml:space="preserve"> от 12.11.2020 г. № 697</w:t>
        </w:r>
      </w:hyperlink>
      <w:r w:rsidR="004265D6" w:rsidRPr="00EC261B">
        <w:rPr>
          <w:sz w:val="28"/>
          <w:szCs w:val="28"/>
        </w:rPr>
        <w:t>; </w:t>
      </w:r>
      <w:hyperlink r:id="rId19" w:history="1">
        <w:r w:rsidR="004265D6" w:rsidRPr="00EC261B">
          <w:rPr>
            <w:rStyle w:val="ac"/>
            <w:color w:val="auto"/>
            <w:sz w:val="28"/>
            <w:szCs w:val="28"/>
          </w:rPr>
          <w:t>от 16.09.2019 г. № 525</w:t>
        </w:r>
      </w:hyperlink>
      <w:r w:rsidR="004265D6" w:rsidRPr="00EC261B">
        <w:rPr>
          <w:sz w:val="28"/>
          <w:szCs w:val="28"/>
        </w:rPr>
        <w:t>; </w:t>
      </w:r>
      <w:hyperlink r:id="rId20" w:history="1">
        <w:r w:rsidR="004265D6" w:rsidRPr="00EC261B">
          <w:rPr>
            <w:rStyle w:val="ac"/>
            <w:color w:val="auto"/>
            <w:sz w:val="28"/>
            <w:szCs w:val="28"/>
          </w:rPr>
          <w:t xml:space="preserve"> от 26.03.2018 г. № 113</w:t>
        </w:r>
      </w:hyperlink>
      <w:r w:rsidR="004265D6" w:rsidRPr="00EC261B">
        <w:rPr>
          <w:sz w:val="28"/>
          <w:szCs w:val="28"/>
        </w:rPr>
        <w:t>; </w:t>
      </w:r>
      <w:hyperlink r:id="rId21" w:history="1">
        <w:r w:rsidR="004265D6" w:rsidRPr="00EC261B">
          <w:rPr>
            <w:rStyle w:val="ac"/>
            <w:color w:val="auto"/>
            <w:sz w:val="28"/>
            <w:szCs w:val="28"/>
          </w:rPr>
          <w:t xml:space="preserve"> от 23.10.2017 г. № 445</w:t>
        </w:r>
      </w:hyperlink>
      <w:r w:rsidR="004265D6" w:rsidRPr="00EC261B">
        <w:rPr>
          <w:sz w:val="28"/>
          <w:szCs w:val="28"/>
        </w:rPr>
        <w:t>; </w:t>
      </w:r>
      <w:hyperlink r:id="rId22" w:history="1">
        <w:r w:rsidR="004265D6" w:rsidRPr="00EC261B">
          <w:rPr>
            <w:rStyle w:val="ac"/>
            <w:color w:val="auto"/>
            <w:sz w:val="28"/>
            <w:szCs w:val="28"/>
          </w:rPr>
          <w:t>от 19.01.2017 г. № 9</w:t>
        </w:r>
      </w:hyperlink>
      <w:r w:rsidR="004265D6" w:rsidRPr="00EC261B">
        <w:rPr>
          <w:sz w:val="28"/>
          <w:szCs w:val="28"/>
        </w:rPr>
        <w:t>; </w:t>
      </w:r>
      <w:hyperlink r:id="rId23" w:history="1">
        <w:r w:rsidR="004265D6" w:rsidRPr="00EC261B">
          <w:rPr>
            <w:rStyle w:val="ac"/>
            <w:color w:val="auto"/>
            <w:sz w:val="28"/>
            <w:szCs w:val="28"/>
          </w:rPr>
          <w:t>от 24.05.2016 г. № 182</w:t>
        </w:r>
      </w:hyperlink>
      <w:r w:rsidR="004265D6" w:rsidRPr="00EC261B">
        <w:rPr>
          <w:sz w:val="28"/>
          <w:szCs w:val="28"/>
        </w:rPr>
        <w:t>; </w:t>
      </w:r>
      <w:hyperlink r:id="rId24" w:history="1">
        <w:r w:rsidR="004265D6" w:rsidRPr="00EC261B">
          <w:rPr>
            <w:rStyle w:val="ac"/>
            <w:color w:val="auto"/>
            <w:sz w:val="28"/>
            <w:szCs w:val="28"/>
          </w:rPr>
          <w:t xml:space="preserve"> от 17.03.2015 г. № 110</w:t>
        </w:r>
      </w:hyperlink>
      <w:r w:rsidR="004265D6" w:rsidRPr="00EC261B">
        <w:rPr>
          <w:sz w:val="28"/>
          <w:szCs w:val="28"/>
        </w:rPr>
        <w:t>; </w:t>
      </w:r>
      <w:hyperlink r:id="rId25" w:history="1">
        <w:r w:rsidR="004265D6" w:rsidRPr="00EC261B">
          <w:rPr>
            <w:rStyle w:val="ac"/>
            <w:color w:val="auto"/>
            <w:sz w:val="28"/>
            <w:szCs w:val="28"/>
          </w:rPr>
          <w:t>от 8.05.2014 г. № 111</w:t>
        </w:r>
      </w:hyperlink>
      <w:r w:rsidR="004265D6" w:rsidRPr="00EC261B">
        <w:rPr>
          <w:sz w:val="28"/>
          <w:szCs w:val="28"/>
        </w:rPr>
        <w:t>; </w:t>
      </w:r>
      <w:hyperlink r:id="rId26" w:history="1">
        <w:r w:rsidR="004265D6" w:rsidRPr="00EC261B">
          <w:rPr>
            <w:rStyle w:val="ac"/>
            <w:color w:val="auto"/>
            <w:sz w:val="28"/>
            <w:szCs w:val="28"/>
          </w:rPr>
          <w:t>от 21.02.2014 г. № 56</w:t>
        </w:r>
      </w:hyperlink>
      <w:r w:rsidR="004265D6" w:rsidRPr="00EC261B">
        <w:rPr>
          <w:sz w:val="28"/>
          <w:szCs w:val="28"/>
        </w:rPr>
        <w:t>; </w:t>
      </w:r>
      <w:hyperlink r:id="rId27" w:history="1">
        <w:r w:rsidR="004265D6" w:rsidRPr="00EC261B">
          <w:rPr>
            <w:rStyle w:val="ac"/>
            <w:color w:val="auto"/>
            <w:sz w:val="28"/>
            <w:szCs w:val="28"/>
          </w:rPr>
          <w:t>от 25.09.2013 г. № 328</w:t>
        </w:r>
      </w:hyperlink>
      <w:r w:rsidR="004265D6" w:rsidRPr="00EC261B">
        <w:rPr>
          <w:sz w:val="28"/>
          <w:szCs w:val="28"/>
        </w:rPr>
        <w:t>; </w:t>
      </w:r>
      <w:hyperlink r:id="rId28" w:history="1">
        <w:r w:rsidR="004265D6" w:rsidRPr="00EC261B">
          <w:rPr>
            <w:rStyle w:val="ac"/>
            <w:color w:val="auto"/>
            <w:sz w:val="28"/>
            <w:szCs w:val="28"/>
          </w:rPr>
          <w:t>от 27.03.2013 г. № 98</w:t>
        </w:r>
      </w:hyperlink>
      <w:r w:rsidR="004265D6" w:rsidRPr="00EC261B">
        <w:rPr>
          <w:sz w:val="28"/>
          <w:szCs w:val="28"/>
        </w:rPr>
        <w:t>; </w:t>
      </w:r>
      <w:hyperlink r:id="rId29" w:history="1">
        <w:r w:rsidR="004265D6" w:rsidRPr="00EC261B">
          <w:rPr>
            <w:rStyle w:val="ac"/>
            <w:color w:val="auto"/>
            <w:sz w:val="28"/>
            <w:szCs w:val="28"/>
          </w:rPr>
          <w:t>от 11.12.2012 г. № 458</w:t>
        </w:r>
      </w:hyperlink>
      <w:r w:rsidR="004265D6" w:rsidRPr="00EC261B">
        <w:rPr>
          <w:sz w:val="28"/>
          <w:szCs w:val="28"/>
        </w:rPr>
        <w:t>; </w:t>
      </w:r>
      <w:hyperlink r:id="rId30" w:history="1">
        <w:proofErr w:type="gramStart"/>
        <w:r w:rsidR="004265D6" w:rsidRPr="00EC261B">
          <w:rPr>
            <w:rStyle w:val="ac"/>
            <w:color w:val="auto"/>
            <w:sz w:val="28"/>
            <w:szCs w:val="28"/>
          </w:rPr>
          <w:t>от 11.09.2012 г. № 320</w:t>
        </w:r>
      </w:hyperlink>
      <w:r w:rsidR="004265D6" w:rsidRPr="00EC261B">
        <w:rPr>
          <w:sz w:val="28"/>
          <w:szCs w:val="28"/>
        </w:rPr>
        <w:t>.</w:t>
      </w:r>
      <w:r w:rsidR="004265D6" w:rsidRPr="00113A87">
        <w:rPr>
          <w:sz w:val="28"/>
          <w:szCs w:val="28"/>
        </w:rPr>
        <w:t xml:space="preserve">), </w:t>
      </w:r>
      <w:r w:rsidR="004265D6" w:rsidRPr="00113A87">
        <w:rPr>
          <w:spacing w:val="-2"/>
          <w:sz w:val="28"/>
          <w:szCs w:val="28"/>
        </w:rPr>
        <w:t xml:space="preserve">Постановлением Главы администрации Ливенского района </w:t>
      </w:r>
      <w:r w:rsidR="004265D6" w:rsidRPr="00113A87">
        <w:rPr>
          <w:sz w:val="28"/>
          <w:szCs w:val="28"/>
        </w:rPr>
        <w:t>от 10 ноября 2011 года № 341 «Об утверждении примерного положения об оплате труда работников муниципальных общеобразовательных организаций Ливенского района» (в редакции постановлений администрации Ливенского района от 18 октября 2012 года № 306, от 28 декабря 2012 года № 396, от 15 апреля 2013 года № 135, от 26 апреля 2013 года № 150, от 23</w:t>
      </w:r>
      <w:proofErr w:type="gramEnd"/>
      <w:r w:rsidR="004265D6" w:rsidRPr="00113A87">
        <w:rPr>
          <w:sz w:val="28"/>
          <w:szCs w:val="28"/>
        </w:rPr>
        <w:t xml:space="preserve"> </w:t>
      </w:r>
      <w:proofErr w:type="gramStart"/>
      <w:r w:rsidR="004265D6" w:rsidRPr="00113A87">
        <w:rPr>
          <w:sz w:val="28"/>
          <w:szCs w:val="28"/>
        </w:rPr>
        <w:t>декабря 2013 года № 475, от 03 апреля 2014 года № 129, от 06 июня 2014 года № 188, от 01 июля 2016 года № 311, от 15 марта 2017 № 102, от 26 февраля 2018 года № 81, от 25 апреля 2018 года № 158, от 3 мая 2018 года № 164, от 15 мая 2018 года № 178, от 6 ноября 2018 года № 405, от 17 октября</w:t>
      </w:r>
      <w:proofErr w:type="gramEnd"/>
      <w:r w:rsidR="004265D6" w:rsidRPr="00113A87">
        <w:rPr>
          <w:sz w:val="28"/>
          <w:szCs w:val="28"/>
        </w:rPr>
        <w:t xml:space="preserve"> </w:t>
      </w:r>
      <w:proofErr w:type="gramStart"/>
      <w:r w:rsidR="004265D6" w:rsidRPr="00113A87">
        <w:rPr>
          <w:sz w:val="28"/>
          <w:szCs w:val="28"/>
        </w:rPr>
        <w:t>2019 года № 350, от 26 ноября 2020 года № 412, от 18 августа 2021 года № 301) следующие изменения:</w:t>
      </w:r>
      <w:proofErr w:type="gramEnd"/>
    </w:p>
    <w:p w:rsidR="004265D6" w:rsidRPr="00113A87" w:rsidRDefault="004265D6" w:rsidP="004265D6">
      <w:pPr>
        <w:widowControl w:val="0"/>
        <w:tabs>
          <w:tab w:val="left" w:pos="5760"/>
        </w:tabs>
        <w:autoSpaceDE w:val="0"/>
        <w:autoSpaceDN w:val="0"/>
        <w:adjustRightInd w:val="0"/>
        <w:ind w:right="3" w:firstLine="284"/>
        <w:jc w:val="both"/>
        <w:rPr>
          <w:sz w:val="28"/>
          <w:szCs w:val="28"/>
        </w:rPr>
      </w:pPr>
      <w:r w:rsidRPr="00113A87">
        <w:rPr>
          <w:sz w:val="28"/>
          <w:szCs w:val="28"/>
        </w:rPr>
        <w:t xml:space="preserve"> Положение об оплате труда работников МБОУ «</w:t>
      </w:r>
      <w:r w:rsidR="0095316C">
        <w:rPr>
          <w:sz w:val="28"/>
          <w:szCs w:val="28"/>
        </w:rPr>
        <w:t xml:space="preserve">Троицкая </w:t>
      </w:r>
      <w:r w:rsidRPr="00113A87">
        <w:rPr>
          <w:sz w:val="28"/>
          <w:szCs w:val="28"/>
        </w:rPr>
        <w:t>СОШ» (далее - Положение) устанавливает отраслевую систему оплаты труда для работников МБОУ «</w:t>
      </w:r>
      <w:r w:rsidR="0095316C">
        <w:rPr>
          <w:sz w:val="28"/>
          <w:szCs w:val="28"/>
        </w:rPr>
        <w:t>Троицкая</w:t>
      </w:r>
      <w:r w:rsidRPr="00113A87">
        <w:rPr>
          <w:sz w:val="28"/>
          <w:szCs w:val="28"/>
        </w:rPr>
        <w:t xml:space="preserve"> СОШ» (далее - образовательная организация).</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2. Оплата труда работников МБОУ «</w:t>
      </w:r>
      <w:r w:rsidR="0095316C">
        <w:rPr>
          <w:sz w:val="28"/>
          <w:szCs w:val="28"/>
        </w:rPr>
        <w:t>Троицкая</w:t>
      </w:r>
      <w:r w:rsidR="0095316C" w:rsidRPr="00113A87">
        <w:rPr>
          <w:sz w:val="28"/>
          <w:szCs w:val="28"/>
        </w:rPr>
        <w:t xml:space="preserve"> </w:t>
      </w:r>
      <w:r w:rsidRPr="00113A87">
        <w:rPr>
          <w:sz w:val="28"/>
          <w:szCs w:val="28"/>
        </w:rPr>
        <w:t>СОШ» осуществляется по отраслевой системе оплаты труда исходя из видов экономической деятельности различных категорий работников образовательной организации.</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3. </w:t>
      </w:r>
      <w:proofErr w:type="gramStart"/>
      <w:r w:rsidRPr="00113A87">
        <w:rPr>
          <w:sz w:val="28"/>
          <w:szCs w:val="28"/>
        </w:rPr>
        <w:t>Система оплаты труда работников МБОУ «</w:t>
      </w:r>
      <w:r w:rsidR="0095316C">
        <w:rPr>
          <w:sz w:val="28"/>
          <w:szCs w:val="28"/>
        </w:rPr>
        <w:t>Троицкая</w:t>
      </w:r>
      <w:r w:rsidRPr="00113A87">
        <w:rPr>
          <w:sz w:val="28"/>
          <w:szCs w:val="28"/>
        </w:rPr>
        <w:t xml:space="preserve"> СОШ» устанавливается коллективными договорами, соглашениями, локальными нормативными актами образовательной организации в соответствии с трудовым законодательством, иными нормативными правовыми актами Российской Федерации, Орловской области и Ливенского района, содержащими нормы трудового права, настоящим Положением, а также с учетом мнения выборного профсоюзного или иного представительного органа работников образовательной организации.</w:t>
      </w:r>
      <w:proofErr w:type="gramEnd"/>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4. Отраслевая система оплаты труда основывается на следующих принципах:</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соблюдение основных гарантий, установленных трудовым законодательством;</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дифференциация заработной платы, исходя из сложности, качества выполняемых работ, уровня образования, квалификации и стажа работы по профессии, условий труда;</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lastRenderedPageBreak/>
        <w:t>применение доплат, надбавок компенсационного и стимулирующего характера;</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учет мнений областного и районного комитетов профсоюза работников народного образования и науки и Федерации профсоюзов Орловской области по условиям оплаты труда работников образовательной организации.</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5. В настоящем Положении используются следующие термины:</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базовая единица - величина, применяемая для определения базовой ставки (должностного оклада);</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базовая ставка - величина ставки педагогического работника за норму часов педагогической работы в неделю;</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повышающие коэффициенты - размер увеличения базовой ставки (должностного оклада) заработной платы работников образовательной организации.</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Иные понятия используются в значениях, определенных Трудовым </w:t>
      </w:r>
      <w:hyperlink r:id="rId31" w:history="1">
        <w:r w:rsidRPr="00113A87">
          <w:rPr>
            <w:sz w:val="28"/>
            <w:szCs w:val="28"/>
          </w:rPr>
          <w:t>кодексом</w:t>
        </w:r>
      </w:hyperlink>
      <w:r w:rsidRPr="00113A87">
        <w:rPr>
          <w:sz w:val="28"/>
          <w:szCs w:val="28"/>
        </w:rPr>
        <w:t xml:space="preserve"> Российской Федерации.</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6. Базовая ставка (должностной оклад) формируется из базовой единицы и повышающих коэффициентов.</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7. Для работников, указанных в </w:t>
      </w:r>
      <w:hyperlink r:id="rId32" w:history="1">
        <w:r w:rsidRPr="00113A87">
          <w:rPr>
            <w:sz w:val="28"/>
            <w:szCs w:val="28"/>
          </w:rPr>
          <w:t>пункте 1</w:t>
        </w:r>
      </w:hyperlink>
      <w:r w:rsidRPr="00113A87">
        <w:rPr>
          <w:sz w:val="28"/>
          <w:szCs w:val="28"/>
        </w:rPr>
        <w:t xml:space="preserve"> настоящего Положения, базовая единица устанавливается в размере:</w:t>
      </w:r>
    </w:p>
    <w:p w:rsidR="004265D6" w:rsidRPr="00113A87" w:rsidRDefault="004265D6" w:rsidP="004265D6">
      <w:pPr>
        <w:autoSpaceDE w:val="0"/>
        <w:autoSpaceDN w:val="0"/>
        <w:adjustRightInd w:val="0"/>
        <w:ind w:firstLine="284"/>
        <w:jc w:val="both"/>
        <w:rPr>
          <w:sz w:val="28"/>
          <w:szCs w:val="28"/>
        </w:rPr>
      </w:pPr>
      <w:r w:rsidRPr="00113A87">
        <w:rPr>
          <w:sz w:val="28"/>
          <w:szCs w:val="28"/>
        </w:rPr>
        <w:t xml:space="preserve">7000 рублей - для педагогических работников, реализующих программы дошкольного образования образовательных организаций всех типов, медицинского персонала образовательных организаций; </w:t>
      </w:r>
    </w:p>
    <w:p w:rsidR="004265D6" w:rsidRPr="00113A87" w:rsidRDefault="004265D6" w:rsidP="004265D6">
      <w:pPr>
        <w:autoSpaceDE w:val="0"/>
        <w:autoSpaceDN w:val="0"/>
        <w:adjustRightInd w:val="0"/>
        <w:ind w:firstLine="284"/>
        <w:jc w:val="both"/>
        <w:rPr>
          <w:sz w:val="28"/>
          <w:szCs w:val="28"/>
        </w:rPr>
      </w:pPr>
      <w:r w:rsidRPr="00113A87">
        <w:rPr>
          <w:sz w:val="28"/>
          <w:szCs w:val="28"/>
        </w:rPr>
        <w:t>6000 рублей – для педагогических работников образовательных организаций, осуществляющих образовательную деятельность, за исключением указанных в абзаце втором настоящего пункта;</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   5424 рубля – для руководителей образовательных организаций, руководителей структурных подразделений, специалистов, рабочих и служащих образовательных организаций.</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8. При установлении системы оплаты труда МБОУ «</w:t>
      </w:r>
      <w:proofErr w:type="gramStart"/>
      <w:r w:rsidR="00EC261B">
        <w:rPr>
          <w:sz w:val="28"/>
          <w:szCs w:val="28"/>
        </w:rPr>
        <w:t>Троицкая</w:t>
      </w:r>
      <w:proofErr w:type="gramEnd"/>
      <w:r w:rsidR="00EC261B">
        <w:rPr>
          <w:sz w:val="28"/>
          <w:szCs w:val="28"/>
        </w:rPr>
        <w:t xml:space="preserve"> </w:t>
      </w:r>
      <w:r w:rsidRPr="00113A87">
        <w:rPr>
          <w:sz w:val="28"/>
          <w:szCs w:val="28"/>
        </w:rPr>
        <w:t>СОШ» руководствуется:</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1) </w:t>
      </w:r>
      <w:hyperlink r:id="rId33" w:history="1">
        <w:r w:rsidRPr="00113A87">
          <w:rPr>
            <w:sz w:val="28"/>
            <w:szCs w:val="28"/>
          </w:rPr>
          <w:t>Порядком</w:t>
        </w:r>
      </w:hyperlink>
      <w:r w:rsidRPr="00113A87">
        <w:rPr>
          <w:sz w:val="28"/>
          <w:szCs w:val="28"/>
        </w:rPr>
        <w:t xml:space="preserve"> установления базовых ставок (должностных окладов) и другими условиями оплаты труда педагогических работников образовательной организации (приложение 1 к настоящему Положению);</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2) </w:t>
      </w:r>
      <w:hyperlink r:id="rId34" w:history="1">
        <w:r w:rsidRPr="00113A87">
          <w:rPr>
            <w:sz w:val="28"/>
            <w:szCs w:val="28"/>
          </w:rPr>
          <w:t>Порядком</w:t>
        </w:r>
      </w:hyperlink>
      <w:r w:rsidRPr="00113A87">
        <w:rPr>
          <w:sz w:val="28"/>
          <w:szCs w:val="28"/>
        </w:rPr>
        <w:t xml:space="preserve"> установления должностных окладов и другими условиями оплаты труда руководителей, заместителей руководителей, главных бухгалтеров, специалистов и служащих образовательной организации (приложение 2 к настоящему Положению);</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3) тарифными разрядами, </w:t>
      </w:r>
      <w:proofErr w:type="spellStart"/>
      <w:r w:rsidRPr="00113A87">
        <w:rPr>
          <w:sz w:val="28"/>
          <w:szCs w:val="28"/>
        </w:rPr>
        <w:t>межразрядными</w:t>
      </w:r>
      <w:proofErr w:type="spellEnd"/>
      <w:r w:rsidRPr="00113A87">
        <w:rPr>
          <w:sz w:val="28"/>
          <w:szCs w:val="28"/>
        </w:rPr>
        <w:t xml:space="preserve"> тарифными коэффициентами и тарифными ставками по разрядам тарифной сетки рабочих, едиными для всех образовательных организаций (</w:t>
      </w:r>
      <w:hyperlink r:id="rId35" w:history="1">
        <w:r w:rsidRPr="00113A87">
          <w:rPr>
            <w:sz w:val="28"/>
            <w:szCs w:val="28"/>
          </w:rPr>
          <w:t xml:space="preserve">приложение </w:t>
        </w:r>
      </w:hyperlink>
      <w:r w:rsidRPr="00113A87">
        <w:rPr>
          <w:sz w:val="28"/>
          <w:szCs w:val="28"/>
        </w:rPr>
        <w:t>3 к настоящему Положению);</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4) </w:t>
      </w:r>
      <w:hyperlink r:id="rId36" w:history="1">
        <w:r w:rsidRPr="00113A87">
          <w:rPr>
            <w:sz w:val="28"/>
            <w:szCs w:val="28"/>
          </w:rPr>
          <w:t>Перечнем</w:t>
        </w:r>
      </w:hyperlink>
      <w:r w:rsidRPr="00113A87">
        <w:rPr>
          <w:sz w:val="28"/>
          <w:szCs w:val="28"/>
        </w:rPr>
        <w:t xml:space="preserve">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 </w:t>
      </w:r>
      <w:r w:rsidRPr="00113A87">
        <w:rPr>
          <w:sz w:val="28"/>
          <w:szCs w:val="28"/>
        </w:rPr>
        <w:lastRenderedPageBreak/>
        <w:t>(приложение 4 к настоящему Положению);</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5) показателями и порядком отнесения учреждений к группам по оплате труда руководителей и руководящих работников образовательной организации (</w:t>
      </w:r>
      <w:hyperlink r:id="rId37" w:history="1">
        <w:r w:rsidRPr="00113A87">
          <w:rPr>
            <w:sz w:val="28"/>
            <w:szCs w:val="28"/>
          </w:rPr>
          <w:t xml:space="preserve">приложение </w:t>
        </w:r>
      </w:hyperlink>
      <w:r w:rsidRPr="00113A87">
        <w:rPr>
          <w:sz w:val="28"/>
          <w:szCs w:val="28"/>
        </w:rPr>
        <w:t>5 к настоящему Положению);</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6) системой выплат компенсационного и стимулирующего характера для работников образовательной организации (Приложение 6 «Положение о Компенсационных выплатах работникам» и «Положение о стимулирующих выплатах работникам»);</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7) </w:t>
      </w:r>
      <w:hyperlink r:id="rId38" w:history="1">
        <w:r w:rsidRPr="00113A87">
          <w:rPr>
            <w:sz w:val="28"/>
            <w:szCs w:val="28"/>
          </w:rPr>
          <w:t>Порядком</w:t>
        </w:r>
      </w:hyperlink>
      <w:r w:rsidRPr="00113A87">
        <w:rPr>
          <w:sz w:val="28"/>
          <w:szCs w:val="28"/>
        </w:rPr>
        <w:t xml:space="preserve"> формирования фонда оплаты труда работников образовательной организации (приложение 7 к настоящему Положению).</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8) указом Президента Российской федерации от 7 мая 2012 года №597 «О мероприятиях по реализации государственной социальной политики»</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9) статьей 133 Трудового кодекса Российской Федерации</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9. Размеры должностных окладов руководителей муниципальных общеобразовательных организаций Ливенского района устанавливаются постановлением администрации Ливенского района по представлению управления образования администрации Ливенского района и отражаются в трудовых договорах с руководителями муниципальных общеобразовательных учреждений Ливенского района.</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Должностные оклады заместителям руководителей и  главных  бухгалтеров образовательных организаций  устанавливаются руководителем образовательного учреждения на 10 - 20 процентов ниже должностных окладов руководителей этих организаций в соответствии с уровнем квалификации без учета коэффициентов специфики. Виды и размеры коэффициентов специфики для расчета должностных окладов заместителей руководителей и главных бухгалтеров образовательных организаций определяются руководителем образовательной организации персонально по каждому из заместителей руководителе и главных бухгалтеров. </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10. Должностные оклады (тарифные ставки) 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Выплаты компенсационного характера исчисляются из должностного оклада (тарифной ставки) без учета других повышений, надбавок и доплат, за исключением выплат за сверхурочную работу, за работу в ночное время, в выходные и нерабочие праздничные дни.</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Выплаты за сверхурочную работу, за работу в ночное время, в выходные и нерабочие праздничные дни исчисляются из должностного оклада (тарифной ставки) с учетом повышения за работу с вредными и (или) опасными и иными особыми условиями труда.</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Выплаты стимулирующего характера исчисляются из должностного оклада (тарифной ставки) без учета других повышений, надбавок и доплат.</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11.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w:t>
      </w:r>
      <w:r w:rsidRPr="00113A87">
        <w:rPr>
          <w:sz w:val="28"/>
          <w:szCs w:val="28"/>
        </w:rPr>
        <w:lastRenderedPageBreak/>
        <w:t>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12. Педагогическим работникам образовательных учреждений, работающим на селе, установленные базовые ставки (должностные оклады) повышаются на 25 процентов.</w:t>
      </w:r>
    </w:p>
    <w:p w:rsidR="004265D6" w:rsidRDefault="004265D6" w:rsidP="004265D6">
      <w:pPr>
        <w:widowControl w:val="0"/>
        <w:autoSpaceDE w:val="0"/>
        <w:autoSpaceDN w:val="0"/>
        <w:adjustRightInd w:val="0"/>
        <w:ind w:firstLine="284"/>
        <w:jc w:val="both"/>
        <w:rPr>
          <w:sz w:val="28"/>
          <w:szCs w:val="28"/>
        </w:rPr>
      </w:pPr>
      <w:r w:rsidRPr="00113A87">
        <w:rPr>
          <w:sz w:val="28"/>
          <w:szCs w:val="28"/>
        </w:rPr>
        <w:t xml:space="preserve">13. </w:t>
      </w:r>
      <w:proofErr w:type="gramStart"/>
      <w:r w:rsidRPr="00113A87">
        <w:rPr>
          <w:sz w:val="28"/>
          <w:szCs w:val="28"/>
        </w:rPr>
        <w:t>Педагогическим работникам – 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образовательные организации в течение первых пяти лет после окончания образовательных организаций, реализующих программы среднего профессионального образования и образовательные программы высшего образования, базовая ставка (должностной оклад) заработной платы повышается на 20 процентов в течение первых трех лет с момента трудоустройства.</w:t>
      </w:r>
      <w:proofErr w:type="gramEnd"/>
    </w:p>
    <w:p w:rsidR="004265D6" w:rsidRDefault="004265D6" w:rsidP="004265D6">
      <w:pPr>
        <w:widowControl w:val="0"/>
        <w:autoSpaceDE w:val="0"/>
        <w:autoSpaceDN w:val="0"/>
        <w:adjustRightInd w:val="0"/>
        <w:ind w:firstLine="284"/>
        <w:jc w:val="right"/>
        <w:rPr>
          <w:sz w:val="28"/>
          <w:szCs w:val="28"/>
        </w:rPr>
      </w:pPr>
    </w:p>
    <w:p w:rsidR="004265D6" w:rsidRPr="00113A87" w:rsidRDefault="004265D6" w:rsidP="004265D6">
      <w:pPr>
        <w:widowControl w:val="0"/>
        <w:autoSpaceDE w:val="0"/>
        <w:autoSpaceDN w:val="0"/>
        <w:adjustRightInd w:val="0"/>
        <w:ind w:firstLine="284"/>
        <w:jc w:val="right"/>
        <w:rPr>
          <w:sz w:val="28"/>
          <w:szCs w:val="28"/>
        </w:rPr>
      </w:pPr>
      <w:r w:rsidRPr="00113A87">
        <w:rPr>
          <w:sz w:val="28"/>
          <w:szCs w:val="28"/>
        </w:rPr>
        <w:t>Приложение 1 к «Положению</w:t>
      </w:r>
    </w:p>
    <w:p w:rsidR="004265D6" w:rsidRPr="00113A87" w:rsidRDefault="004265D6" w:rsidP="004265D6">
      <w:pPr>
        <w:widowControl w:val="0"/>
        <w:autoSpaceDE w:val="0"/>
        <w:autoSpaceDN w:val="0"/>
        <w:adjustRightInd w:val="0"/>
        <w:ind w:firstLine="284"/>
        <w:jc w:val="right"/>
        <w:rPr>
          <w:sz w:val="28"/>
          <w:szCs w:val="28"/>
        </w:rPr>
      </w:pPr>
      <w:r w:rsidRPr="00113A87">
        <w:rPr>
          <w:sz w:val="28"/>
          <w:szCs w:val="28"/>
        </w:rPr>
        <w:t xml:space="preserve">об оплате труда работников </w:t>
      </w:r>
    </w:p>
    <w:p w:rsidR="004265D6" w:rsidRPr="00113A87" w:rsidRDefault="004265D6" w:rsidP="004265D6">
      <w:pPr>
        <w:widowControl w:val="0"/>
        <w:autoSpaceDE w:val="0"/>
        <w:autoSpaceDN w:val="0"/>
        <w:adjustRightInd w:val="0"/>
        <w:ind w:firstLine="284"/>
        <w:jc w:val="right"/>
        <w:rPr>
          <w:sz w:val="28"/>
          <w:szCs w:val="28"/>
        </w:rPr>
      </w:pPr>
      <w:r w:rsidRPr="00113A87">
        <w:rPr>
          <w:sz w:val="28"/>
          <w:szCs w:val="28"/>
        </w:rPr>
        <w:t>МБОУ «</w:t>
      </w:r>
      <w:r w:rsidR="0095316C">
        <w:rPr>
          <w:sz w:val="28"/>
          <w:szCs w:val="28"/>
        </w:rPr>
        <w:t>Троицкая</w:t>
      </w:r>
      <w:r w:rsidR="0095316C" w:rsidRPr="00113A87">
        <w:rPr>
          <w:sz w:val="28"/>
          <w:szCs w:val="28"/>
        </w:rPr>
        <w:t xml:space="preserve"> </w:t>
      </w:r>
      <w:r w:rsidRPr="00113A87">
        <w:rPr>
          <w:sz w:val="28"/>
          <w:szCs w:val="28"/>
        </w:rPr>
        <w:t xml:space="preserve">СОШ» </w:t>
      </w:r>
    </w:p>
    <w:p w:rsidR="004265D6" w:rsidRPr="00113A87" w:rsidRDefault="004265D6" w:rsidP="004265D6">
      <w:pPr>
        <w:widowControl w:val="0"/>
        <w:autoSpaceDE w:val="0"/>
        <w:autoSpaceDN w:val="0"/>
        <w:adjustRightInd w:val="0"/>
        <w:ind w:firstLine="284"/>
        <w:jc w:val="center"/>
        <w:rPr>
          <w:bCs/>
          <w:sz w:val="28"/>
          <w:szCs w:val="28"/>
        </w:rPr>
      </w:pPr>
      <w:r w:rsidRPr="00113A87">
        <w:rPr>
          <w:sz w:val="28"/>
          <w:szCs w:val="28"/>
        </w:rPr>
        <w:t>ПОРЯДОК</w:t>
      </w:r>
    </w:p>
    <w:p w:rsidR="004265D6" w:rsidRPr="00113A87" w:rsidRDefault="004265D6" w:rsidP="004265D6">
      <w:pPr>
        <w:widowControl w:val="0"/>
        <w:autoSpaceDE w:val="0"/>
        <w:autoSpaceDN w:val="0"/>
        <w:adjustRightInd w:val="0"/>
        <w:ind w:firstLine="284"/>
        <w:jc w:val="center"/>
        <w:rPr>
          <w:bCs/>
          <w:sz w:val="28"/>
          <w:szCs w:val="28"/>
        </w:rPr>
      </w:pPr>
      <w:r w:rsidRPr="00113A87">
        <w:rPr>
          <w:sz w:val="28"/>
          <w:szCs w:val="28"/>
        </w:rPr>
        <w:t>УСТАНОВЛЕНИЯ БАЗОВЫХ СТАВОК (ДОЛЖНОСТНЫХ ОКЛАДОВ)</w:t>
      </w:r>
    </w:p>
    <w:p w:rsidR="004265D6" w:rsidRPr="00113A87" w:rsidRDefault="004265D6" w:rsidP="004265D6">
      <w:pPr>
        <w:widowControl w:val="0"/>
        <w:autoSpaceDE w:val="0"/>
        <w:autoSpaceDN w:val="0"/>
        <w:adjustRightInd w:val="0"/>
        <w:ind w:firstLine="284"/>
        <w:jc w:val="center"/>
        <w:rPr>
          <w:bCs/>
          <w:sz w:val="28"/>
          <w:szCs w:val="28"/>
        </w:rPr>
      </w:pPr>
      <w:r w:rsidRPr="00113A87">
        <w:rPr>
          <w:sz w:val="28"/>
          <w:szCs w:val="28"/>
        </w:rPr>
        <w:t>И ДРУГИЕ УСЛОВИЯ ОПЛАТЫ ТРУДА ПЕДАГОГИЧЕСКИХ РАБОТНИКОВ</w:t>
      </w:r>
    </w:p>
    <w:p w:rsidR="004265D6" w:rsidRPr="00113A87" w:rsidRDefault="004265D6" w:rsidP="0095316C">
      <w:pPr>
        <w:widowControl w:val="0"/>
        <w:autoSpaceDE w:val="0"/>
        <w:autoSpaceDN w:val="0"/>
        <w:adjustRightInd w:val="0"/>
        <w:jc w:val="center"/>
        <w:rPr>
          <w:bCs/>
          <w:sz w:val="28"/>
          <w:szCs w:val="28"/>
        </w:rPr>
      </w:pPr>
      <w:r w:rsidRPr="00113A87">
        <w:rPr>
          <w:sz w:val="28"/>
          <w:szCs w:val="28"/>
        </w:rPr>
        <w:t>МБОУ  «</w:t>
      </w:r>
      <w:r w:rsidR="0095316C">
        <w:rPr>
          <w:sz w:val="28"/>
          <w:szCs w:val="28"/>
        </w:rPr>
        <w:t>Троицкая</w:t>
      </w:r>
      <w:r w:rsidR="0095316C" w:rsidRPr="00113A87">
        <w:rPr>
          <w:sz w:val="28"/>
          <w:szCs w:val="28"/>
        </w:rPr>
        <w:t xml:space="preserve"> </w:t>
      </w:r>
      <w:r w:rsidRPr="00113A87">
        <w:rPr>
          <w:sz w:val="28"/>
          <w:szCs w:val="28"/>
        </w:rPr>
        <w:t>СОШ»</w:t>
      </w:r>
    </w:p>
    <w:p w:rsidR="004265D6" w:rsidRPr="00113A87" w:rsidRDefault="004265D6" w:rsidP="004265D6">
      <w:pPr>
        <w:widowControl w:val="0"/>
        <w:autoSpaceDE w:val="0"/>
        <w:autoSpaceDN w:val="0"/>
        <w:adjustRightInd w:val="0"/>
        <w:ind w:firstLine="284"/>
        <w:jc w:val="both"/>
        <w:rPr>
          <w:sz w:val="28"/>
          <w:szCs w:val="28"/>
        </w:rPr>
      </w:pPr>
      <w:r w:rsidRPr="00113A87">
        <w:rPr>
          <w:sz w:val="28"/>
          <w:szCs w:val="28"/>
        </w:rPr>
        <w:t xml:space="preserve">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стимулирующих выплат с учетом повышений, предусмотренных </w:t>
      </w:r>
      <w:hyperlink r:id="rId39" w:history="1">
        <w:r w:rsidRPr="00113A87">
          <w:rPr>
            <w:sz w:val="28"/>
            <w:szCs w:val="28"/>
          </w:rPr>
          <w:t>пунктами 11</w:t>
        </w:r>
      </w:hyperlink>
      <w:r w:rsidRPr="00113A87">
        <w:rPr>
          <w:sz w:val="28"/>
          <w:szCs w:val="28"/>
        </w:rPr>
        <w:t xml:space="preserve">, </w:t>
      </w:r>
      <w:hyperlink r:id="rId40" w:history="1">
        <w:r w:rsidRPr="00113A87">
          <w:rPr>
            <w:sz w:val="28"/>
            <w:szCs w:val="28"/>
          </w:rPr>
          <w:t>12</w:t>
        </w:r>
      </w:hyperlink>
      <w:r w:rsidRPr="00113A87">
        <w:rPr>
          <w:sz w:val="28"/>
          <w:szCs w:val="28"/>
        </w:rPr>
        <w:t xml:space="preserve"> настоящего Положения.</w:t>
      </w:r>
    </w:p>
    <w:p w:rsidR="009301F7" w:rsidRPr="00113A87" w:rsidRDefault="004265D6" w:rsidP="009301F7">
      <w:pPr>
        <w:widowControl w:val="0"/>
        <w:autoSpaceDE w:val="0"/>
        <w:autoSpaceDN w:val="0"/>
        <w:adjustRightInd w:val="0"/>
        <w:ind w:firstLine="284"/>
        <w:jc w:val="both"/>
        <w:rPr>
          <w:sz w:val="28"/>
          <w:szCs w:val="28"/>
        </w:rPr>
      </w:pPr>
      <w:r w:rsidRPr="00113A87">
        <w:rPr>
          <w:sz w:val="28"/>
          <w:szCs w:val="28"/>
        </w:rPr>
        <w:t xml:space="preserve">2. Тарифная ставка педагогических работников образовательного учреждения, перечень которых представлен в </w:t>
      </w:r>
      <w:hyperlink r:id="rId41" w:history="1">
        <w:r w:rsidRPr="00113A87">
          <w:rPr>
            <w:sz w:val="28"/>
            <w:szCs w:val="28"/>
          </w:rPr>
          <w:t>таблице 1</w:t>
        </w:r>
      </w:hyperlink>
      <w:r w:rsidRPr="00113A87">
        <w:rPr>
          <w:sz w:val="28"/>
          <w:szCs w:val="28"/>
        </w:rPr>
        <w:t>, с учетом фактической педагогической</w:t>
      </w:r>
      <w:r w:rsidR="009301F7" w:rsidRPr="009301F7">
        <w:rPr>
          <w:sz w:val="28"/>
          <w:szCs w:val="28"/>
        </w:rPr>
        <w:t xml:space="preserve"> </w:t>
      </w:r>
      <w:r w:rsidR="009301F7" w:rsidRPr="00113A87">
        <w:rPr>
          <w:sz w:val="28"/>
          <w:szCs w:val="28"/>
        </w:rPr>
        <w:t>нагрузки работника определяется по следующей формуле:</w:t>
      </w:r>
    </w:p>
    <w:p w:rsidR="009301F7" w:rsidRPr="00113A87" w:rsidRDefault="009301F7" w:rsidP="009301F7">
      <w:pPr>
        <w:widowControl w:val="0"/>
        <w:autoSpaceDE w:val="0"/>
        <w:autoSpaceDN w:val="0"/>
        <w:adjustRightInd w:val="0"/>
        <w:ind w:firstLine="284"/>
        <w:rPr>
          <w:sz w:val="28"/>
          <w:szCs w:val="28"/>
        </w:rPr>
      </w:pPr>
      <w:r w:rsidRPr="00113A87">
        <w:rPr>
          <w:sz w:val="28"/>
          <w:szCs w:val="28"/>
        </w:rPr>
        <w:t xml:space="preserve">          Об </w:t>
      </w:r>
      <w:proofErr w:type="spellStart"/>
      <w:r w:rsidRPr="00113A87">
        <w:rPr>
          <w:sz w:val="28"/>
          <w:szCs w:val="28"/>
        </w:rPr>
        <w:t>x</w:t>
      </w:r>
      <w:proofErr w:type="spellEnd"/>
      <w:r w:rsidRPr="00113A87">
        <w:rPr>
          <w:sz w:val="28"/>
          <w:szCs w:val="28"/>
        </w:rPr>
        <w:t xml:space="preserve"> </w:t>
      </w:r>
      <w:proofErr w:type="spellStart"/>
      <w:r w:rsidRPr="00113A87">
        <w:rPr>
          <w:sz w:val="28"/>
          <w:szCs w:val="28"/>
        </w:rPr>
        <w:t>Чн</w:t>
      </w:r>
      <w:proofErr w:type="spellEnd"/>
    </w:p>
    <w:p w:rsidR="009301F7" w:rsidRPr="00113A87" w:rsidRDefault="009301F7" w:rsidP="009301F7">
      <w:pPr>
        <w:widowControl w:val="0"/>
        <w:autoSpaceDE w:val="0"/>
        <w:autoSpaceDN w:val="0"/>
        <w:adjustRightInd w:val="0"/>
        <w:ind w:firstLine="284"/>
        <w:rPr>
          <w:sz w:val="28"/>
          <w:szCs w:val="28"/>
        </w:rPr>
      </w:pPr>
      <w:r w:rsidRPr="00113A87">
        <w:rPr>
          <w:sz w:val="28"/>
          <w:szCs w:val="28"/>
        </w:rPr>
        <w:t xml:space="preserve">    Оп = ---------+</w:t>
      </w:r>
      <w:proofErr w:type="gramStart"/>
      <w:r w:rsidRPr="00113A87">
        <w:rPr>
          <w:sz w:val="28"/>
          <w:szCs w:val="28"/>
        </w:rPr>
        <w:t>Км</w:t>
      </w:r>
      <w:proofErr w:type="gramEnd"/>
      <w:r w:rsidRPr="00113A87">
        <w:rPr>
          <w:sz w:val="28"/>
          <w:szCs w:val="28"/>
        </w:rPr>
        <w:t>, где:</w:t>
      </w:r>
    </w:p>
    <w:p w:rsidR="009301F7" w:rsidRPr="00113A87" w:rsidRDefault="009301F7" w:rsidP="009301F7">
      <w:pPr>
        <w:widowControl w:val="0"/>
        <w:autoSpaceDE w:val="0"/>
        <w:autoSpaceDN w:val="0"/>
        <w:adjustRightInd w:val="0"/>
        <w:ind w:firstLine="284"/>
        <w:rPr>
          <w:sz w:val="28"/>
          <w:szCs w:val="28"/>
        </w:rPr>
      </w:pPr>
      <w:r w:rsidRPr="00113A87">
        <w:rPr>
          <w:sz w:val="28"/>
          <w:szCs w:val="28"/>
        </w:rPr>
        <w:t xml:space="preserve">            </w:t>
      </w:r>
      <w:proofErr w:type="spellStart"/>
      <w:r w:rsidRPr="00113A87">
        <w:rPr>
          <w:sz w:val="28"/>
          <w:szCs w:val="28"/>
        </w:rPr>
        <w:t>Чс</w:t>
      </w:r>
      <w:proofErr w:type="spellEnd"/>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Оп - ставка с учетом фактической педагогической нагрузки работника;</w:t>
      </w:r>
    </w:p>
    <w:p w:rsidR="009301F7" w:rsidRPr="00113A87" w:rsidRDefault="009301F7" w:rsidP="009301F7">
      <w:pPr>
        <w:widowControl w:val="0"/>
        <w:autoSpaceDE w:val="0"/>
        <w:autoSpaceDN w:val="0"/>
        <w:adjustRightInd w:val="0"/>
        <w:ind w:firstLine="284"/>
        <w:jc w:val="both"/>
        <w:rPr>
          <w:sz w:val="28"/>
          <w:szCs w:val="28"/>
        </w:rPr>
      </w:pPr>
      <w:proofErr w:type="gramStart"/>
      <w:r w:rsidRPr="00113A87">
        <w:rPr>
          <w:sz w:val="28"/>
          <w:szCs w:val="28"/>
        </w:rPr>
        <w:t>Об - базовая ставка за норму часов педагогической работы в неделю.</w:t>
      </w:r>
      <w:proofErr w:type="gramEnd"/>
    </w:p>
    <w:p w:rsidR="009301F7" w:rsidRPr="00113A87" w:rsidRDefault="009301F7" w:rsidP="009301F7">
      <w:pPr>
        <w:widowControl w:val="0"/>
        <w:autoSpaceDE w:val="0"/>
        <w:autoSpaceDN w:val="0"/>
        <w:adjustRightInd w:val="0"/>
        <w:ind w:firstLine="284"/>
        <w:jc w:val="both"/>
        <w:rPr>
          <w:sz w:val="28"/>
          <w:szCs w:val="28"/>
        </w:rPr>
      </w:pPr>
      <w:proofErr w:type="spellStart"/>
      <w:r w:rsidRPr="00113A87">
        <w:rPr>
          <w:sz w:val="28"/>
          <w:szCs w:val="28"/>
        </w:rPr>
        <w:t>Чн</w:t>
      </w:r>
      <w:proofErr w:type="spellEnd"/>
      <w:r w:rsidRPr="00113A87">
        <w:rPr>
          <w:sz w:val="28"/>
          <w:szCs w:val="28"/>
        </w:rPr>
        <w:t xml:space="preserve"> - фактическая нагрузка в неделю;</w:t>
      </w:r>
    </w:p>
    <w:p w:rsidR="009301F7" w:rsidRPr="00113A87" w:rsidRDefault="009301F7" w:rsidP="009301F7">
      <w:pPr>
        <w:widowControl w:val="0"/>
        <w:autoSpaceDE w:val="0"/>
        <w:autoSpaceDN w:val="0"/>
        <w:adjustRightInd w:val="0"/>
        <w:ind w:firstLine="284"/>
        <w:jc w:val="both"/>
        <w:rPr>
          <w:sz w:val="28"/>
          <w:szCs w:val="28"/>
        </w:rPr>
      </w:pPr>
      <w:proofErr w:type="spellStart"/>
      <w:r w:rsidRPr="00113A87">
        <w:rPr>
          <w:sz w:val="28"/>
          <w:szCs w:val="28"/>
        </w:rPr>
        <w:t>Чс</w:t>
      </w:r>
      <w:proofErr w:type="spellEnd"/>
      <w:r w:rsidRPr="00113A87">
        <w:rPr>
          <w:sz w:val="28"/>
          <w:szCs w:val="28"/>
        </w:rPr>
        <w:t xml:space="preserve"> - норма часов педагогической работы в неделю</w:t>
      </w:r>
    </w:p>
    <w:p w:rsidR="009301F7" w:rsidRPr="009212B6" w:rsidRDefault="009301F7" w:rsidP="009301F7">
      <w:pPr>
        <w:widowControl w:val="0"/>
        <w:autoSpaceDE w:val="0"/>
        <w:autoSpaceDN w:val="0"/>
        <w:adjustRightInd w:val="0"/>
        <w:ind w:firstLine="284"/>
        <w:jc w:val="both"/>
        <w:rPr>
          <w:sz w:val="28"/>
          <w:szCs w:val="28"/>
        </w:rPr>
      </w:pPr>
      <w:r w:rsidRPr="009212B6">
        <w:rPr>
          <w:sz w:val="28"/>
          <w:szCs w:val="28"/>
        </w:rPr>
        <w:t>К</w:t>
      </w:r>
      <w:proofErr w:type="gramStart"/>
      <w:r w:rsidRPr="009212B6">
        <w:rPr>
          <w:sz w:val="28"/>
          <w:szCs w:val="28"/>
        </w:rPr>
        <w:t>м-</w:t>
      </w:r>
      <w:proofErr w:type="gramEnd"/>
      <w:r w:rsidRPr="009212B6">
        <w:rPr>
          <w:sz w:val="28"/>
          <w:szCs w:val="28"/>
        </w:rPr>
        <w:t xml:space="preserve"> ежемесячная денежная компенсация и на обеспечение книгоиздательской продукцией и периодическими изданиями в размере </w:t>
      </w:r>
      <w:r w:rsidRPr="009212B6">
        <w:rPr>
          <w:sz w:val="28"/>
          <w:szCs w:val="28"/>
        </w:rPr>
        <w:lastRenderedPageBreak/>
        <w:t>установленном по состоянию на 31 декабря 2012 г.</w:t>
      </w: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Таблица 1</w:t>
      </w:r>
    </w:p>
    <w:p w:rsidR="009212B6" w:rsidRPr="00113A87" w:rsidRDefault="009212B6" w:rsidP="009212B6">
      <w:pPr>
        <w:widowControl w:val="0"/>
        <w:autoSpaceDE w:val="0"/>
        <w:autoSpaceDN w:val="0"/>
        <w:adjustRightInd w:val="0"/>
        <w:ind w:firstLine="284"/>
        <w:jc w:val="center"/>
        <w:rPr>
          <w:sz w:val="28"/>
          <w:szCs w:val="28"/>
        </w:rPr>
      </w:pPr>
      <w:r w:rsidRPr="00113A87">
        <w:rPr>
          <w:sz w:val="28"/>
          <w:szCs w:val="28"/>
        </w:rPr>
        <w:t>Классификация должностей</w:t>
      </w:r>
    </w:p>
    <w:p w:rsidR="009212B6" w:rsidRPr="00113A87" w:rsidRDefault="009212B6" w:rsidP="009212B6">
      <w:pPr>
        <w:widowControl w:val="0"/>
        <w:autoSpaceDE w:val="0"/>
        <w:autoSpaceDN w:val="0"/>
        <w:adjustRightInd w:val="0"/>
        <w:ind w:firstLine="284"/>
        <w:jc w:val="center"/>
        <w:rPr>
          <w:sz w:val="28"/>
          <w:szCs w:val="28"/>
        </w:rPr>
      </w:pPr>
      <w:r w:rsidRPr="00113A87">
        <w:rPr>
          <w:sz w:val="28"/>
          <w:szCs w:val="28"/>
        </w:rPr>
        <w:t>административного и педагогического персонала</w:t>
      </w:r>
    </w:p>
    <w:p w:rsidR="009212B6" w:rsidRPr="00113A87" w:rsidRDefault="009212B6" w:rsidP="009212B6">
      <w:pPr>
        <w:widowControl w:val="0"/>
        <w:autoSpaceDE w:val="0"/>
        <w:autoSpaceDN w:val="0"/>
        <w:adjustRightInd w:val="0"/>
        <w:ind w:firstLine="284"/>
        <w:jc w:val="center"/>
        <w:rPr>
          <w:sz w:val="28"/>
          <w:szCs w:val="28"/>
        </w:rPr>
      </w:pPr>
      <w:r w:rsidRPr="00113A87">
        <w:rPr>
          <w:sz w:val="28"/>
          <w:szCs w:val="28"/>
        </w:rPr>
        <w:t>образовательного учреждения</w:t>
      </w:r>
    </w:p>
    <w:tbl>
      <w:tblPr>
        <w:tblStyle w:val="af"/>
        <w:tblW w:w="0" w:type="auto"/>
        <w:tblLook w:val="04A0"/>
      </w:tblPr>
      <w:tblGrid>
        <w:gridCol w:w="2943"/>
        <w:gridCol w:w="6628"/>
      </w:tblGrid>
      <w:tr w:rsidR="009212B6" w:rsidTr="009212B6">
        <w:tc>
          <w:tcPr>
            <w:tcW w:w="2943" w:type="dxa"/>
          </w:tcPr>
          <w:p w:rsidR="009212B6" w:rsidRPr="00113A87" w:rsidRDefault="009212B6" w:rsidP="00B11D5E">
            <w:pPr>
              <w:widowControl w:val="0"/>
              <w:autoSpaceDE w:val="0"/>
              <w:autoSpaceDN w:val="0"/>
              <w:adjustRightInd w:val="0"/>
              <w:ind w:firstLine="284"/>
              <w:rPr>
                <w:sz w:val="28"/>
                <w:szCs w:val="28"/>
              </w:rPr>
            </w:pPr>
            <w:r w:rsidRPr="00113A87">
              <w:rPr>
                <w:sz w:val="28"/>
                <w:szCs w:val="28"/>
              </w:rPr>
              <w:t>Группа персонала</w:t>
            </w:r>
          </w:p>
        </w:tc>
        <w:tc>
          <w:tcPr>
            <w:tcW w:w="6628" w:type="dxa"/>
          </w:tcPr>
          <w:p w:rsidR="009212B6" w:rsidRPr="00113A87" w:rsidRDefault="009212B6" w:rsidP="00B11D5E">
            <w:pPr>
              <w:widowControl w:val="0"/>
              <w:autoSpaceDE w:val="0"/>
              <w:autoSpaceDN w:val="0"/>
              <w:adjustRightInd w:val="0"/>
              <w:ind w:firstLine="284"/>
              <w:rPr>
                <w:sz w:val="28"/>
                <w:szCs w:val="28"/>
              </w:rPr>
            </w:pPr>
            <w:r w:rsidRPr="00113A87">
              <w:rPr>
                <w:sz w:val="28"/>
                <w:szCs w:val="28"/>
              </w:rPr>
              <w:t xml:space="preserve">Наименование должностей                 </w:t>
            </w:r>
          </w:p>
        </w:tc>
      </w:tr>
      <w:tr w:rsidR="009212B6" w:rsidTr="009212B6">
        <w:tc>
          <w:tcPr>
            <w:tcW w:w="2943" w:type="dxa"/>
          </w:tcPr>
          <w:p w:rsidR="009212B6" w:rsidRPr="00113A87" w:rsidRDefault="009212B6" w:rsidP="00B11D5E">
            <w:pPr>
              <w:widowControl w:val="0"/>
              <w:autoSpaceDE w:val="0"/>
              <w:autoSpaceDN w:val="0"/>
              <w:adjustRightInd w:val="0"/>
              <w:rPr>
                <w:sz w:val="28"/>
                <w:szCs w:val="28"/>
              </w:rPr>
            </w:pPr>
            <w:r w:rsidRPr="00113A87">
              <w:rPr>
                <w:sz w:val="28"/>
                <w:szCs w:val="28"/>
              </w:rPr>
              <w:t>Административный</w:t>
            </w:r>
            <w:r w:rsidRPr="00113A87">
              <w:rPr>
                <w:sz w:val="28"/>
                <w:szCs w:val="28"/>
              </w:rPr>
              <w:br/>
              <w:t xml:space="preserve">персонал        </w:t>
            </w:r>
          </w:p>
        </w:tc>
        <w:tc>
          <w:tcPr>
            <w:tcW w:w="6628" w:type="dxa"/>
          </w:tcPr>
          <w:p w:rsidR="009212B6" w:rsidRPr="00113A87" w:rsidRDefault="009212B6" w:rsidP="00B11D5E">
            <w:pPr>
              <w:widowControl w:val="0"/>
              <w:autoSpaceDE w:val="0"/>
              <w:autoSpaceDN w:val="0"/>
              <w:adjustRightInd w:val="0"/>
              <w:ind w:firstLine="284"/>
              <w:rPr>
                <w:sz w:val="28"/>
                <w:szCs w:val="28"/>
              </w:rPr>
            </w:pPr>
            <w:r w:rsidRPr="00113A87">
              <w:rPr>
                <w:sz w:val="28"/>
                <w:szCs w:val="28"/>
              </w:rPr>
              <w:t xml:space="preserve">Руководитель организации образования, заместитель        </w:t>
            </w:r>
            <w:r w:rsidRPr="00113A87">
              <w:rPr>
                <w:sz w:val="28"/>
                <w:szCs w:val="28"/>
              </w:rPr>
              <w:br/>
              <w:t xml:space="preserve">руководителя, главный бухгалтер                         </w:t>
            </w:r>
          </w:p>
        </w:tc>
      </w:tr>
      <w:tr w:rsidR="009212B6" w:rsidTr="009212B6">
        <w:tc>
          <w:tcPr>
            <w:tcW w:w="2943" w:type="dxa"/>
          </w:tcPr>
          <w:p w:rsidR="009212B6" w:rsidRPr="00113A87" w:rsidRDefault="009212B6" w:rsidP="00B11D5E">
            <w:pPr>
              <w:widowControl w:val="0"/>
              <w:autoSpaceDE w:val="0"/>
              <w:autoSpaceDN w:val="0"/>
              <w:adjustRightInd w:val="0"/>
              <w:ind w:firstLine="284"/>
              <w:rPr>
                <w:sz w:val="28"/>
                <w:szCs w:val="28"/>
              </w:rPr>
            </w:pPr>
            <w:r w:rsidRPr="00113A87">
              <w:rPr>
                <w:sz w:val="28"/>
                <w:szCs w:val="28"/>
              </w:rPr>
              <w:t xml:space="preserve">Педагогический  </w:t>
            </w:r>
            <w:r w:rsidRPr="00113A87">
              <w:rPr>
                <w:sz w:val="28"/>
                <w:szCs w:val="28"/>
              </w:rPr>
              <w:br/>
              <w:t xml:space="preserve">персонал        </w:t>
            </w:r>
            <w:r w:rsidRPr="00113A87">
              <w:rPr>
                <w:sz w:val="28"/>
                <w:szCs w:val="28"/>
              </w:rPr>
              <w:br/>
              <w:t xml:space="preserve">(основной)      </w:t>
            </w:r>
          </w:p>
        </w:tc>
        <w:tc>
          <w:tcPr>
            <w:tcW w:w="6628" w:type="dxa"/>
          </w:tcPr>
          <w:p w:rsidR="009212B6" w:rsidRPr="00113A87" w:rsidRDefault="009212B6" w:rsidP="00B11D5E">
            <w:pPr>
              <w:widowControl w:val="0"/>
              <w:autoSpaceDE w:val="0"/>
              <w:autoSpaceDN w:val="0"/>
              <w:adjustRightInd w:val="0"/>
              <w:ind w:firstLine="284"/>
              <w:rPr>
                <w:sz w:val="28"/>
                <w:szCs w:val="28"/>
              </w:rPr>
            </w:pPr>
            <w:r w:rsidRPr="00113A87">
              <w:rPr>
                <w:sz w:val="28"/>
                <w:szCs w:val="28"/>
              </w:rPr>
              <w:t>Учитель, преподаватель (включая старшего),  учитель-дефектолог, учитель-логопед, логопед,   преподаватель-организатор основ безопасности  жизнедеятельности, руководитель физического воспитания, мастер производственного обучения, методист, инструкто</w:t>
            </w:r>
            <w:proofErr w:type="gramStart"/>
            <w:r w:rsidRPr="00113A87">
              <w:rPr>
                <w:sz w:val="28"/>
                <w:szCs w:val="28"/>
              </w:rPr>
              <w:t>р-</w:t>
            </w:r>
            <w:proofErr w:type="gramEnd"/>
            <w:r w:rsidRPr="00113A87">
              <w:rPr>
                <w:sz w:val="28"/>
                <w:szCs w:val="28"/>
              </w:rPr>
              <w:br/>
              <w:t xml:space="preserve">методист (включая старшего), музыкальный руководитель, воспитатель (включая старшего), социальный педагог, педагог-психолог, педагог-организатор, педагог дополнительного образования, тренер-преподаватель    (включая старшего), старший вожатый, инструктор по      </w:t>
            </w:r>
            <w:r w:rsidRPr="00113A87">
              <w:rPr>
                <w:sz w:val="28"/>
                <w:szCs w:val="28"/>
              </w:rPr>
              <w:br/>
              <w:t xml:space="preserve">труду, инструктор по физической культуре </w:t>
            </w:r>
          </w:p>
        </w:tc>
      </w:tr>
    </w:tbl>
    <w:p w:rsidR="009212B6" w:rsidRDefault="009212B6" w:rsidP="009301F7">
      <w:pPr>
        <w:widowControl w:val="0"/>
        <w:autoSpaceDE w:val="0"/>
        <w:autoSpaceDN w:val="0"/>
        <w:adjustRightInd w:val="0"/>
        <w:ind w:firstLine="284"/>
        <w:jc w:val="both"/>
        <w:rPr>
          <w:sz w:val="28"/>
          <w:szCs w:val="28"/>
        </w:rPr>
      </w:pP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3. Базовая ставка педагогического работника образовательной организации определяется по формуле:</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Об</w:t>
      </w:r>
      <w:proofErr w:type="gramStart"/>
      <w:r w:rsidRPr="00113A87">
        <w:rPr>
          <w:sz w:val="28"/>
          <w:szCs w:val="28"/>
        </w:rPr>
        <w:t xml:space="preserve"> = Б</w:t>
      </w:r>
      <w:proofErr w:type="gramEnd"/>
      <w:r w:rsidRPr="00113A87">
        <w:rPr>
          <w:sz w:val="28"/>
          <w:szCs w:val="28"/>
        </w:rPr>
        <w:t xml:space="preserve"> x (Кк1 + Кс1) x Ксп1, где:</w:t>
      </w:r>
    </w:p>
    <w:p w:rsidR="009301F7" w:rsidRPr="00113A87" w:rsidRDefault="009301F7" w:rsidP="009301F7">
      <w:pPr>
        <w:widowControl w:val="0"/>
        <w:autoSpaceDE w:val="0"/>
        <w:autoSpaceDN w:val="0"/>
        <w:adjustRightInd w:val="0"/>
        <w:ind w:firstLine="284"/>
        <w:jc w:val="both"/>
        <w:rPr>
          <w:sz w:val="28"/>
          <w:szCs w:val="28"/>
        </w:rPr>
      </w:pPr>
      <w:proofErr w:type="gramStart"/>
      <w:r w:rsidRPr="00113A87">
        <w:rPr>
          <w:sz w:val="28"/>
          <w:szCs w:val="28"/>
        </w:rPr>
        <w:t>Об - базовая ставка за норму часов педагогической работы в неделю;</w:t>
      </w:r>
      <w:proofErr w:type="gramEnd"/>
    </w:p>
    <w:p w:rsidR="009301F7" w:rsidRPr="00113A87" w:rsidRDefault="009301F7" w:rsidP="009301F7">
      <w:pPr>
        <w:widowControl w:val="0"/>
        <w:autoSpaceDE w:val="0"/>
        <w:autoSpaceDN w:val="0"/>
        <w:adjustRightInd w:val="0"/>
        <w:ind w:firstLine="284"/>
        <w:jc w:val="both"/>
        <w:rPr>
          <w:sz w:val="28"/>
          <w:szCs w:val="28"/>
        </w:rPr>
      </w:pPr>
      <w:proofErr w:type="gramStart"/>
      <w:r w:rsidRPr="00113A87">
        <w:rPr>
          <w:sz w:val="28"/>
          <w:szCs w:val="28"/>
        </w:rPr>
        <w:t>Б</w:t>
      </w:r>
      <w:proofErr w:type="gramEnd"/>
      <w:r w:rsidRPr="00113A87">
        <w:rPr>
          <w:sz w:val="28"/>
          <w:szCs w:val="28"/>
        </w:rPr>
        <w:t xml:space="preserve"> - базовая единица;</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Кк</w:t>
      </w:r>
      <w:proofErr w:type="gramStart"/>
      <w:r w:rsidRPr="00113A87">
        <w:rPr>
          <w:sz w:val="28"/>
          <w:szCs w:val="28"/>
        </w:rPr>
        <w:t>1</w:t>
      </w:r>
      <w:proofErr w:type="gramEnd"/>
      <w:r w:rsidRPr="00113A87">
        <w:rPr>
          <w:sz w:val="28"/>
          <w:szCs w:val="28"/>
        </w:rPr>
        <w:t xml:space="preserve"> - коэффициент квалификации;</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Кс</w:t>
      </w:r>
      <w:proofErr w:type="gramStart"/>
      <w:r w:rsidRPr="00113A87">
        <w:rPr>
          <w:sz w:val="28"/>
          <w:szCs w:val="28"/>
        </w:rPr>
        <w:t>1</w:t>
      </w:r>
      <w:proofErr w:type="gramEnd"/>
      <w:r w:rsidRPr="00113A87">
        <w:rPr>
          <w:sz w:val="28"/>
          <w:szCs w:val="28"/>
        </w:rPr>
        <w:t xml:space="preserve"> - коэффициент стажа (применяется только при отсутствии квалификационной категории и в соответствии с установленным законодательством Российской Федерации порядком определения стажа педагогической работы;</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Ксп</w:t>
      </w:r>
      <w:proofErr w:type="gramStart"/>
      <w:r w:rsidRPr="00113A87">
        <w:rPr>
          <w:sz w:val="28"/>
          <w:szCs w:val="28"/>
        </w:rPr>
        <w:t>1</w:t>
      </w:r>
      <w:proofErr w:type="gramEnd"/>
      <w:r w:rsidRPr="00113A87">
        <w:rPr>
          <w:sz w:val="28"/>
          <w:szCs w:val="28"/>
        </w:rPr>
        <w:t xml:space="preserve">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 xml:space="preserve">4. Значения коэффициентов квалификации, стажа и специфики работы приведены в </w:t>
      </w:r>
      <w:hyperlink r:id="rId42" w:history="1">
        <w:r w:rsidRPr="00113A87">
          <w:rPr>
            <w:sz w:val="28"/>
            <w:szCs w:val="28"/>
          </w:rPr>
          <w:t>таблицах 2</w:t>
        </w:r>
      </w:hyperlink>
      <w:r w:rsidRPr="00113A87">
        <w:rPr>
          <w:sz w:val="28"/>
          <w:szCs w:val="28"/>
        </w:rPr>
        <w:t xml:space="preserve">, </w:t>
      </w:r>
      <w:hyperlink r:id="rId43" w:history="1">
        <w:r w:rsidRPr="00113A87">
          <w:rPr>
            <w:sz w:val="28"/>
            <w:szCs w:val="28"/>
          </w:rPr>
          <w:t>3</w:t>
        </w:r>
      </w:hyperlink>
      <w:r w:rsidRPr="00113A87">
        <w:rPr>
          <w:sz w:val="28"/>
          <w:szCs w:val="28"/>
        </w:rPr>
        <w:t xml:space="preserve">, </w:t>
      </w:r>
      <w:hyperlink r:id="rId44" w:history="1">
        <w:r w:rsidRPr="00113A87">
          <w:rPr>
            <w:sz w:val="28"/>
            <w:szCs w:val="28"/>
          </w:rPr>
          <w:t>4</w:t>
        </w:r>
      </w:hyperlink>
      <w:r w:rsidRPr="00113A87">
        <w:rPr>
          <w:sz w:val="28"/>
          <w:szCs w:val="28"/>
        </w:rPr>
        <w:t>.</w:t>
      </w:r>
    </w:p>
    <w:p w:rsidR="009301F7" w:rsidRPr="00113A87" w:rsidRDefault="009301F7" w:rsidP="009301F7">
      <w:pPr>
        <w:widowControl w:val="0"/>
        <w:autoSpaceDE w:val="0"/>
        <w:autoSpaceDN w:val="0"/>
        <w:adjustRightInd w:val="0"/>
        <w:ind w:firstLine="284"/>
        <w:jc w:val="both"/>
        <w:rPr>
          <w:sz w:val="28"/>
          <w:szCs w:val="28"/>
        </w:rPr>
      </w:pP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Таблица 2</w:t>
      </w:r>
    </w:p>
    <w:p w:rsidR="009301F7" w:rsidRPr="00113A87" w:rsidRDefault="009301F7" w:rsidP="009301F7">
      <w:pPr>
        <w:widowControl w:val="0"/>
        <w:autoSpaceDE w:val="0"/>
        <w:autoSpaceDN w:val="0"/>
        <w:adjustRightInd w:val="0"/>
        <w:ind w:firstLine="284"/>
        <w:jc w:val="center"/>
        <w:rPr>
          <w:sz w:val="28"/>
          <w:szCs w:val="28"/>
        </w:rPr>
      </w:pPr>
      <w:r w:rsidRPr="00113A87">
        <w:rPr>
          <w:sz w:val="28"/>
          <w:szCs w:val="28"/>
        </w:rPr>
        <w:t>Коэффициенты квалификации (Кк</w:t>
      </w:r>
      <w:proofErr w:type="gramStart"/>
      <w:r w:rsidRPr="00113A87">
        <w:rPr>
          <w:sz w:val="28"/>
          <w:szCs w:val="28"/>
        </w:rPr>
        <w:t>1</w:t>
      </w:r>
      <w:proofErr w:type="gramEnd"/>
      <w:r w:rsidRPr="00113A87">
        <w:rPr>
          <w:sz w:val="28"/>
          <w:szCs w:val="28"/>
        </w:rPr>
        <w:t>)</w:t>
      </w:r>
    </w:p>
    <w:tbl>
      <w:tblPr>
        <w:tblStyle w:val="af"/>
        <w:tblW w:w="0" w:type="auto"/>
        <w:tblLayout w:type="fixed"/>
        <w:tblLook w:val="04A0"/>
      </w:tblPr>
      <w:tblGrid>
        <w:gridCol w:w="817"/>
        <w:gridCol w:w="2208"/>
        <w:gridCol w:w="1478"/>
        <w:gridCol w:w="1918"/>
        <w:gridCol w:w="1596"/>
        <w:gridCol w:w="1554"/>
      </w:tblGrid>
      <w:tr w:rsidR="008F251D" w:rsidTr="005F4A95">
        <w:tc>
          <w:tcPr>
            <w:tcW w:w="817" w:type="dxa"/>
          </w:tcPr>
          <w:p w:rsidR="008F251D" w:rsidRPr="00113A87" w:rsidRDefault="008F251D" w:rsidP="008F251D">
            <w:pPr>
              <w:autoSpaceDE w:val="0"/>
              <w:autoSpaceDN w:val="0"/>
              <w:adjustRightInd w:val="0"/>
              <w:rPr>
                <w:sz w:val="28"/>
                <w:szCs w:val="28"/>
              </w:rPr>
            </w:pPr>
            <w:r w:rsidRPr="00113A87">
              <w:rPr>
                <w:sz w:val="28"/>
                <w:szCs w:val="28"/>
              </w:rPr>
              <w:t>Группы</w:t>
            </w:r>
          </w:p>
        </w:tc>
        <w:tc>
          <w:tcPr>
            <w:tcW w:w="2208" w:type="dxa"/>
          </w:tcPr>
          <w:p w:rsidR="008F251D" w:rsidRPr="00113A87" w:rsidRDefault="008F251D" w:rsidP="008F251D">
            <w:pPr>
              <w:autoSpaceDE w:val="0"/>
              <w:autoSpaceDN w:val="0"/>
              <w:adjustRightInd w:val="0"/>
              <w:jc w:val="center"/>
              <w:rPr>
                <w:sz w:val="28"/>
                <w:szCs w:val="28"/>
              </w:rPr>
            </w:pPr>
            <w:r w:rsidRPr="00113A87">
              <w:rPr>
                <w:sz w:val="28"/>
                <w:szCs w:val="28"/>
              </w:rPr>
              <w:t>Квалификационная категория</w:t>
            </w:r>
          </w:p>
        </w:tc>
        <w:tc>
          <w:tcPr>
            <w:tcW w:w="1478" w:type="dxa"/>
          </w:tcPr>
          <w:p w:rsidR="008F251D" w:rsidRPr="00113A87" w:rsidRDefault="008F251D" w:rsidP="005F4A95">
            <w:pPr>
              <w:autoSpaceDE w:val="0"/>
              <w:autoSpaceDN w:val="0"/>
              <w:adjustRightInd w:val="0"/>
              <w:ind w:right="-136"/>
              <w:jc w:val="center"/>
              <w:rPr>
                <w:sz w:val="28"/>
                <w:szCs w:val="28"/>
              </w:rPr>
            </w:pPr>
            <w:r w:rsidRPr="00113A87">
              <w:rPr>
                <w:sz w:val="28"/>
                <w:szCs w:val="28"/>
              </w:rPr>
              <w:t>Повышающий коэффицие</w:t>
            </w:r>
            <w:r w:rsidRPr="00113A87">
              <w:rPr>
                <w:sz w:val="28"/>
                <w:szCs w:val="28"/>
              </w:rPr>
              <w:lastRenderedPageBreak/>
              <w:t>нт за квалификационную категорию</w:t>
            </w:r>
          </w:p>
        </w:tc>
        <w:tc>
          <w:tcPr>
            <w:tcW w:w="1918" w:type="dxa"/>
          </w:tcPr>
          <w:p w:rsidR="008F251D" w:rsidRPr="00113A87" w:rsidRDefault="008F251D" w:rsidP="005F4A95">
            <w:pPr>
              <w:autoSpaceDE w:val="0"/>
              <w:autoSpaceDN w:val="0"/>
              <w:adjustRightInd w:val="0"/>
              <w:jc w:val="both"/>
              <w:rPr>
                <w:sz w:val="28"/>
                <w:szCs w:val="28"/>
              </w:rPr>
            </w:pPr>
            <w:r w:rsidRPr="00113A87">
              <w:rPr>
                <w:sz w:val="28"/>
                <w:szCs w:val="28"/>
              </w:rPr>
              <w:lastRenderedPageBreak/>
              <w:t>Уровень образования педагога</w:t>
            </w:r>
          </w:p>
        </w:tc>
        <w:tc>
          <w:tcPr>
            <w:tcW w:w="1596" w:type="dxa"/>
          </w:tcPr>
          <w:p w:rsidR="008F251D" w:rsidRPr="00113A87" w:rsidRDefault="008F251D" w:rsidP="005F4A95">
            <w:pPr>
              <w:autoSpaceDE w:val="0"/>
              <w:autoSpaceDN w:val="0"/>
              <w:adjustRightInd w:val="0"/>
              <w:rPr>
                <w:sz w:val="28"/>
                <w:szCs w:val="28"/>
              </w:rPr>
            </w:pPr>
            <w:r w:rsidRPr="00113A87">
              <w:rPr>
                <w:sz w:val="28"/>
                <w:szCs w:val="28"/>
              </w:rPr>
              <w:t xml:space="preserve">Повышающий </w:t>
            </w:r>
            <w:proofErr w:type="spellStart"/>
            <w:proofErr w:type="gramStart"/>
            <w:r w:rsidRPr="00113A87">
              <w:rPr>
                <w:sz w:val="28"/>
                <w:szCs w:val="28"/>
              </w:rPr>
              <w:t>коэффици</w:t>
            </w:r>
            <w:proofErr w:type="spellEnd"/>
            <w:r w:rsidR="005F4A95">
              <w:rPr>
                <w:sz w:val="28"/>
                <w:szCs w:val="28"/>
              </w:rPr>
              <w:t xml:space="preserve"> </w:t>
            </w:r>
            <w:proofErr w:type="spellStart"/>
            <w:r w:rsidRPr="00113A87">
              <w:rPr>
                <w:sz w:val="28"/>
                <w:szCs w:val="28"/>
              </w:rPr>
              <w:lastRenderedPageBreak/>
              <w:t>ент</w:t>
            </w:r>
            <w:proofErr w:type="spellEnd"/>
            <w:proofErr w:type="gramEnd"/>
            <w:r w:rsidRPr="00113A87">
              <w:rPr>
                <w:sz w:val="28"/>
                <w:szCs w:val="28"/>
              </w:rPr>
              <w:t xml:space="preserve"> за уровень образования педагога</w:t>
            </w:r>
          </w:p>
        </w:tc>
        <w:tc>
          <w:tcPr>
            <w:tcW w:w="1554" w:type="dxa"/>
          </w:tcPr>
          <w:p w:rsidR="008F251D" w:rsidRPr="00113A87" w:rsidRDefault="008F251D" w:rsidP="005F4A95">
            <w:pPr>
              <w:autoSpaceDE w:val="0"/>
              <w:autoSpaceDN w:val="0"/>
              <w:adjustRightInd w:val="0"/>
              <w:rPr>
                <w:sz w:val="28"/>
                <w:szCs w:val="28"/>
              </w:rPr>
            </w:pPr>
            <w:r w:rsidRPr="00113A87">
              <w:rPr>
                <w:sz w:val="28"/>
                <w:szCs w:val="28"/>
              </w:rPr>
              <w:lastRenderedPageBreak/>
              <w:t>Итого</w:t>
            </w:r>
            <w:r w:rsidR="005F4A95">
              <w:rPr>
                <w:sz w:val="28"/>
                <w:szCs w:val="28"/>
              </w:rPr>
              <w:t xml:space="preserve">вый повышающий </w:t>
            </w:r>
            <w:r w:rsidR="005F4A95">
              <w:rPr>
                <w:sz w:val="28"/>
                <w:szCs w:val="28"/>
              </w:rPr>
              <w:lastRenderedPageBreak/>
              <w:t>коэффициент (ст.</w:t>
            </w:r>
            <w:r w:rsidRPr="00113A87">
              <w:rPr>
                <w:sz w:val="28"/>
                <w:szCs w:val="28"/>
              </w:rPr>
              <w:t xml:space="preserve">1 + </w:t>
            </w:r>
            <w:r w:rsidR="005F4A95">
              <w:rPr>
                <w:sz w:val="28"/>
                <w:szCs w:val="28"/>
              </w:rPr>
              <w:t>гр.3</w:t>
            </w:r>
            <w:r w:rsidRPr="00113A87">
              <w:rPr>
                <w:sz w:val="28"/>
                <w:szCs w:val="28"/>
              </w:rPr>
              <w:t>+ гр. 5)</w:t>
            </w:r>
          </w:p>
        </w:tc>
      </w:tr>
      <w:tr w:rsidR="005F4A95" w:rsidTr="005F4A95">
        <w:tc>
          <w:tcPr>
            <w:tcW w:w="817" w:type="dxa"/>
          </w:tcPr>
          <w:p w:rsidR="005F4A95" w:rsidRPr="00113A87" w:rsidRDefault="005F4A95" w:rsidP="00B11D5E">
            <w:pPr>
              <w:autoSpaceDE w:val="0"/>
              <w:autoSpaceDN w:val="0"/>
              <w:adjustRightInd w:val="0"/>
              <w:ind w:firstLine="284"/>
              <w:rPr>
                <w:sz w:val="28"/>
                <w:szCs w:val="28"/>
              </w:rPr>
            </w:pPr>
            <w:r w:rsidRPr="00113A87">
              <w:rPr>
                <w:sz w:val="28"/>
                <w:szCs w:val="28"/>
              </w:rPr>
              <w:lastRenderedPageBreak/>
              <w:t>1</w:t>
            </w:r>
          </w:p>
        </w:tc>
        <w:tc>
          <w:tcPr>
            <w:tcW w:w="2208" w:type="dxa"/>
          </w:tcPr>
          <w:p w:rsidR="005F4A95" w:rsidRPr="00113A87" w:rsidRDefault="005F4A95" w:rsidP="00B11D5E">
            <w:pPr>
              <w:autoSpaceDE w:val="0"/>
              <w:autoSpaceDN w:val="0"/>
              <w:adjustRightInd w:val="0"/>
              <w:ind w:right="-44"/>
              <w:rPr>
                <w:sz w:val="28"/>
                <w:szCs w:val="28"/>
              </w:rPr>
            </w:pPr>
            <w:r w:rsidRPr="00113A87">
              <w:rPr>
                <w:sz w:val="28"/>
                <w:szCs w:val="28"/>
              </w:rPr>
              <w:t>Отсутствует</w:t>
            </w:r>
          </w:p>
        </w:tc>
        <w:tc>
          <w:tcPr>
            <w:tcW w:w="1478" w:type="dxa"/>
          </w:tcPr>
          <w:p w:rsidR="005F4A95" w:rsidRPr="00113A87" w:rsidRDefault="005F4A95" w:rsidP="00B11D5E">
            <w:pPr>
              <w:autoSpaceDE w:val="0"/>
              <w:autoSpaceDN w:val="0"/>
              <w:adjustRightInd w:val="0"/>
              <w:ind w:firstLine="284"/>
              <w:rPr>
                <w:sz w:val="28"/>
                <w:szCs w:val="28"/>
              </w:rPr>
            </w:pPr>
            <w:r w:rsidRPr="00113A87">
              <w:rPr>
                <w:sz w:val="28"/>
                <w:szCs w:val="28"/>
              </w:rPr>
              <w:t>0</w:t>
            </w:r>
          </w:p>
        </w:tc>
        <w:tc>
          <w:tcPr>
            <w:tcW w:w="1918" w:type="dxa"/>
          </w:tcPr>
          <w:p w:rsidR="005F4A95" w:rsidRPr="00113A87" w:rsidRDefault="005F4A95" w:rsidP="00B11D5E">
            <w:pPr>
              <w:autoSpaceDE w:val="0"/>
              <w:autoSpaceDN w:val="0"/>
              <w:adjustRightInd w:val="0"/>
              <w:rPr>
                <w:sz w:val="28"/>
                <w:szCs w:val="28"/>
              </w:rPr>
            </w:pPr>
            <w:r w:rsidRPr="00113A87">
              <w:rPr>
                <w:sz w:val="28"/>
                <w:szCs w:val="28"/>
              </w:rPr>
              <w:t>Основное общее или среднее (полное) общее образование</w:t>
            </w:r>
          </w:p>
        </w:tc>
        <w:tc>
          <w:tcPr>
            <w:tcW w:w="1596" w:type="dxa"/>
          </w:tcPr>
          <w:p w:rsidR="005F4A95" w:rsidRPr="00113A87" w:rsidRDefault="005F4A95" w:rsidP="00B11D5E">
            <w:pPr>
              <w:autoSpaceDE w:val="0"/>
              <w:autoSpaceDN w:val="0"/>
              <w:adjustRightInd w:val="0"/>
              <w:ind w:firstLine="284"/>
              <w:rPr>
                <w:sz w:val="28"/>
                <w:szCs w:val="28"/>
              </w:rPr>
            </w:pPr>
            <w:r w:rsidRPr="00113A87">
              <w:rPr>
                <w:sz w:val="28"/>
                <w:szCs w:val="28"/>
              </w:rPr>
              <w:t>0</w:t>
            </w:r>
          </w:p>
        </w:tc>
        <w:tc>
          <w:tcPr>
            <w:tcW w:w="1554" w:type="dxa"/>
          </w:tcPr>
          <w:p w:rsidR="005F4A95" w:rsidRPr="00113A87" w:rsidRDefault="005F4A95" w:rsidP="00B11D5E">
            <w:pPr>
              <w:autoSpaceDE w:val="0"/>
              <w:autoSpaceDN w:val="0"/>
              <w:adjustRightInd w:val="0"/>
              <w:ind w:firstLine="284"/>
              <w:rPr>
                <w:sz w:val="28"/>
                <w:szCs w:val="28"/>
              </w:rPr>
            </w:pPr>
            <w:r w:rsidRPr="00113A87">
              <w:rPr>
                <w:sz w:val="28"/>
                <w:szCs w:val="28"/>
              </w:rPr>
              <w:t>1</w:t>
            </w:r>
          </w:p>
        </w:tc>
      </w:tr>
      <w:tr w:rsidR="005F4A95" w:rsidTr="005F4A95">
        <w:tc>
          <w:tcPr>
            <w:tcW w:w="817" w:type="dxa"/>
          </w:tcPr>
          <w:p w:rsidR="005F4A95" w:rsidRPr="00113A87" w:rsidRDefault="005F4A95" w:rsidP="00B11D5E">
            <w:pPr>
              <w:autoSpaceDE w:val="0"/>
              <w:autoSpaceDN w:val="0"/>
              <w:adjustRightInd w:val="0"/>
              <w:ind w:firstLine="284"/>
              <w:rPr>
                <w:sz w:val="28"/>
                <w:szCs w:val="28"/>
              </w:rPr>
            </w:pPr>
          </w:p>
        </w:tc>
        <w:tc>
          <w:tcPr>
            <w:tcW w:w="2208" w:type="dxa"/>
          </w:tcPr>
          <w:p w:rsidR="005F4A95" w:rsidRPr="00113A87" w:rsidRDefault="005F4A95" w:rsidP="00B11D5E">
            <w:pPr>
              <w:autoSpaceDE w:val="0"/>
              <w:autoSpaceDN w:val="0"/>
              <w:adjustRightInd w:val="0"/>
              <w:ind w:firstLine="284"/>
              <w:rPr>
                <w:sz w:val="28"/>
                <w:szCs w:val="28"/>
              </w:rPr>
            </w:pPr>
          </w:p>
        </w:tc>
        <w:tc>
          <w:tcPr>
            <w:tcW w:w="1478" w:type="dxa"/>
          </w:tcPr>
          <w:p w:rsidR="005F4A95" w:rsidRPr="00113A87" w:rsidRDefault="005F4A95" w:rsidP="00B11D5E">
            <w:pPr>
              <w:autoSpaceDE w:val="0"/>
              <w:autoSpaceDN w:val="0"/>
              <w:adjustRightInd w:val="0"/>
              <w:ind w:firstLine="284"/>
              <w:rPr>
                <w:sz w:val="28"/>
                <w:szCs w:val="28"/>
              </w:rPr>
            </w:pPr>
          </w:p>
        </w:tc>
        <w:tc>
          <w:tcPr>
            <w:tcW w:w="1918" w:type="dxa"/>
          </w:tcPr>
          <w:p w:rsidR="005F4A95" w:rsidRPr="00113A87" w:rsidRDefault="005F4A95" w:rsidP="00B11D5E">
            <w:pPr>
              <w:autoSpaceDE w:val="0"/>
              <w:autoSpaceDN w:val="0"/>
              <w:adjustRightInd w:val="0"/>
              <w:rPr>
                <w:sz w:val="28"/>
                <w:szCs w:val="28"/>
              </w:rPr>
            </w:pPr>
            <w:r w:rsidRPr="00113A87">
              <w:rPr>
                <w:sz w:val="28"/>
                <w:szCs w:val="28"/>
              </w:rPr>
              <w:t>Начальное или среднее профессиональное образование</w:t>
            </w:r>
          </w:p>
        </w:tc>
        <w:tc>
          <w:tcPr>
            <w:tcW w:w="1596" w:type="dxa"/>
          </w:tcPr>
          <w:p w:rsidR="005F4A95" w:rsidRPr="00113A87" w:rsidRDefault="005F4A95" w:rsidP="00B11D5E">
            <w:pPr>
              <w:autoSpaceDE w:val="0"/>
              <w:autoSpaceDN w:val="0"/>
              <w:adjustRightInd w:val="0"/>
              <w:ind w:firstLine="284"/>
              <w:rPr>
                <w:sz w:val="28"/>
                <w:szCs w:val="28"/>
              </w:rPr>
            </w:pPr>
            <w:r w:rsidRPr="00113A87">
              <w:rPr>
                <w:sz w:val="28"/>
                <w:szCs w:val="28"/>
              </w:rPr>
              <w:t>0,24</w:t>
            </w:r>
          </w:p>
        </w:tc>
        <w:tc>
          <w:tcPr>
            <w:tcW w:w="1554" w:type="dxa"/>
          </w:tcPr>
          <w:p w:rsidR="005F4A95" w:rsidRPr="00113A87" w:rsidRDefault="005F4A95" w:rsidP="00B11D5E">
            <w:pPr>
              <w:autoSpaceDE w:val="0"/>
              <w:autoSpaceDN w:val="0"/>
              <w:adjustRightInd w:val="0"/>
              <w:ind w:firstLine="284"/>
              <w:rPr>
                <w:sz w:val="28"/>
                <w:szCs w:val="28"/>
              </w:rPr>
            </w:pPr>
            <w:r w:rsidRPr="00113A87">
              <w:rPr>
                <w:sz w:val="28"/>
                <w:szCs w:val="28"/>
              </w:rPr>
              <w:t>1,24</w:t>
            </w:r>
          </w:p>
        </w:tc>
      </w:tr>
      <w:tr w:rsidR="005F4A95" w:rsidTr="005F4A95">
        <w:tc>
          <w:tcPr>
            <w:tcW w:w="817" w:type="dxa"/>
          </w:tcPr>
          <w:p w:rsidR="005F4A95" w:rsidRPr="00113A87" w:rsidRDefault="005F4A95" w:rsidP="00B11D5E">
            <w:pPr>
              <w:autoSpaceDE w:val="0"/>
              <w:autoSpaceDN w:val="0"/>
              <w:adjustRightInd w:val="0"/>
              <w:ind w:firstLine="284"/>
              <w:rPr>
                <w:sz w:val="28"/>
                <w:szCs w:val="28"/>
              </w:rPr>
            </w:pPr>
          </w:p>
        </w:tc>
        <w:tc>
          <w:tcPr>
            <w:tcW w:w="2208" w:type="dxa"/>
          </w:tcPr>
          <w:p w:rsidR="005F4A95" w:rsidRPr="00113A87" w:rsidRDefault="005F4A95" w:rsidP="00B11D5E">
            <w:pPr>
              <w:autoSpaceDE w:val="0"/>
              <w:autoSpaceDN w:val="0"/>
              <w:adjustRightInd w:val="0"/>
              <w:ind w:firstLine="284"/>
              <w:rPr>
                <w:sz w:val="28"/>
                <w:szCs w:val="28"/>
              </w:rPr>
            </w:pPr>
          </w:p>
        </w:tc>
        <w:tc>
          <w:tcPr>
            <w:tcW w:w="1478" w:type="dxa"/>
          </w:tcPr>
          <w:p w:rsidR="005F4A95" w:rsidRPr="00113A87" w:rsidRDefault="005F4A95" w:rsidP="00B11D5E">
            <w:pPr>
              <w:autoSpaceDE w:val="0"/>
              <w:autoSpaceDN w:val="0"/>
              <w:adjustRightInd w:val="0"/>
              <w:ind w:firstLine="284"/>
              <w:rPr>
                <w:sz w:val="28"/>
                <w:szCs w:val="28"/>
              </w:rPr>
            </w:pPr>
          </w:p>
        </w:tc>
        <w:tc>
          <w:tcPr>
            <w:tcW w:w="1918" w:type="dxa"/>
          </w:tcPr>
          <w:p w:rsidR="005F4A95" w:rsidRPr="00113A87" w:rsidRDefault="005F4A95" w:rsidP="00B11D5E">
            <w:pPr>
              <w:autoSpaceDE w:val="0"/>
              <w:autoSpaceDN w:val="0"/>
              <w:adjustRightInd w:val="0"/>
              <w:rPr>
                <w:sz w:val="28"/>
                <w:szCs w:val="28"/>
              </w:rPr>
            </w:pPr>
            <w:r w:rsidRPr="00113A87">
              <w:rPr>
                <w:sz w:val="28"/>
                <w:szCs w:val="28"/>
              </w:rPr>
              <w:t>Высшее профессиональное образование (бакалавр, специалист, магистр)</w:t>
            </w:r>
          </w:p>
        </w:tc>
        <w:tc>
          <w:tcPr>
            <w:tcW w:w="1596" w:type="dxa"/>
          </w:tcPr>
          <w:p w:rsidR="005F4A95" w:rsidRPr="00113A87" w:rsidRDefault="005F4A95" w:rsidP="00B11D5E">
            <w:pPr>
              <w:autoSpaceDE w:val="0"/>
              <w:autoSpaceDN w:val="0"/>
              <w:adjustRightInd w:val="0"/>
              <w:ind w:firstLine="284"/>
              <w:rPr>
                <w:sz w:val="28"/>
                <w:szCs w:val="28"/>
              </w:rPr>
            </w:pPr>
            <w:r w:rsidRPr="00113A87">
              <w:rPr>
                <w:sz w:val="28"/>
                <w:szCs w:val="28"/>
              </w:rPr>
              <w:t>0,33</w:t>
            </w:r>
          </w:p>
        </w:tc>
        <w:tc>
          <w:tcPr>
            <w:tcW w:w="1554" w:type="dxa"/>
          </w:tcPr>
          <w:p w:rsidR="005F4A95" w:rsidRPr="00113A87" w:rsidRDefault="005F4A95" w:rsidP="00B11D5E">
            <w:pPr>
              <w:autoSpaceDE w:val="0"/>
              <w:autoSpaceDN w:val="0"/>
              <w:adjustRightInd w:val="0"/>
              <w:ind w:firstLine="284"/>
              <w:rPr>
                <w:sz w:val="28"/>
                <w:szCs w:val="28"/>
              </w:rPr>
            </w:pPr>
            <w:r w:rsidRPr="00113A87">
              <w:rPr>
                <w:sz w:val="28"/>
                <w:szCs w:val="28"/>
              </w:rPr>
              <w:t>1,33</w:t>
            </w:r>
          </w:p>
        </w:tc>
      </w:tr>
      <w:tr w:rsidR="005F4A95" w:rsidTr="005F4A95">
        <w:tc>
          <w:tcPr>
            <w:tcW w:w="817" w:type="dxa"/>
          </w:tcPr>
          <w:p w:rsidR="005F4A95" w:rsidRPr="00113A87" w:rsidRDefault="005F4A95" w:rsidP="00B11D5E">
            <w:pPr>
              <w:autoSpaceDE w:val="0"/>
              <w:autoSpaceDN w:val="0"/>
              <w:adjustRightInd w:val="0"/>
              <w:ind w:firstLine="284"/>
              <w:rPr>
                <w:sz w:val="28"/>
                <w:szCs w:val="28"/>
              </w:rPr>
            </w:pPr>
            <w:r w:rsidRPr="00113A87">
              <w:rPr>
                <w:sz w:val="28"/>
                <w:szCs w:val="28"/>
              </w:rPr>
              <w:t>2</w:t>
            </w:r>
          </w:p>
        </w:tc>
        <w:tc>
          <w:tcPr>
            <w:tcW w:w="2208" w:type="dxa"/>
          </w:tcPr>
          <w:p w:rsidR="005F4A95" w:rsidRPr="00113A87" w:rsidRDefault="005F4A95" w:rsidP="00B11D5E">
            <w:pPr>
              <w:autoSpaceDE w:val="0"/>
              <w:autoSpaceDN w:val="0"/>
              <w:adjustRightInd w:val="0"/>
              <w:ind w:firstLine="284"/>
              <w:rPr>
                <w:sz w:val="28"/>
                <w:szCs w:val="28"/>
              </w:rPr>
            </w:pPr>
            <w:r w:rsidRPr="00113A87">
              <w:rPr>
                <w:sz w:val="28"/>
                <w:szCs w:val="28"/>
              </w:rPr>
              <w:t>Первая</w:t>
            </w:r>
          </w:p>
        </w:tc>
        <w:tc>
          <w:tcPr>
            <w:tcW w:w="1478" w:type="dxa"/>
          </w:tcPr>
          <w:p w:rsidR="005F4A95" w:rsidRPr="00113A87" w:rsidRDefault="005F4A95" w:rsidP="00B11D5E">
            <w:pPr>
              <w:autoSpaceDE w:val="0"/>
              <w:autoSpaceDN w:val="0"/>
              <w:adjustRightInd w:val="0"/>
              <w:ind w:firstLine="284"/>
              <w:rPr>
                <w:sz w:val="28"/>
                <w:szCs w:val="28"/>
              </w:rPr>
            </w:pPr>
            <w:r w:rsidRPr="00113A87">
              <w:rPr>
                <w:sz w:val="28"/>
                <w:szCs w:val="28"/>
              </w:rPr>
              <w:t>0,68</w:t>
            </w:r>
          </w:p>
        </w:tc>
        <w:tc>
          <w:tcPr>
            <w:tcW w:w="1918" w:type="dxa"/>
          </w:tcPr>
          <w:p w:rsidR="005F4A95" w:rsidRPr="00113A87" w:rsidRDefault="005F4A95" w:rsidP="00B11D5E">
            <w:pPr>
              <w:autoSpaceDE w:val="0"/>
              <w:autoSpaceDN w:val="0"/>
              <w:adjustRightInd w:val="0"/>
              <w:rPr>
                <w:sz w:val="28"/>
                <w:szCs w:val="28"/>
              </w:rPr>
            </w:pPr>
            <w:r w:rsidRPr="00113A87">
              <w:rPr>
                <w:sz w:val="28"/>
                <w:szCs w:val="28"/>
              </w:rPr>
              <w:t>Основное общее или среднее (полное) общее образование</w:t>
            </w:r>
          </w:p>
          <w:p w:rsidR="005F4A95" w:rsidRPr="00113A87" w:rsidRDefault="005F4A95" w:rsidP="005F4A95">
            <w:pPr>
              <w:autoSpaceDE w:val="0"/>
              <w:autoSpaceDN w:val="0"/>
              <w:adjustRightInd w:val="0"/>
              <w:rPr>
                <w:sz w:val="28"/>
                <w:szCs w:val="28"/>
              </w:rPr>
            </w:pPr>
            <w:r w:rsidRPr="00113A87">
              <w:rPr>
                <w:sz w:val="28"/>
                <w:szCs w:val="28"/>
              </w:rPr>
              <w:t>Среднее профессиональное образование</w:t>
            </w:r>
          </w:p>
        </w:tc>
        <w:tc>
          <w:tcPr>
            <w:tcW w:w="1596" w:type="dxa"/>
          </w:tcPr>
          <w:p w:rsidR="005F4A95" w:rsidRPr="00113A87" w:rsidRDefault="005F4A95" w:rsidP="00B11D5E">
            <w:pPr>
              <w:autoSpaceDE w:val="0"/>
              <w:autoSpaceDN w:val="0"/>
              <w:adjustRightInd w:val="0"/>
              <w:ind w:firstLine="284"/>
              <w:rPr>
                <w:sz w:val="28"/>
                <w:szCs w:val="28"/>
              </w:rPr>
            </w:pPr>
            <w:r w:rsidRPr="00113A87">
              <w:rPr>
                <w:sz w:val="28"/>
                <w:szCs w:val="28"/>
              </w:rPr>
              <w:t>0,24</w:t>
            </w:r>
          </w:p>
        </w:tc>
        <w:tc>
          <w:tcPr>
            <w:tcW w:w="1554" w:type="dxa"/>
          </w:tcPr>
          <w:p w:rsidR="005F4A95" w:rsidRPr="00113A87" w:rsidRDefault="005F4A95" w:rsidP="00B11D5E">
            <w:pPr>
              <w:autoSpaceDE w:val="0"/>
              <w:autoSpaceDN w:val="0"/>
              <w:adjustRightInd w:val="0"/>
              <w:ind w:firstLine="284"/>
              <w:rPr>
                <w:sz w:val="28"/>
                <w:szCs w:val="28"/>
              </w:rPr>
            </w:pPr>
            <w:r w:rsidRPr="00113A87">
              <w:rPr>
                <w:sz w:val="28"/>
                <w:szCs w:val="28"/>
              </w:rPr>
              <w:t>1,92</w:t>
            </w:r>
          </w:p>
          <w:p w:rsidR="005F4A95" w:rsidRPr="00113A87" w:rsidRDefault="005F4A95" w:rsidP="00B11D5E">
            <w:pPr>
              <w:autoSpaceDE w:val="0"/>
              <w:autoSpaceDN w:val="0"/>
              <w:adjustRightInd w:val="0"/>
              <w:ind w:firstLine="284"/>
              <w:rPr>
                <w:sz w:val="28"/>
                <w:szCs w:val="28"/>
              </w:rPr>
            </w:pPr>
          </w:p>
        </w:tc>
      </w:tr>
      <w:tr w:rsidR="005F4A95" w:rsidTr="005F4A95">
        <w:tc>
          <w:tcPr>
            <w:tcW w:w="817" w:type="dxa"/>
          </w:tcPr>
          <w:p w:rsidR="005F4A95" w:rsidRPr="00113A87" w:rsidRDefault="005F4A95" w:rsidP="00B11D5E">
            <w:pPr>
              <w:autoSpaceDE w:val="0"/>
              <w:autoSpaceDN w:val="0"/>
              <w:adjustRightInd w:val="0"/>
              <w:ind w:firstLine="284"/>
              <w:rPr>
                <w:sz w:val="28"/>
                <w:szCs w:val="28"/>
              </w:rPr>
            </w:pPr>
          </w:p>
        </w:tc>
        <w:tc>
          <w:tcPr>
            <w:tcW w:w="2208" w:type="dxa"/>
          </w:tcPr>
          <w:p w:rsidR="005F4A95" w:rsidRPr="00113A87" w:rsidRDefault="005F4A95" w:rsidP="00B11D5E">
            <w:pPr>
              <w:autoSpaceDE w:val="0"/>
              <w:autoSpaceDN w:val="0"/>
              <w:adjustRightInd w:val="0"/>
              <w:ind w:firstLine="284"/>
              <w:rPr>
                <w:sz w:val="28"/>
                <w:szCs w:val="28"/>
              </w:rPr>
            </w:pPr>
          </w:p>
        </w:tc>
        <w:tc>
          <w:tcPr>
            <w:tcW w:w="1478" w:type="dxa"/>
          </w:tcPr>
          <w:p w:rsidR="005F4A95" w:rsidRPr="00113A87" w:rsidRDefault="005F4A95" w:rsidP="00B11D5E">
            <w:pPr>
              <w:autoSpaceDE w:val="0"/>
              <w:autoSpaceDN w:val="0"/>
              <w:adjustRightInd w:val="0"/>
              <w:ind w:firstLine="284"/>
              <w:rPr>
                <w:sz w:val="28"/>
                <w:szCs w:val="28"/>
              </w:rPr>
            </w:pPr>
          </w:p>
        </w:tc>
        <w:tc>
          <w:tcPr>
            <w:tcW w:w="1918" w:type="dxa"/>
          </w:tcPr>
          <w:p w:rsidR="005F4A95" w:rsidRPr="00113A87" w:rsidRDefault="005F4A95" w:rsidP="00B11D5E">
            <w:pPr>
              <w:autoSpaceDE w:val="0"/>
              <w:autoSpaceDN w:val="0"/>
              <w:adjustRightInd w:val="0"/>
              <w:ind w:hanging="62"/>
              <w:rPr>
                <w:sz w:val="28"/>
                <w:szCs w:val="28"/>
              </w:rPr>
            </w:pPr>
            <w:r w:rsidRPr="00113A87">
              <w:rPr>
                <w:sz w:val="28"/>
                <w:szCs w:val="28"/>
              </w:rPr>
              <w:t>Высшее профессиональное образование (бакалавр, специалист, магистр)</w:t>
            </w:r>
          </w:p>
        </w:tc>
        <w:tc>
          <w:tcPr>
            <w:tcW w:w="1596" w:type="dxa"/>
          </w:tcPr>
          <w:p w:rsidR="005F4A95" w:rsidRPr="00113A87" w:rsidRDefault="005F4A95" w:rsidP="00B11D5E">
            <w:pPr>
              <w:autoSpaceDE w:val="0"/>
              <w:autoSpaceDN w:val="0"/>
              <w:adjustRightInd w:val="0"/>
              <w:ind w:firstLine="284"/>
              <w:rPr>
                <w:sz w:val="28"/>
                <w:szCs w:val="28"/>
              </w:rPr>
            </w:pPr>
            <w:r w:rsidRPr="00113A87">
              <w:rPr>
                <w:sz w:val="28"/>
                <w:szCs w:val="28"/>
              </w:rPr>
              <w:t>0,33</w:t>
            </w:r>
          </w:p>
        </w:tc>
        <w:tc>
          <w:tcPr>
            <w:tcW w:w="1554" w:type="dxa"/>
          </w:tcPr>
          <w:p w:rsidR="005F4A95" w:rsidRPr="00113A87" w:rsidRDefault="005F4A95" w:rsidP="00B11D5E">
            <w:pPr>
              <w:autoSpaceDE w:val="0"/>
              <w:autoSpaceDN w:val="0"/>
              <w:adjustRightInd w:val="0"/>
              <w:ind w:firstLine="284"/>
              <w:rPr>
                <w:sz w:val="28"/>
                <w:szCs w:val="28"/>
              </w:rPr>
            </w:pPr>
            <w:r w:rsidRPr="00113A87">
              <w:rPr>
                <w:sz w:val="28"/>
                <w:szCs w:val="28"/>
              </w:rPr>
              <w:t>2,01</w:t>
            </w:r>
          </w:p>
        </w:tc>
      </w:tr>
      <w:tr w:rsidR="005F4A95" w:rsidTr="005F4A95">
        <w:tc>
          <w:tcPr>
            <w:tcW w:w="817" w:type="dxa"/>
          </w:tcPr>
          <w:p w:rsidR="005F4A95" w:rsidRPr="00113A87" w:rsidRDefault="005F4A95" w:rsidP="00B11D5E">
            <w:pPr>
              <w:autoSpaceDE w:val="0"/>
              <w:autoSpaceDN w:val="0"/>
              <w:adjustRightInd w:val="0"/>
              <w:ind w:firstLine="284"/>
              <w:rPr>
                <w:sz w:val="28"/>
                <w:szCs w:val="28"/>
              </w:rPr>
            </w:pPr>
            <w:r w:rsidRPr="00113A87">
              <w:rPr>
                <w:sz w:val="28"/>
                <w:szCs w:val="28"/>
              </w:rPr>
              <w:t>3</w:t>
            </w:r>
          </w:p>
        </w:tc>
        <w:tc>
          <w:tcPr>
            <w:tcW w:w="2208" w:type="dxa"/>
          </w:tcPr>
          <w:p w:rsidR="005F4A95" w:rsidRPr="00113A87" w:rsidRDefault="005F4A95" w:rsidP="00B11D5E">
            <w:pPr>
              <w:autoSpaceDE w:val="0"/>
              <w:autoSpaceDN w:val="0"/>
              <w:adjustRightInd w:val="0"/>
              <w:ind w:firstLine="284"/>
              <w:rPr>
                <w:sz w:val="28"/>
                <w:szCs w:val="28"/>
              </w:rPr>
            </w:pPr>
            <w:r w:rsidRPr="00113A87">
              <w:rPr>
                <w:sz w:val="28"/>
                <w:szCs w:val="28"/>
              </w:rPr>
              <w:t>Высшая</w:t>
            </w:r>
          </w:p>
        </w:tc>
        <w:tc>
          <w:tcPr>
            <w:tcW w:w="1478" w:type="dxa"/>
          </w:tcPr>
          <w:p w:rsidR="005F4A95" w:rsidRPr="00113A87" w:rsidRDefault="005F4A95" w:rsidP="00B11D5E">
            <w:pPr>
              <w:autoSpaceDE w:val="0"/>
              <w:autoSpaceDN w:val="0"/>
              <w:adjustRightInd w:val="0"/>
              <w:ind w:firstLine="284"/>
              <w:rPr>
                <w:sz w:val="28"/>
                <w:szCs w:val="28"/>
              </w:rPr>
            </w:pPr>
            <w:r w:rsidRPr="00113A87">
              <w:rPr>
                <w:sz w:val="28"/>
                <w:szCs w:val="28"/>
              </w:rPr>
              <w:t>0,79</w:t>
            </w:r>
          </w:p>
        </w:tc>
        <w:tc>
          <w:tcPr>
            <w:tcW w:w="1918" w:type="dxa"/>
          </w:tcPr>
          <w:p w:rsidR="005F4A95" w:rsidRPr="00113A87" w:rsidRDefault="005F4A95" w:rsidP="00B11D5E">
            <w:pPr>
              <w:autoSpaceDE w:val="0"/>
              <w:autoSpaceDN w:val="0"/>
              <w:adjustRightInd w:val="0"/>
              <w:rPr>
                <w:sz w:val="28"/>
                <w:szCs w:val="28"/>
              </w:rPr>
            </w:pPr>
            <w:r w:rsidRPr="00113A87">
              <w:rPr>
                <w:sz w:val="28"/>
                <w:szCs w:val="28"/>
              </w:rPr>
              <w:t>Среднее профессиональное образование</w:t>
            </w:r>
          </w:p>
        </w:tc>
        <w:tc>
          <w:tcPr>
            <w:tcW w:w="1596" w:type="dxa"/>
          </w:tcPr>
          <w:p w:rsidR="005F4A95" w:rsidRPr="00113A87" w:rsidRDefault="005F4A95" w:rsidP="00B11D5E">
            <w:pPr>
              <w:autoSpaceDE w:val="0"/>
              <w:autoSpaceDN w:val="0"/>
              <w:adjustRightInd w:val="0"/>
              <w:ind w:firstLine="284"/>
              <w:rPr>
                <w:sz w:val="28"/>
                <w:szCs w:val="28"/>
              </w:rPr>
            </w:pPr>
            <w:r w:rsidRPr="00113A87">
              <w:rPr>
                <w:sz w:val="28"/>
                <w:szCs w:val="28"/>
              </w:rPr>
              <w:t>0,24</w:t>
            </w:r>
          </w:p>
        </w:tc>
        <w:tc>
          <w:tcPr>
            <w:tcW w:w="1554" w:type="dxa"/>
          </w:tcPr>
          <w:p w:rsidR="005F4A95" w:rsidRPr="00113A87" w:rsidRDefault="005F4A95" w:rsidP="00B11D5E">
            <w:pPr>
              <w:autoSpaceDE w:val="0"/>
              <w:autoSpaceDN w:val="0"/>
              <w:adjustRightInd w:val="0"/>
              <w:ind w:firstLine="284"/>
              <w:rPr>
                <w:sz w:val="28"/>
                <w:szCs w:val="28"/>
              </w:rPr>
            </w:pPr>
            <w:r w:rsidRPr="00113A87">
              <w:rPr>
                <w:sz w:val="28"/>
                <w:szCs w:val="28"/>
              </w:rPr>
              <w:t>2,03</w:t>
            </w:r>
          </w:p>
        </w:tc>
      </w:tr>
      <w:tr w:rsidR="005F4A95" w:rsidTr="005F4A95">
        <w:tc>
          <w:tcPr>
            <w:tcW w:w="817" w:type="dxa"/>
          </w:tcPr>
          <w:p w:rsidR="005F4A95" w:rsidRPr="00113A87" w:rsidRDefault="005F4A95" w:rsidP="00B11D5E">
            <w:pPr>
              <w:autoSpaceDE w:val="0"/>
              <w:autoSpaceDN w:val="0"/>
              <w:adjustRightInd w:val="0"/>
              <w:ind w:firstLine="284"/>
              <w:rPr>
                <w:sz w:val="28"/>
                <w:szCs w:val="28"/>
              </w:rPr>
            </w:pPr>
          </w:p>
        </w:tc>
        <w:tc>
          <w:tcPr>
            <w:tcW w:w="2208" w:type="dxa"/>
          </w:tcPr>
          <w:p w:rsidR="005F4A95" w:rsidRPr="00113A87" w:rsidRDefault="005F4A95" w:rsidP="00B11D5E">
            <w:pPr>
              <w:autoSpaceDE w:val="0"/>
              <w:autoSpaceDN w:val="0"/>
              <w:adjustRightInd w:val="0"/>
              <w:ind w:firstLine="284"/>
              <w:rPr>
                <w:sz w:val="28"/>
                <w:szCs w:val="28"/>
              </w:rPr>
            </w:pPr>
          </w:p>
        </w:tc>
        <w:tc>
          <w:tcPr>
            <w:tcW w:w="1478" w:type="dxa"/>
          </w:tcPr>
          <w:p w:rsidR="005F4A95" w:rsidRPr="00113A87" w:rsidRDefault="005F4A95" w:rsidP="00B11D5E">
            <w:pPr>
              <w:autoSpaceDE w:val="0"/>
              <w:autoSpaceDN w:val="0"/>
              <w:adjustRightInd w:val="0"/>
              <w:ind w:firstLine="284"/>
              <w:rPr>
                <w:sz w:val="28"/>
                <w:szCs w:val="28"/>
              </w:rPr>
            </w:pPr>
          </w:p>
        </w:tc>
        <w:tc>
          <w:tcPr>
            <w:tcW w:w="1918" w:type="dxa"/>
          </w:tcPr>
          <w:p w:rsidR="005F4A95" w:rsidRPr="00113A87" w:rsidRDefault="005F4A95" w:rsidP="00B11D5E">
            <w:pPr>
              <w:autoSpaceDE w:val="0"/>
              <w:autoSpaceDN w:val="0"/>
              <w:adjustRightInd w:val="0"/>
              <w:rPr>
                <w:sz w:val="28"/>
                <w:szCs w:val="28"/>
              </w:rPr>
            </w:pPr>
            <w:r w:rsidRPr="00113A87">
              <w:rPr>
                <w:sz w:val="28"/>
                <w:szCs w:val="28"/>
              </w:rPr>
              <w:t xml:space="preserve">Высшее </w:t>
            </w:r>
            <w:r w:rsidRPr="00113A87">
              <w:rPr>
                <w:sz w:val="28"/>
                <w:szCs w:val="28"/>
              </w:rPr>
              <w:lastRenderedPageBreak/>
              <w:t>профессиональное образование (бакалавр, специалист, магистр)</w:t>
            </w:r>
          </w:p>
        </w:tc>
        <w:tc>
          <w:tcPr>
            <w:tcW w:w="1596" w:type="dxa"/>
          </w:tcPr>
          <w:p w:rsidR="005F4A95" w:rsidRPr="00113A87" w:rsidRDefault="005F4A95" w:rsidP="00B11D5E">
            <w:pPr>
              <w:autoSpaceDE w:val="0"/>
              <w:autoSpaceDN w:val="0"/>
              <w:adjustRightInd w:val="0"/>
              <w:ind w:firstLine="284"/>
              <w:rPr>
                <w:sz w:val="28"/>
                <w:szCs w:val="28"/>
              </w:rPr>
            </w:pPr>
            <w:r w:rsidRPr="00113A87">
              <w:rPr>
                <w:sz w:val="28"/>
                <w:szCs w:val="28"/>
              </w:rPr>
              <w:lastRenderedPageBreak/>
              <w:t>0,33</w:t>
            </w:r>
          </w:p>
        </w:tc>
        <w:tc>
          <w:tcPr>
            <w:tcW w:w="1554" w:type="dxa"/>
          </w:tcPr>
          <w:p w:rsidR="005F4A95" w:rsidRPr="00113A87" w:rsidRDefault="005F4A95" w:rsidP="00B11D5E">
            <w:pPr>
              <w:autoSpaceDE w:val="0"/>
              <w:autoSpaceDN w:val="0"/>
              <w:adjustRightInd w:val="0"/>
              <w:ind w:firstLine="284"/>
              <w:rPr>
                <w:sz w:val="28"/>
                <w:szCs w:val="28"/>
              </w:rPr>
            </w:pPr>
            <w:r w:rsidRPr="00113A87">
              <w:rPr>
                <w:sz w:val="28"/>
                <w:szCs w:val="28"/>
              </w:rPr>
              <w:t>2,12</w:t>
            </w:r>
          </w:p>
        </w:tc>
      </w:tr>
    </w:tbl>
    <w:p w:rsidR="009301F7" w:rsidRPr="00113A87" w:rsidRDefault="009301F7" w:rsidP="009301F7">
      <w:pPr>
        <w:widowControl w:val="0"/>
        <w:autoSpaceDE w:val="0"/>
        <w:autoSpaceDN w:val="0"/>
        <w:adjustRightInd w:val="0"/>
        <w:ind w:firstLine="284"/>
        <w:jc w:val="both"/>
        <w:rPr>
          <w:sz w:val="28"/>
          <w:szCs w:val="28"/>
        </w:rPr>
      </w:pP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Таблица 3</w:t>
      </w:r>
    </w:p>
    <w:p w:rsidR="009301F7" w:rsidRPr="00113A87" w:rsidRDefault="009301F7" w:rsidP="009301F7">
      <w:pPr>
        <w:widowControl w:val="0"/>
        <w:autoSpaceDE w:val="0"/>
        <w:autoSpaceDN w:val="0"/>
        <w:adjustRightInd w:val="0"/>
        <w:ind w:firstLine="284"/>
        <w:jc w:val="center"/>
        <w:rPr>
          <w:sz w:val="28"/>
          <w:szCs w:val="28"/>
        </w:rPr>
      </w:pPr>
      <w:r w:rsidRPr="00113A87">
        <w:rPr>
          <w:sz w:val="28"/>
          <w:szCs w:val="28"/>
        </w:rPr>
        <w:t>Коэффициенты стажа (Кс</w:t>
      </w:r>
      <w:proofErr w:type="gramStart"/>
      <w:r w:rsidRPr="00113A87">
        <w:rPr>
          <w:sz w:val="28"/>
          <w:szCs w:val="28"/>
        </w:rPr>
        <w:t>1</w:t>
      </w:r>
      <w:proofErr w:type="gramEnd"/>
      <w:r w:rsidRPr="00113A87">
        <w:rPr>
          <w:sz w:val="28"/>
          <w:szCs w:val="28"/>
        </w:rPr>
        <w:t>)</w:t>
      </w:r>
    </w:p>
    <w:tbl>
      <w:tblPr>
        <w:tblW w:w="9560" w:type="dxa"/>
        <w:tblLayout w:type="fixed"/>
        <w:tblCellMar>
          <w:top w:w="102" w:type="dxa"/>
          <w:left w:w="62" w:type="dxa"/>
          <w:bottom w:w="102" w:type="dxa"/>
          <w:right w:w="62" w:type="dxa"/>
        </w:tblCellMar>
        <w:tblLook w:val="0000"/>
      </w:tblPr>
      <w:tblGrid>
        <w:gridCol w:w="5024"/>
        <w:gridCol w:w="4536"/>
      </w:tblGrid>
      <w:tr w:rsidR="009301F7" w:rsidRPr="00113A87" w:rsidTr="005F4A95">
        <w:trPr>
          <w:trHeight w:val="527"/>
        </w:trPr>
        <w:tc>
          <w:tcPr>
            <w:tcW w:w="5024"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center"/>
              <w:rPr>
                <w:sz w:val="28"/>
                <w:szCs w:val="28"/>
              </w:rPr>
            </w:pPr>
            <w:r w:rsidRPr="00113A87">
              <w:rPr>
                <w:sz w:val="28"/>
                <w:szCs w:val="28"/>
              </w:rPr>
              <w:t>Стаж педагогической работы</w:t>
            </w:r>
          </w:p>
        </w:tc>
        <w:tc>
          <w:tcPr>
            <w:tcW w:w="4536"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center"/>
              <w:rPr>
                <w:sz w:val="28"/>
                <w:szCs w:val="28"/>
              </w:rPr>
            </w:pPr>
            <w:r w:rsidRPr="00113A87">
              <w:rPr>
                <w:sz w:val="28"/>
                <w:szCs w:val="28"/>
              </w:rPr>
              <w:t>Применяемый коэффициент</w:t>
            </w:r>
          </w:p>
        </w:tc>
      </w:tr>
      <w:tr w:rsidR="009301F7" w:rsidRPr="00113A87" w:rsidTr="005F4A95">
        <w:trPr>
          <w:trHeight w:val="512"/>
        </w:trPr>
        <w:tc>
          <w:tcPr>
            <w:tcW w:w="5024"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both"/>
              <w:rPr>
                <w:sz w:val="28"/>
                <w:szCs w:val="28"/>
              </w:rPr>
            </w:pPr>
            <w:r w:rsidRPr="00113A87">
              <w:rPr>
                <w:sz w:val="28"/>
                <w:szCs w:val="28"/>
              </w:rPr>
              <w:t>Свыше 20 лет</w:t>
            </w:r>
          </w:p>
        </w:tc>
        <w:tc>
          <w:tcPr>
            <w:tcW w:w="4536"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center"/>
              <w:rPr>
                <w:sz w:val="28"/>
                <w:szCs w:val="28"/>
              </w:rPr>
            </w:pPr>
            <w:r w:rsidRPr="00113A87">
              <w:rPr>
                <w:sz w:val="28"/>
                <w:szCs w:val="28"/>
              </w:rPr>
              <w:t>0,30</w:t>
            </w:r>
          </w:p>
        </w:tc>
      </w:tr>
      <w:tr w:rsidR="009301F7" w:rsidRPr="00113A87" w:rsidTr="005F4A95">
        <w:trPr>
          <w:trHeight w:val="527"/>
        </w:trPr>
        <w:tc>
          <w:tcPr>
            <w:tcW w:w="5024"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both"/>
              <w:rPr>
                <w:sz w:val="28"/>
                <w:szCs w:val="28"/>
              </w:rPr>
            </w:pPr>
            <w:r w:rsidRPr="00113A87">
              <w:rPr>
                <w:sz w:val="28"/>
                <w:szCs w:val="28"/>
              </w:rPr>
              <w:t>От 15 до 20 лет</w:t>
            </w:r>
          </w:p>
        </w:tc>
        <w:tc>
          <w:tcPr>
            <w:tcW w:w="4536"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center"/>
              <w:rPr>
                <w:sz w:val="28"/>
                <w:szCs w:val="28"/>
              </w:rPr>
            </w:pPr>
            <w:r w:rsidRPr="00113A87">
              <w:rPr>
                <w:sz w:val="28"/>
                <w:szCs w:val="28"/>
              </w:rPr>
              <w:t>0,25</w:t>
            </w:r>
          </w:p>
        </w:tc>
      </w:tr>
      <w:tr w:rsidR="009301F7" w:rsidRPr="00113A87" w:rsidTr="005F4A95">
        <w:trPr>
          <w:trHeight w:val="527"/>
        </w:trPr>
        <w:tc>
          <w:tcPr>
            <w:tcW w:w="5024"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both"/>
              <w:rPr>
                <w:sz w:val="28"/>
                <w:szCs w:val="28"/>
              </w:rPr>
            </w:pPr>
            <w:r w:rsidRPr="00113A87">
              <w:rPr>
                <w:sz w:val="28"/>
                <w:szCs w:val="28"/>
              </w:rPr>
              <w:t>От 10 до 15 лет</w:t>
            </w:r>
          </w:p>
        </w:tc>
        <w:tc>
          <w:tcPr>
            <w:tcW w:w="4536"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center"/>
              <w:rPr>
                <w:sz w:val="28"/>
                <w:szCs w:val="28"/>
              </w:rPr>
            </w:pPr>
            <w:r w:rsidRPr="00113A87">
              <w:rPr>
                <w:sz w:val="28"/>
                <w:szCs w:val="28"/>
              </w:rPr>
              <w:t>0,20</w:t>
            </w:r>
          </w:p>
        </w:tc>
      </w:tr>
      <w:tr w:rsidR="009301F7" w:rsidRPr="00113A87" w:rsidTr="005F4A95">
        <w:trPr>
          <w:trHeight w:val="527"/>
        </w:trPr>
        <w:tc>
          <w:tcPr>
            <w:tcW w:w="5024"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both"/>
              <w:rPr>
                <w:sz w:val="28"/>
                <w:szCs w:val="28"/>
              </w:rPr>
            </w:pPr>
            <w:r w:rsidRPr="00113A87">
              <w:rPr>
                <w:sz w:val="28"/>
                <w:szCs w:val="28"/>
              </w:rPr>
              <w:t>От 3 до 10 лет</w:t>
            </w:r>
          </w:p>
        </w:tc>
        <w:tc>
          <w:tcPr>
            <w:tcW w:w="4536"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center"/>
              <w:rPr>
                <w:sz w:val="28"/>
                <w:szCs w:val="28"/>
              </w:rPr>
            </w:pPr>
            <w:r w:rsidRPr="00113A87">
              <w:rPr>
                <w:sz w:val="28"/>
                <w:szCs w:val="28"/>
              </w:rPr>
              <w:t>0,15</w:t>
            </w:r>
          </w:p>
        </w:tc>
      </w:tr>
      <w:tr w:rsidR="009301F7" w:rsidRPr="00113A87" w:rsidTr="005F4A95">
        <w:trPr>
          <w:trHeight w:val="512"/>
        </w:trPr>
        <w:tc>
          <w:tcPr>
            <w:tcW w:w="5024"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both"/>
              <w:rPr>
                <w:sz w:val="28"/>
                <w:szCs w:val="28"/>
              </w:rPr>
            </w:pPr>
            <w:r w:rsidRPr="00113A87">
              <w:rPr>
                <w:sz w:val="28"/>
                <w:szCs w:val="28"/>
              </w:rPr>
              <w:t>До 3 лет</w:t>
            </w:r>
          </w:p>
        </w:tc>
        <w:tc>
          <w:tcPr>
            <w:tcW w:w="4536" w:type="dxa"/>
            <w:tcBorders>
              <w:top w:val="single" w:sz="4" w:space="0" w:color="auto"/>
              <w:left w:val="single" w:sz="4" w:space="0" w:color="auto"/>
              <w:bottom w:val="single" w:sz="4" w:space="0" w:color="auto"/>
              <w:right w:val="single" w:sz="4" w:space="0" w:color="auto"/>
            </w:tcBorders>
          </w:tcPr>
          <w:p w:rsidR="009301F7" w:rsidRPr="00113A87" w:rsidRDefault="009301F7" w:rsidP="00B11D5E">
            <w:pPr>
              <w:autoSpaceDE w:val="0"/>
              <w:autoSpaceDN w:val="0"/>
              <w:adjustRightInd w:val="0"/>
              <w:ind w:firstLine="284"/>
              <w:jc w:val="center"/>
              <w:rPr>
                <w:sz w:val="28"/>
                <w:szCs w:val="28"/>
              </w:rPr>
            </w:pPr>
            <w:r w:rsidRPr="00113A87">
              <w:rPr>
                <w:sz w:val="28"/>
                <w:szCs w:val="28"/>
              </w:rPr>
              <w:t>0,20</w:t>
            </w:r>
          </w:p>
        </w:tc>
      </w:tr>
    </w:tbl>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Таблица 4</w:t>
      </w:r>
    </w:p>
    <w:p w:rsidR="009301F7" w:rsidRPr="00113A87" w:rsidRDefault="009301F7" w:rsidP="009301F7">
      <w:pPr>
        <w:widowControl w:val="0"/>
        <w:autoSpaceDE w:val="0"/>
        <w:autoSpaceDN w:val="0"/>
        <w:adjustRightInd w:val="0"/>
        <w:ind w:firstLine="284"/>
        <w:jc w:val="center"/>
        <w:rPr>
          <w:sz w:val="28"/>
          <w:szCs w:val="28"/>
        </w:rPr>
      </w:pPr>
      <w:r w:rsidRPr="00113A87">
        <w:rPr>
          <w:sz w:val="28"/>
          <w:szCs w:val="28"/>
        </w:rPr>
        <w:t>Коэффициенты специфики работы (Ксп</w:t>
      </w:r>
      <w:proofErr w:type="gramStart"/>
      <w:r w:rsidRPr="00113A87">
        <w:rPr>
          <w:sz w:val="28"/>
          <w:szCs w:val="28"/>
        </w:rPr>
        <w:t>1</w:t>
      </w:r>
      <w:proofErr w:type="gramEnd"/>
      <w:r w:rsidRPr="00113A87">
        <w:rPr>
          <w:sz w:val="28"/>
          <w:szCs w:val="28"/>
        </w:rPr>
        <w:t>)</w:t>
      </w:r>
    </w:p>
    <w:tbl>
      <w:tblPr>
        <w:tblW w:w="9498" w:type="dxa"/>
        <w:tblInd w:w="70" w:type="dxa"/>
        <w:tblLayout w:type="fixed"/>
        <w:tblCellMar>
          <w:left w:w="70" w:type="dxa"/>
          <w:right w:w="70" w:type="dxa"/>
        </w:tblCellMar>
        <w:tblLook w:val="0000"/>
      </w:tblPr>
      <w:tblGrid>
        <w:gridCol w:w="7230"/>
        <w:gridCol w:w="2268"/>
      </w:tblGrid>
      <w:tr w:rsidR="009301F7" w:rsidRPr="00113A87" w:rsidTr="005F4A95">
        <w:trPr>
          <w:trHeight w:val="840"/>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Показатели специфики                   </w:t>
            </w:r>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Коэффициент,  </w:t>
            </w:r>
            <w:r w:rsidRPr="00113A87">
              <w:rPr>
                <w:sz w:val="28"/>
                <w:szCs w:val="28"/>
              </w:rPr>
              <w:br/>
              <w:t>применяемый при</w:t>
            </w:r>
            <w:r w:rsidRPr="00113A87">
              <w:rPr>
                <w:sz w:val="28"/>
                <w:szCs w:val="28"/>
              </w:rPr>
              <w:br/>
              <w:t xml:space="preserve">установлении  </w:t>
            </w:r>
            <w:r w:rsidRPr="00113A87">
              <w:rPr>
                <w:sz w:val="28"/>
                <w:szCs w:val="28"/>
              </w:rPr>
              <w:br/>
              <w:t xml:space="preserve">окладов    </w:t>
            </w:r>
            <w:r w:rsidRPr="00113A87">
              <w:rPr>
                <w:sz w:val="28"/>
                <w:szCs w:val="28"/>
              </w:rPr>
              <w:br/>
              <w:t xml:space="preserve">педагогических </w:t>
            </w:r>
            <w:r w:rsidRPr="00113A87">
              <w:rPr>
                <w:sz w:val="28"/>
                <w:szCs w:val="28"/>
              </w:rPr>
              <w:br/>
              <w:t xml:space="preserve">работников   </w:t>
            </w:r>
          </w:p>
        </w:tc>
      </w:tr>
      <w:tr w:rsidR="009301F7" w:rsidRPr="00113A87" w:rsidTr="005F4A95">
        <w:trPr>
          <w:trHeight w:val="240"/>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                            </w:t>
            </w:r>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2       </w:t>
            </w:r>
          </w:p>
        </w:tc>
      </w:tr>
      <w:tr w:rsidR="009301F7" w:rsidRPr="00113A87" w:rsidTr="005F4A95">
        <w:trPr>
          <w:trHeight w:val="506"/>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jc w:val="both"/>
              <w:rPr>
                <w:sz w:val="28"/>
                <w:szCs w:val="28"/>
              </w:rPr>
            </w:pPr>
            <w:r w:rsidRPr="00113A87">
              <w:rPr>
                <w:sz w:val="28"/>
                <w:szCs w:val="28"/>
              </w:rPr>
              <w:t xml:space="preserve">За работу с классами, группами для </w:t>
            </w:r>
            <w:proofErr w:type="gramStart"/>
            <w:r w:rsidRPr="00113A87">
              <w:rPr>
                <w:sz w:val="28"/>
                <w:szCs w:val="28"/>
              </w:rPr>
              <w:t>обучающихся</w:t>
            </w:r>
            <w:proofErr w:type="gramEnd"/>
            <w:r w:rsidRPr="00113A87">
              <w:rPr>
                <w:sz w:val="28"/>
                <w:szCs w:val="28"/>
              </w:rPr>
              <w:t xml:space="preserve"> с ограниченными возможностями здоровья</w:t>
            </w:r>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1,20           </w:t>
            </w:r>
          </w:p>
        </w:tc>
      </w:tr>
      <w:tr w:rsidR="009301F7" w:rsidRPr="00113A87" w:rsidTr="005F4A95">
        <w:trPr>
          <w:trHeight w:val="600"/>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jc w:val="both"/>
              <w:rPr>
                <w:sz w:val="28"/>
                <w:szCs w:val="28"/>
              </w:rPr>
            </w:pPr>
            <w:r w:rsidRPr="00113A87">
              <w:rPr>
                <w:sz w:val="28"/>
                <w:szCs w:val="28"/>
              </w:rPr>
              <w:t xml:space="preserve">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w:t>
            </w:r>
            <w:r w:rsidRPr="00113A87">
              <w:rPr>
                <w:sz w:val="28"/>
                <w:szCs w:val="28"/>
              </w:rPr>
              <w:br/>
              <w:t xml:space="preserve">здоровья                                                 </w:t>
            </w:r>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1,20           </w:t>
            </w:r>
          </w:p>
        </w:tc>
      </w:tr>
      <w:tr w:rsidR="009301F7" w:rsidRPr="00113A87" w:rsidTr="005F4A95">
        <w:trPr>
          <w:trHeight w:val="600"/>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jc w:val="both"/>
              <w:rPr>
                <w:sz w:val="28"/>
                <w:szCs w:val="28"/>
              </w:rPr>
            </w:pPr>
            <w:r w:rsidRPr="00113A87">
              <w:rPr>
                <w:sz w:val="28"/>
                <w:szCs w:val="28"/>
              </w:rPr>
              <w:t xml:space="preserve">Учителям и другим педагогическим работникам за индивидуальное и групповое обучение детей, находящихся на длительном лечении в детских отделениях больниц для взрослых                  </w:t>
            </w:r>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1,2            </w:t>
            </w:r>
          </w:p>
        </w:tc>
      </w:tr>
      <w:tr w:rsidR="009301F7" w:rsidRPr="00113A87" w:rsidTr="005F4A95">
        <w:trPr>
          <w:trHeight w:val="240"/>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jc w:val="both"/>
              <w:rPr>
                <w:sz w:val="28"/>
                <w:szCs w:val="28"/>
              </w:rPr>
            </w:pPr>
            <w:r w:rsidRPr="00113A87">
              <w:rPr>
                <w:sz w:val="28"/>
                <w:szCs w:val="28"/>
              </w:rPr>
              <w:lastRenderedPageBreak/>
              <w:t xml:space="preserve">Специалистам логопедических пунктов                      </w:t>
            </w:r>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1,2            </w:t>
            </w:r>
          </w:p>
        </w:tc>
      </w:tr>
      <w:tr w:rsidR="009301F7" w:rsidRPr="00113A87" w:rsidTr="005F4A95">
        <w:trPr>
          <w:trHeight w:val="480"/>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jc w:val="both"/>
              <w:rPr>
                <w:sz w:val="28"/>
                <w:szCs w:val="28"/>
              </w:rPr>
            </w:pPr>
            <w:r w:rsidRPr="00113A87">
              <w:rPr>
                <w:sz w:val="28"/>
                <w:szCs w:val="28"/>
              </w:rPr>
              <w:t xml:space="preserve">Работникам, имеющим ученую степень доктора наук по профилю образовательного учреждения или педагогической деятельности (преподаваемых дисциплин)                   </w:t>
            </w:r>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1,2            </w:t>
            </w:r>
          </w:p>
        </w:tc>
      </w:tr>
      <w:tr w:rsidR="009301F7" w:rsidRPr="00113A87" w:rsidTr="005F4A95">
        <w:trPr>
          <w:trHeight w:val="480"/>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jc w:val="both"/>
              <w:rPr>
                <w:sz w:val="28"/>
                <w:szCs w:val="28"/>
              </w:rPr>
            </w:pPr>
            <w:r w:rsidRPr="00113A87">
              <w:rPr>
                <w:sz w:val="28"/>
                <w:szCs w:val="28"/>
              </w:rPr>
              <w:t xml:space="preserve">Работникам, имеющим ученую степень кандидата наук по профилю образовательного учреждения или педагогической  деятельности (преподаваемых дисциплин)                   </w:t>
            </w:r>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1,1            </w:t>
            </w:r>
          </w:p>
        </w:tc>
      </w:tr>
      <w:tr w:rsidR="009301F7" w:rsidRPr="00113A87" w:rsidTr="005F4A95">
        <w:trPr>
          <w:trHeight w:val="1080"/>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jc w:val="both"/>
              <w:rPr>
                <w:sz w:val="28"/>
                <w:szCs w:val="28"/>
              </w:rPr>
            </w:pPr>
            <w:proofErr w:type="gramStart"/>
            <w:r w:rsidRPr="00113A87">
              <w:rPr>
                <w:sz w:val="28"/>
                <w:szCs w:val="28"/>
              </w:rPr>
              <w:t xml:space="preserve">Педагогическим и административным  работникам, имеющим почетное звание       </w:t>
            </w:r>
            <w:r w:rsidRPr="00113A87">
              <w:rPr>
                <w:sz w:val="28"/>
                <w:szCs w:val="28"/>
              </w:rPr>
              <w:br/>
              <w:t xml:space="preserve">"Народный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учреждения, а педагогическим работникам – профилю педагогической деятельности или преподаваемых дисциплин  </w:t>
            </w:r>
            <w:proofErr w:type="gramEnd"/>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1,25           </w:t>
            </w:r>
          </w:p>
        </w:tc>
      </w:tr>
      <w:tr w:rsidR="009301F7" w:rsidRPr="00113A87" w:rsidTr="005F4A95">
        <w:trPr>
          <w:trHeight w:val="2040"/>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jc w:val="both"/>
              <w:rPr>
                <w:sz w:val="28"/>
                <w:szCs w:val="28"/>
              </w:rPr>
            </w:pPr>
            <w:r w:rsidRPr="00113A87">
              <w:rPr>
                <w:sz w:val="28"/>
                <w:szCs w:val="28"/>
              </w:rPr>
              <w:t xml:space="preserve">Педагогическим и административным работникам, имеющим почетное звание       </w:t>
            </w:r>
            <w:r w:rsidRPr="00113A87">
              <w:rPr>
                <w:sz w:val="28"/>
                <w:szCs w:val="28"/>
              </w:rPr>
              <w:br/>
              <w:t>"Заслуженный учитель СССР", "Заслуженный преподаватель СССР", "Заслуженный учитель Российской Федерации"</w:t>
            </w:r>
            <w:proofErr w:type="gramStart"/>
            <w:r w:rsidRPr="00113A87">
              <w:rPr>
                <w:sz w:val="28"/>
                <w:szCs w:val="28"/>
              </w:rPr>
              <w:t>,"</w:t>
            </w:r>
            <w:proofErr w:type="gramEnd"/>
            <w:r w:rsidRPr="00113A87">
              <w:rPr>
                <w:sz w:val="28"/>
                <w:szCs w:val="28"/>
              </w:rPr>
              <w:t xml:space="preserve">Заслуженный преподаватель Российской Федерации", "Заслуженный учитель", "Заслуженный преподаватель" союзных республик, входивших в состав СССР, "Заслуженный работник физической культуры", "Заслуженный мастер </w:t>
            </w:r>
            <w:proofErr w:type="spellStart"/>
            <w:r w:rsidRPr="00113A87">
              <w:rPr>
                <w:sz w:val="28"/>
                <w:szCs w:val="28"/>
              </w:rPr>
              <w:t>профтехобразования</w:t>
            </w:r>
            <w:proofErr w:type="spellEnd"/>
            <w:r w:rsidRPr="00113A87">
              <w:rPr>
                <w:sz w:val="28"/>
                <w:szCs w:val="28"/>
              </w:rPr>
              <w:t>", "Заслуженный работник культуры", "Заслуженный деятель искусств", "Заслуженный артист" и другие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ученую степень кандидата наук при условии соответствия почетного звания профилю учреждения, а педагогическим работникам - профилю</w:t>
            </w:r>
            <w:r w:rsidRPr="00113A87">
              <w:rPr>
                <w:sz w:val="28"/>
                <w:szCs w:val="28"/>
              </w:rPr>
              <w:br/>
              <w:t xml:space="preserve">педагогической деятельности или преподаваемых дисциплин  </w:t>
            </w:r>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1,2            </w:t>
            </w:r>
          </w:p>
        </w:tc>
      </w:tr>
      <w:tr w:rsidR="009301F7" w:rsidRPr="00113A87" w:rsidTr="005F4A95">
        <w:trPr>
          <w:trHeight w:val="636"/>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jc w:val="both"/>
              <w:rPr>
                <w:sz w:val="28"/>
                <w:szCs w:val="28"/>
              </w:rPr>
            </w:pPr>
            <w:r w:rsidRPr="00113A87">
              <w:rPr>
                <w:sz w:val="28"/>
                <w:szCs w:val="28"/>
              </w:rPr>
              <w:t>Педагогическим, административным работникам, имеющим нагрудный знак «Почетный работник общего образования Российской Федерации», «Отличник народного просвещения», почетную грамоту Министерства образования и науки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1,1</w:t>
            </w:r>
          </w:p>
        </w:tc>
      </w:tr>
      <w:tr w:rsidR="009301F7" w:rsidRPr="00113A87" w:rsidTr="005F4A95">
        <w:trPr>
          <w:trHeight w:val="636"/>
        </w:trPr>
        <w:tc>
          <w:tcPr>
            <w:tcW w:w="723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pStyle w:val="ConsPlusNormal"/>
              <w:ind w:firstLine="284"/>
              <w:jc w:val="both"/>
              <w:rPr>
                <w:rFonts w:ascii="Times New Roman" w:hAnsi="Times New Roman" w:cs="Times New Roman"/>
                <w:sz w:val="28"/>
                <w:szCs w:val="28"/>
              </w:rPr>
            </w:pPr>
            <w:r w:rsidRPr="00113A87">
              <w:rPr>
                <w:rFonts w:ascii="Times New Roman" w:hAnsi="Times New Roman" w:cs="Times New Roman"/>
                <w:sz w:val="28"/>
                <w:szCs w:val="28"/>
              </w:rPr>
              <w:lastRenderedPageBreak/>
              <w:t>Воспитателям общеобразовательных организаций, реализующим программу дошкольного образования, за работу в группах, в которых списочный состав воспитанников превышает нормативную наполняемость:</w:t>
            </w:r>
          </w:p>
          <w:p w:rsidR="009301F7" w:rsidRPr="00113A87" w:rsidRDefault="009301F7" w:rsidP="00B11D5E">
            <w:pPr>
              <w:pStyle w:val="ConsPlusNormal"/>
              <w:ind w:firstLine="284"/>
              <w:jc w:val="both"/>
              <w:rPr>
                <w:rFonts w:ascii="Times New Roman" w:hAnsi="Times New Roman" w:cs="Times New Roman"/>
                <w:sz w:val="28"/>
                <w:szCs w:val="28"/>
              </w:rPr>
            </w:pPr>
            <w:r w:rsidRPr="00113A87">
              <w:rPr>
                <w:rFonts w:ascii="Times New Roman" w:hAnsi="Times New Roman" w:cs="Times New Roman"/>
                <w:sz w:val="28"/>
                <w:szCs w:val="28"/>
              </w:rPr>
              <w:t>От 10% до 20 %</w:t>
            </w:r>
          </w:p>
          <w:p w:rsidR="009301F7" w:rsidRPr="00113A87" w:rsidRDefault="009301F7" w:rsidP="00B11D5E">
            <w:pPr>
              <w:pStyle w:val="ConsPlusNormal"/>
              <w:ind w:firstLine="284"/>
              <w:jc w:val="both"/>
              <w:rPr>
                <w:rFonts w:ascii="Times New Roman" w:hAnsi="Times New Roman" w:cs="Times New Roman"/>
                <w:sz w:val="28"/>
                <w:szCs w:val="28"/>
              </w:rPr>
            </w:pPr>
            <w:r w:rsidRPr="00113A87">
              <w:rPr>
                <w:rFonts w:ascii="Times New Roman" w:hAnsi="Times New Roman" w:cs="Times New Roman"/>
                <w:sz w:val="28"/>
                <w:szCs w:val="28"/>
              </w:rPr>
              <w:t>От 20% и выше</w:t>
            </w:r>
          </w:p>
        </w:tc>
        <w:tc>
          <w:tcPr>
            <w:tcW w:w="2268"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pStyle w:val="ConsPlusNormal"/>
              <w:ind w:firstLine="284"/>
              <w:jc w:val="both"/>
              <w:rPr>
                <w:rFonts w:ascii="Times New Roman" w:hAnsi="Times New Roman" w:cs="Times New Roman"/>
                <w:sz w:val="28"/>
                <w:szCs w:val="28"/>
              </w:rPr>
            </w:pPr>
          </w:p>
          <w:p w:rsidR="009301F7" w:rsidRPr="00113A87" w:rsidRDefault="009301F7" w:rsidP="00B11D5E">
            <w:pPr>
              <w:pStyle w:val="ConsPlusNormal"/>
              <w:ind w:firstLine="284"/>
              <w:jc w:val="both"/>
              <w:rPr>
                <w:rFonts w:ascii="Times New Roman" w:hAnsi="Times New Roman" w:cs="Times New Roman"/>
                <w:sz w:val="28"/>
                <w:szCs w:val="28"/>
              </w:rPr>
            </w:pPr>
          </w:p>
          <w:p w:rsidR="009301F7" w:rsidRPr="00113A87" w:rsidRDefault="009301F7" w:rsidP="00B11D5E">
            <w:pPr>
              <w:pStyle w:val="ConsPlusNormal"/>
              <w:ind w:firstLine="284"/>
              <w:jc w:val="both"/>
              <w:rPr>
                <w:rFonts w:ascii="Times New Roman" w:hAnsi="Times New Roman" w:cs="Times New Roman"/>
                <w:sz w:val="28"/>
                <w:szCs w:val="28"/>
              </w:rPr>
            </w:pPr>
          </w:p>
          <w:p w:rsidR="009301F7" w:rsidRPr="00113A87" w:rsidRDefault="009301F7" w:rsidP="00B11D5E">
            <w:pPr>
              <w:pStyle w:val="ConsPlusNormal"/>
              <w:ind w:firstLine="284"/>
              <w:jc w:val="both"/>
              <w:rPr>
                <w:rFonts w:ascii="Times New Roman" w:hAnsi="Times New Roman" w:cs="Times New Roman"/>
                <w:sz w:val="28"/>
                <w:szCs w:val="28"/>
              </w:rPr>
            </w:pPr>
            <w:r w:rsidRPr="00113A87">
              <w:rPr>
                <w:rFonts w:ascii="Times New Roman" w:hAnsi="Times New Roman" w:cs="Times New Roman"/>
                <w:sz w:val="28"/>
                <w:szCs w:val="28"/>
              </w:rPr>
              <w:t>1,2</w:t>
            </w:r>
          </w:p>
          <w:p w:rsidR="009301F7" w:rsidRPr="00113A87" w:rsidRDefault="009301F7" w:rsidP="00B11D5E">
            <w:pPr>
              <w:pStyle w:val="ConsPlusNormal"/>
              <w:ind w:firstLine="284"/>
              <w:jc w:val="both"/>
              <w:rPr>
                <w:rFonts w:ascii="Times New Roman" w:hAnsi="Times New Roman" w:cs="Times New Roman"/>
                <w:sz w:val="28"/>
                <w:szCs w:val="28"/>
              </w:rPr>
            </w:pPr>
            <w:r w:rsidRPr="00113A87">
              <w:rPr>
                <w:rFonts w:ascii="Times New Roman" w:hAnsi="Times New Roman" w:cs="Times New Roman"/>
                <w:sz w:val="28"/>
                <w:szCs w:val="28"/>
              </w:rPr>
              <w:t>1,3</w:t>
            </w:r>
          </w:p>
        </w:tc>
      </w:tr>
    </w:tbl>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5. Почасовая оплата труда педагогических работников применяется при оплате:</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б)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в) педагогической работы специалистов других учреждений (исполнительного органа государственной власти области в сфере управления образованием), привлекаемых для педагогической работы в образовательные учреждения;</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г) за часы преподавательской работы в объеме не более 300 часов в год сверх учебной нагрузки, выполняемой по совместительству на основе тарификации;</w:t>
      </w:r>
    </w:p>
    <w:p w:rsidR="009301F7" w:rsidRPr="00113A87" w:rsidRDefault="009301F7" w:rsidP="009301F7">
      <w:pPr>
        <w:widowControl w:val="0"/>
        <w:autoSpaceDE w:val="0"/>
        <w:autoSpaceDN w:val="0"/>
        <w:adjustRightInd w:val="0"/>
        <w:ind w:firstLine="284"/>
        <w:jc w:val="both"/>
        <w:rPr>
          <w:sz w:val="28"/>
          <w:szCs w:val="28"/>
        </w:rPr>
      </w:pPr>
      <w:proofErr w:type="gramStart"/>
      <w:r w:rsidRPr="00113A87">
        <w:rPr>
          <w:sz w:val="28"/>
          <w:szCs w:val="28"/>
        </w:rPr>
        <w:t>Размер оплаты труда</w:t>
      </w:r>
      <w:proofErr w:type="gramEnd"/>
      <w:r w:rsidRPr="00113A87">
        <w:rPr>
          <w:sz w:val="28"/>
          <w:szCs w:val="28"/>
        </w:rPr>
        <w:t xml:space="preserve">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rsidR="009301F7" w:rsidRPr="00113A87" w:rsidRDefault="009301F7" w:rsidP="009301F7">
      <w:pPr>
        <w:widowControl w:val="0"/>
        <w:autoSpaceDE w:val="0"/>
        <w:autoSpaceDN w:val="0"/>
        <w:adjustRightInd w:val="0"/>
        <w:ind w:firstLine="284"/>
        <w:jc w:val="both"/>
        <w:rPr>
          <w:sz w:val="28"/>
          <w:szCs w:val="28"/>
        </w:rPr>
      </w:pPr>
    </w:p>
    <w:p w:rsidR="009301F7" w:rsidRPr="00113A87" w:rsidRDefault="009301F7" w:rsidP="009301F7">
      <w:pPr>
        <w:widowControl w:val="0"/>
        <w:autoSpaceDE w:val="0"/>
        <w:autoSpaceDN w:val="0"/>
        <w:adjustRightInd w:val="0"/>
        <w:ind w:firstLine="284"/>
        <w:jc w:val="both"/>
        <w:rPr>
          <w:sz w:val="28"/>
          <w:szCs w:val="28"/>
        </w:rPr>
      </w:pP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Приложение 2 к «Положению</w:t>
      </w: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 xml:space="preserve">об оплате труда работников </w:t>
      </w: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МБОУ «</w:t>
      </w:r>
      <w:r w:rsidR="005F4A95">
        <w:rPr>
          <w:sz w:val="28"/>
          <w:szCs w:val="28"/>
        </w:rPr>
        <w:t>Троицкая</w:t>
      </w:r>
      <w:r w:rsidRPr="00113A87">
        <w:rPr>
          <w:sz w:val="28"/>
          <w:szCs w:val="28"/>
        </w:rPr>
        <w:t xml:space="preserve"> СОШ»</w:t>
      </w:r>
    </w:p>
    <w:p w:rsidR="009301F7" w:rsidRPr="00113A87" w:rsidRDefault="009301F7" w:rsidP="009301F7">
      <w:pPr>
        <w:widowControl w:val="0"/>
        <w:autoSpaceDE w:val="0"/>
        <w:autoSpaceDN w:val="0"/>
        <w:adjustRightInd w:val="0"/>
        <w:ind w:firstLine="284"/>
        <w:jc w:val="both"/>
        <w:rPr>
          <w:sz w:val="28"/>
          <w:szCs w:val="28"/>
        </w:rPr>
      </w:pP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ПОРЯДОК</w:t>
      </w: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УСТАНОВЛЕНИЯ ДОЛЖНОСТНЫХ ОКЛАДОВ</w:t>
      </w: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И ДРУГИЕ УСЛОВИЯ ОПЛАТЫ ТРУДА РУКОВОДИТЕЛЕЙ, ЗАМЕСТИТЕЛЕЙ</w:t>
      </w: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РУКОВОДИТЕЛЕЙ, ГЛАВНЫХ БУХГАЛТЕРОВ, СПЕЦИАЛИСТОВ И СЛУЖАЩИХ</w:t>
      </w: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МБОУ «</w:t>
      </w:r>
      <w:r w:rsidR="005F4A95">
        <w:rPr>
          <w:sz w:val="28"/>
          <w:szCs w:val="28"/>
        </w:rPr>
        <w:t>Троицкая</w:t>
      </w:r>
      <w:r w:rsidR="005F4A95" w:rsidRPr="00113A87">
        <w:rPr>
          <w:sz w:val="28"/>
          <w:szCs w:val="28"/>
        </w:rPr>
        <w:t xml:space="preserve"> </w:t>
      </w:r>
      <w:r w:rsidRPr="00113A87">
        <w:rPr>
          <w:sz w:val="28"/>
          <w:szCs w:val="28"/>
        </w:rPr>
        <w:t>СОШ»</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lastRenderedPageBreak/>
        <w:t>1. Должностной оклад руководителя учреждения, руководителей структурных подразделений учреждения устанавливается исходя из отнесения учреждения к группе по оплате труда руководителя и руководящих работников в зависимости от объема и сложности выполняемых работ.</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 xml:space="preserve">2. Показатели и порядок отнесения учреждения к группе по оплате труда руководителя и руководящих работников определяются согласно </w:t>
      </w:r>
      <w:hyperlink r:id="rId45" w:history="1">
        <w:r w:rsidRPr="00113A87">
          <w:rPr>
            <w:sz w:val="28"/>
            <w:szCs w:val="28"/>
          </w:rPr>
          <w:t xml:space="preserve">приложению </w:t>
        </w:r>
      </w:hyperlink>
      <w:r w:rsidRPr="00113A87">
        <w:rPr>
          <w:sz w:val="28"/>
          <w:szCs w:val="28"/>
        </w:rPr>
        <w:t>5 к настоящему Положению.</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 xml:space="preserve">3. Должностные оклады заместителям руководителей и  главных  бухгалтеров образовательных учреждений  устанавливаются руководителем образовательного учреждения на 10 - 20 процентов ниже должностных окладов руководителей этих учреждений в соответствии с уровнем квалификации без учета коэффициентов специфики. Виды и размеры коэффициентов специфики для расчета должностных окладов заместителей руководителей и главных бухгалтеров образовательных организаций определяются руководителем образовательной организации персонально по каждому из заместителей руководителей и главных бухгалтеров. </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4. Должностные оклад руководителя организации, руководителей структурных подразделений определяются по следующей формуле:</w:t>
      </w:r>
    </w:p>
    <w:p w:rsidR="009301F7" w:rsidRPr="00113A87" w:rsidRDefault="009301F7" w:rsidP="009301F7">
      <w:pPr>
        <w:autoSpaceDE w:val="0"/>
        <w:autoSpaceDN w:val="0"/>
        <w:adjustRightInd w:val="0"/>
        <w:ind w:firstLine="284"/>
        <w:jc w:val="both"/>
        <w:rPr>
          <w:sz w:val="28"/>
          <w:szCs w:val="28"/>
        </w:rPr>
      </w:pPr>
      <w:r w:rsidRPr="00113A87">
        <w:rPr>
          <w:sz w:val="28"/>
          <w:szCs w:val="28"/>
        </w:rPr>
        <w:t>Од</w:t>
      </w:r>
      <w:proofErr w:type="gramStart"/>
      <w:r w:rsidRPr="00113A87">
        <w:rPr>
          <w:sz w:val="28"/>
          <w:szCs w:val="28"/>
        </w:rPr>
        <w:t xml:space="preserve"> = Б</w:t>
      </w:r>
      <w:proofErr w:type="gramEnd"/>
      <w:r w:rsidRPr="00113A87">
        <w:rPr>
          <w:sz w:val="28"/>
          <w:szCs w:val="28"/>
        </w:rPr>
        <w:t xml:space="preserve"> </w:t>
      </w:r>
      <w:proofErr w:type="spellStart"/>
      <w:r w:rsidRPr="00113A87">
        <w:rPr>
          <w:sz w:val="28"/>
          <w:szCs w:val="28"/>
        </w:rPr>
        <w:t>x</w:t>
      </w:r>
      <w:proofErr w:type="spellEnd"/>
      <w:r w:rsidRPr="00113A87">
        <w:rPr>
          <w:sz w:val="28"/>
          <w:szCs w:val="28"/>
        </w:rPr>
        <w:t xml:space="preserve"> </w:t>
      </w:r>
      <w:proofErr w:type="spellStart"/>
      <w:r w:rsidRPr="00113A87">
        <w:rPr>
          <w:sz w:val="28"/>
          <w:szCs w:val="28"/>
        </w:rPr>
        <w:t>Крс</w:t>
      </w:r>
      <w:proofErr w:type="spellEnd"/>
      <w:r w:rsidRPr="00113A87">
        <w:rPr>
          <w:sz w:val="28"/>
          <w:szCs w:val="28"/>
        </w:rPr>
        <w:t xml:space="preserve"> </w:t>
      </w:r>
      <w:proofErr w:type="spellStart"/>
      <w:r w:rsidRPr="00113A87">
        <w:rPr>
          <w:sz w:val="28"/>
          <w:szCs w:val="28"/>
        </w:rPr>
        <w:t>x</w:t>
      </w:r>
      <w:proofErr w:type="spellEnd"/>
      <w:r w:rsidRPr="00113A87">
        <w:rPr>
          <w:sz w:val="28"/>
          <w:szCs w:val="28"/>
        </w:rPr>
        <w:t xml:space="preserve"> </w:t>
      </w:r>
      <w:proofErr w:type="spellStart"/>
      <w:r w:rsidRPr="00113A87">
        <w:rPr>
          <w:sz w:val="28"/>
          <w:szCs w:val="28"/>
        </w:rPr>
        <w:t>Ксп</w:t>
      </w:r>
      <w:proofErr w:type="spellEnd"/>
      <w:r w:rsidRPr="00113A87">
        <w:rPr>
          <w:sz w:val="28"/>
          <w:szCs w:val="28"/>
        </w:rPr>
        <w:t xml:space="preserve"> </w:t>
      </w:r>
      <w:proofErr w:type="spellStart"/>
      <w:r w:rsidRPr="00113A87">
        <w:rPr>
          <w:sz w:val="28"/>
          <w:szCs w:val="28"/>
        </w:rPr>
        <w:t>x</w:t>
      </w:r>
      <w:proofErr w:type="spellEnd"/>
      <w:r w:rsidRPr="00113A87">
        <w:rPr>
          <w:sz w:val="28"/>
          <w:szCs w:val="28"/>
        </w:rPr>
        <w:t xml:space="preserve"> 1,03 где;</w:t>
      </w:r>
    </w:p>
    <w:p w:rsidR="009301F7" w:rsidRPr="00113A87" w:rsidRDefault="009301F7" w:rsidP="009301F7">
      <w:pPr>
        <w:autoSpaceDE w:val="0"/>
        <w:autoSpaceDN w:val="0"/>
        <w:adjustRightInd w:val="0"/>
        <w:ind w:firstLine="284"/>
        <w:jc w:val="both"/>
        <w:rPr>
          <w:sz w:val="28"/>
          <w:szCs w:val="28"/>
        </w:rPr>
      </w:pPr>
      <w:r w:rsidRPr="00113A87">
        <w:rPr>
          <w:sz w:val="28"/>
          <w:szCs w:val="28"/>
        </w:rPr>
        <w:t>Од - должностной оклад руководителя образовательной организации, руководителя структурного подразделения образовательной организации;</w:t>
      </w:r>
    </w:p>
    <w:p w:rsidR="009301F7" w:rsidRPr="00113A87" w:rsidRDefault="009301F7" w:rsidP="009301F7">
      <w:pPr>
        <w:autoSpaceDE w:val="0"/>
        <w:autoSpaceDN w:val="0"/>
        <w:adjustRightInd w:val="0"/>
        <w:ind w:firstLine="284"/>
        <w:jc w:val="both"/>
        <w:rPr>
          <w:sz w:val="28"/>
          <w:szCs w:val="28"/>
        </w:rPr>
      </w:pPr>
      <w:proofErr w:type="gramStart"/>
      <w:r w:rsidRPr="00113A87">
        <w:rPr>
          <w:sz w:val="28"/>
          <w:szCs w:val="28"/>
        </w:rPr>
        <w:t>Б</w:t>
      </w:r>
      <w:proofErr w:type="gramEnd"/>
      <w:r w:rsidRPr="00113A87">
        <w:rPr>
          <w:sz w:val="28"/>
          <w:szCs w:val="28"/>
        </w:rPr>
        <w:t xml:space="preserve"> - базовая единица;</w:t>
      </w:r>
    </w:p>
    <w:p w:rsidR="009301F7" w:rsidRPr="00113A87" w:rsidRDefault="009301F7" w:rsidP="009301F7">
      <w:pPr>
        <w:autoSpaceDE w:val="0"/>
        <w:autoSpaceDN w:val="0"/>
        <w:adjustRightInd w:val="0"/>
        <w:ind w:firstLine="284"/>
        <w:jc w:val="both"/>
        <w:rPr>
          <w:sz w:val="28"/>
          <w:szCs w:val="28"/>
        </w:rPr>
      </w:pPr>
      <w:proofErr w:type="spellStart"/>
      <w:r w:rsidRPr="00113A87">
        <w:rPr>
          <w:sz w:val="28"/>
          <w:szCs w:val="28"/>
        </w:rPr>
        <w:t>Крс</w:t>
      </w:r>
      <w:proofErr w:type="spellEnd"/>
      <w:r w:rsidRPr="00113A87">
        <w:rPr>
          <w:sz w:val="28"/>
          <w:szCs w:val="28"/>
        </w:rPr>
        <w:t xml:space="preserve"> - повышающий коэффициент к должностным окладам руководителя образовательной организации, руководителей структурных подразделений образовательной организации, значения которых приведены в </w:t>
      </w:r>
      <w:hyperlink r:id="rId46" w:history="1">
        <w:r w:rsidRPr="00113A87">
          <w:rPr>
            <w:sz w:val="28"/>
            <w:szCs w:val="28"/>
          </w:rPr>
          <w:t>таблицах 1</w:t>
        </w:r>
      </w:hyperlink>
      <w:r w:rsidRPr="00113A87">
        <w:rPr>
          <w:sz w:val="28"/>
          <w:szCs w:val="28"/>
        </w:rPr>
        <w:t xml:space="preserve"> - </w:t>
      </w:r>
      <w:hyperlink r:id="rId47" w:history="1">
        <w:r w:rsidRPr="00113A87">
          <w:rPr>
            <w:sz w:val="28"/>
            <w:szCs w:val="28"/>
          </w:rPr>
          <w:t>2</w:t>
        </w:r>
      </w:hyperlink>
      <w:r w:rsidRPr="00113A87">
        <w:rPr>
          <w:sz w:val="28"/>
          <w:szCs w:val="28"/>
        </w:rPr>
        <w:t>;</w:t>
      </w:r>
    </w:p>
    <w:p w:rsidR="009301F7" w:rsidRPr="00113A87" w:rsidRDefault="009301F7" w:rsidP="009301F7">
      <w:pPr>
        <w:autoSpaceDE w:val="0"/>
        <w:autoSpaceDN w:val="0"/>
        <w:adjustRightInd w:val="0"/>
        <w:ind w:firstLine="284"/>
        <w:jc w:val="both"/>
        <w:rPr>
          <w:sz w:val="28"/>
          <w:szCs w:val="28"/>
        </w:rPr>
      </w:pPr>
      <w:r w:rsidRPr="00113A87">
        <w:rPr>
          <w:sz w:val="28"/>
          <w:szCs w:val="28"/>
        </w:rPr>
        <w:t>Ксп</w:t>
      </w:r>
      <w:proofErr w:type="gramStart"/>
      <w:r w:rsidRPr="00113A87">
        <w:rPr>
          <w:sz w:val="28"/>
          <w:szCs w:val="28"/>
        </w:rPr>
        <w:t>1</w:t>
      </w:r>
      <w:proofErr w:type="gramEnd"/>
      <w:r w:rsidRPr="00113A87">
        <w:rPr>
          <w:sz w:val="28"/>
          <w:szCs w:val="28"/>
        </w:rPr>
        <w:t xml:space="preserve"> - коэффициент специфики работы, значения которых приведены в </w:t>
      </w:r>
      <w:hyperlink r:id="rId48" w:history="1">
        <w:r w:rsidRPr="00113A87">
          <w:rPr>
            <w:sz w:val="28"/>
            <w:szCs w:val="28"/>
          </w:rPr>
          <w:t>таблице 4</w:t>
        </w:r>
      </w:hyperlink>
      <w:r w:rsidRPr="00113A87">
        <w:rPr>
          <w:sz w:val="28"/>
          <w:szCs w:val="28"/>
        </w:rPr>
        <w:t xml:space="preserve"> приложения 1 к настоящему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9301F7" w:rsidRPr="00113A87" w:rsidRDefault="009301F7" w:rsidP="009301F7">
      <w:pPr>
        <w:autoSpaceDE w:val="0"/>
        <w:autoSpaceDN w:val="0"/>
        <w:adjustRightInd w:val="0"/>
        <w:ind w:firstLine="284"/>
        <w:jc w:val="both"/>
        <w:rPr>
          <w:sz w:val="28"/>
          <w:szCs w:val="28"/>
        </w:rPr>
      </w:pPr>
      <w:r w:rsidRPr="00113A87">
        <w:rPr>
          <w:sz w:val="28"/>
          <w:szCs w:val="28"/>
        </w:rPr>
        <w:t>1,03 – коэффициент индексации должностного оклада руководителя образовательной организации, руководителя структурного подразделения образовательной организации.</w:t>
      </w: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Таблица 1</w:t>
      </w:r>
    </w:p>
    <w:p w:rsidR="009301F7" w:rsidRPr="00113A87" w:rsidRDefault="009301F7" w:rsidP="009301F7">
      <w:pPr>
        <w:widowControl w:val="0"/>
        <w:autoSpaceDE w:val="0"/>
        <w:autoSpaceDN w:val="0"/>
        <w:adjustRightInd w:val="0"/>
        <w:ind w:firstLine="284"/>
        <w:jc w:val="both"/>
        <w:rPr>
          <w:sz w:val="28"/>
          <w:szCs w:val="28"/>
        </w:rPr>
      </w:pPr>
    </w:p>
    <w:tbl>
      <w:tblPr>
        <w:tblW w:w="0" w:type="auto"/>
        <w:tblInd w:w="70" w:type="dxa"/>
        <w:tblLayout w:type="fixed"/>
        <w:tblCellMar>
          <w:left w:w="70" w:type="dxa"/>
          <w:right w:w="70" w:type="dxa"/>
        </w:tblCellMar>
        <w:tblLook w:val="0000"/>
      </w:tblPr>
      <w:tblGrid>
        <w:gridCol w:w="5670"/>
        <w:gridCol w:w="2565"/>
        <w:gridCol w:w="1755"/>
      </w:tblGrid>
      <w:tr w:rsidR="009301F7" w:rsidRPr="00113A87" w:rsidTr="00B11D5E">
        <w:trPr>
          <w:trHeight w:val="600"/>
        </w:trPr>
        <w:tc>
          <w:tcPr>
            <w:tcW w:w="567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Наименование должностей         </w:t>
            </w:r>
          </w:p>
        </w:tc>
        <w:tc>
          <w:tcPr>
            <w:tcW w:w="2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Число      </w:t>
            </w:r>
            <w:r w:rsidRPr="00113A87">
              <w:rPr>
                <w:sz w:val="28"/>
                <w:szCs w:val="28"/>
              </w:rPr>
              <w:br/>
            </w:r>
            <w:proofErr w:type="gramStart"/>
            <w:r w:rsidRPr="00113A87">
              <w:rPr>
                <w:sz w:val="28"/>
                <w:szCs w:val="28"/>
              </w:rPr>
              <w:t>обучающихся</w:t>
            </w:r>
            <w:proofErr w:type="gramEnd"/>
          </w:p>
        </w:tc>
        <w:tc>
          <w:tcPr>
            <w:tcW w:w="175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Повышающий </w:t>
            </w:r>
            <w:r w:rsidRPr="00113A87">
              <w:rPr>
                <w:sz w:val="28"/>
                <w:szCs w:val="28"/>
              </w:rPr>
              <w:br/>
              <w:t xml:space="preserve">коэффициент </w:t>
            </w:r>
          </w:p>
        </w:tc>
      </w:tr>
      <w:tr w:rsidR="009301F7" w:rsidRPr="00113A87" w:rsidTr="00B11D5E">
        <w:trPr>
          <w:trHeight w:val="240"/>
        </w:trPr>
        <w:tc>
          <w:tcPr>
            <w:tcW w:w="567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                    </w:t>
            </w:r>
          </w:p>
        </w:tc>
        <w:tc>
          <w:tcPr>
            <w:tcW w:w="2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2        </w:t>
            </w:r>
          </w:p>
        </w:tc>
        <w:tc>
          <w:tcPr>
            <w:tcW w:w="175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3      </w:t>
            </w:r>
          </w:p>
        </w:tc>
      </w:tr>
      <w:tr w:rsidR="009301F7" w:rsidRPr="00113A87" w:rsidTr="00B11D5E">
        <w:trPr>
          <w:trHeight w:val="240"/>
        </w:trPr>
        <w:tc>
          <w:tcPr>
            <w:tcW w:w="5670" w:type="dxa"/>
            <w:vMerge w:val="restart"/>
            <w:tcBorders>
              <w:top w:val="single" w:sz="6" w:space="0" w:color="auto"/>
              <w:left w:val="single" w:sz="6" w:space="0" w:color="auto"/>
              <w:bottom w:val="nil"/>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Заведующий библиотекой                   </w:t>
            </w:r>
          </w:p>
        </w:tc>
        <w:tc>
          <w:tcPr>
            <w:tcW w:w="2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rPr>
                <w:sz w:val="28"/>
                <w:szCs w:val="28"/>
              </w:rPr>
            </w:pPr>
            <w:r w:rsidRPr="00113A87">
              <w:rPr>
                <w:sz w:val="28"/>
                <w:szCs w:val="28"/>
              </w:rPr>
              <w:t xml:space="preserve">Свыше 800 чел.    </w:t>
            </w:r>
          </w:p>
        </w:tc>
        <w:tc>
          <w:tcPr>
            <w:tcW w:w="175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2,10        </w:t>
            </w:r>
          </w:p>
        </w:tc>
      </w:tr>
      <w:tr w:rsidR="009301F7" w:rsidRPr="00113A87" w:rsidTr="00B11D5E">
        <w:trPr>
          <w:trHeight w:val="240"/>
        </w:trPr>
        <w:tc>
          <w:tcPr>
            <w:tcW w:w="5670" w:type="dxa"/>
            <w:vMerge/>
            <w:tcBorders>
              <w:top w:val="nil"/>
              <w:left w:val="single" w:sz="6" w:space="0" w:color="auto"/>
              <w:bottom w:val="nil"/>
              <w:right w:val="single" w:sz="6" w:space="0" w:color="auto"/>
            </w:tcBorders>
          </w:tcPr>
          <w:p w:rsidR="009301F7" w:rsidRPr="00113A87" w:rsidRDefault="009301F7" w:rsidP="00B11D5E">
            <w:pPr>
              <w:widowControl w:val="0"/>
              <w:autoSpaceDE w:val="0"/>
              <w:autoSpaceDN w:val="0"/>
              <w:adjustRightInd w:val="0"/>
              <w:ind w:firstLine="284"/>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rPr>
                <w:sz w:val="28"/>
                <w:szCs w:val="28"/>
              </w:rPr>
            </w:pPr>
            <w:r w:rsidRPr="00113A87">
              <w:rPr>
                <w:sz w:val="28"/>
                <w:szCs w:val="28"/>
              </w:rPr>
              <w:t>От 500 до 800 чел.</w:t>
            </w:r>
          </w:p>
        </w:tc>
        <w:tc>
          <w:tcPr>
            <w:tcW w:w="175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2,00        </w:t>
            </w:r>
          </w:p>
        </w:tc>
      </w:tr>
      <w:tr w:rsidR="009301F7" w:rsidRPr="00113A87" w:rsidTr="00B11D5E">
        <w:trPr>
          <w:trHeight w:val="240"/>
        </w:trPr>
        <w:tc>
          <w:tcPr>
            <w:tcW w:w="5670" w:type="dxa"/>
            <w:vMerge/>
            <w:tcBorders>
              <w:top w:val="nil"/>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rPr>
                <w:sz w:val="28"/>
                <w:szCs w:val="28"/>
              </w:rPr>
            </w:pPr>
            <w:r w:rsidRPr="00113A87">
              <w:rPr>
                <w:sz w:val="28"/>
                <w:szCs w:val="28"/>
              </w:rPr>
              <w:t>От 100 до 499 чел.</w:t>
            </w:r>
          </w:p>
        </w:tc>
        <w:tc>
          <w:tcPr>
            <w:tcW w:w="175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1,55      </w:t>
            </w:r>
          </w:p>
        </w:tc>
      </w:tr>
      <w:tr w:rsidR="009301F7" w:rsidRPr="00113A87" w:rsidTr="00B11D5E">
        <w:trPr>
          <w:trHeight w:val="240"/>
        </w:trPr>
        <w:tc>
          <w:tcPr>
            <w:tcW w:w="5670" w:type="dxa"/>
            <w:vMerge w:val="restart"/>
            <w:tcBorders>
              <w:top w:val="single" w:sz="6" w:space="0" w:color="auto"/>
              <w:left w:val="single" w:sz="6" w:space="0" w:color="auto"/>
              <w:bottom w:val="nil"/>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Заведующий производством (шеф-повар)     </w:t>
            </w:r>
          </w:p>
        </w:tc>
        <w:tc>
          <w:tcPr>
            <w:tcW w:w="2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rPr>
                <w:sz w:val="28"/>
                <w:szCs w:val="28"/>
              </w:rPr>
            </w:pPr>
            <w:r w:rsidRPr="00113A87">
              <w:rPr>
                <w:sz w:val="28"/>
                <w:szCs w:val="28"/>
              </w:rPr>
              <w:t xml:space="preserve">Свыше 800 чел.    </w:t>
            </w:r>
          </w:p>
        </w:tc>
        <w:tc>
          <w:tcPr>
            <w:tcW w:w="175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2,10        </w:t>
            </w:r>
          </w:p>
        </w:tc>
      </w:tr>
      <w:tr w:rsidR="009301F7" w:rsidRPr="00113A87" w:rsidTr="00B11D5E">
        <w:trPr>
          <w:trHeight w:val="240"/>
        </w:trPr>
        <w:tc>
          <w:tcPr>
            <w:tcW w:w="5670" w:type="dxa"/>
            <w:vMerge/>
            <w:tcBorders>
              <w:top w:val="nil"/>
              <w:left w:val="single" w:sz="6" w:space="0" w:color="auto"/>
              <w:bottom w:val="nil"/>
              <w:right w:val="single" w:sz="6" w:space="0" w:color="auto"/>
            </w:tcBorders>
          </w:tcPr>
          <w:p w:rsidR="009301F7" w:rsidRPr="00113A87" w:rsidRDefault="009301F7" w:rsidP="00B11D5E">
            <w:pPr>
              <w:widowControl w:val="0"/>
              <w:autoSpaceDE w:val="0"/>
              <w:autoSpaceDN w:val="0"/>
              <w:adjustRightInd w:val="0"/>
              <w:ind w:firstLine="284"/>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rPr>
                <w:sz w:val="28"/>
                <w:szCs w:val="28"/>
              </w:rPr>
            </w:pPr>
            <w:r w:rsidRPr="00113A87">
              <w:rPr>
                <w:sz w:val="28"/>
                <w:szCs w:val="28"/>
              </w:rPr>
              <w:t>От 500 до 800 чел.</w:t>
            </w:r>
          </w:p>
        </w:tc>
        <w:tc>
          <w:tcPr>
            <w:tcW w:w="175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2,00        </w:t>
            </w:r>
          </w:p>
        </w:tc>
      </w:tr>
      <w:tr w:rsidR="009301F7" w:rsidRPr="00113A87" w:rsidTr="00B11D5E">
        <w:trPr>
          <w:trHeight w:val="240"/>
        </w:trPr>
        <w:tc>
          <w:tcPr>
            <w:tcW w:w="5670" w:type="dxa"/>
            <w:vMerge/>
            <w:tcBorders>
              <w:top w:val="nil"/>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rPr>
                <w:sz w:val="28"/>
                <w:szCs w:val="28"/>
              </w:rPr>
            </w:pPr>
            <w:r w:rsidRPr="00113A87">
              <w:rPr>
                <w:sz w:val="28"/>
                <w:szCs w:val="28"/>
              </w:rPr>
              <w:t>От 100 до 499 чел.</w:t>
            </w:r>
          </w:p>
        </w:tc>
        <w:tc>
          <w:tcPr>
            <w:tcW w:w="175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1,55        </w:t>
            </w:r>
          </w:p>
        </w:tc>
      </w:tr>
      <w:tr w:rsidR="009301F7" w:rsidRPr="00113A87" w:rsidTr="00B11D5E">
        <w:trPr>
          <w:trHeight w:val="240"/>
        </w:trPr>
        <w:tc>
          <w:tcPr>
            <w:tcW w:w="5670" w:type="dxa"/>
            <w:vMerge w:val="restart"/>
            <w:tcBorders>
              <w:top w:val="single" w:sz="6" w:space="0" w:color="auto"/>
              <w:left w:val="single" w:sz="6" w:space="0" w:color="auto"/>
              <w:bottom w:val="nil"/>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Руководитель филиала общеобразовательного</w:t>
            </w:r>
            <w:r w:rsidRPr="00113A87">
              <w:rPr>
                <w:sz w:val="28"/>
                <w:szCs w:val="28"/>
              </w:rPr>
              <w:br/>
              <w:t xml:space="preserve">учреждения                               </w:t>
            </w:r>
          </w:p>
        </w:tc>
        <w:tc>
          <w:tcPr>
            <w:tcW w:w="2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rPr>
                <w:sz w:val="28"/>
                <w:szCs w:val="28"/>
              </w:rPr>
            </w:pPr>
            <w:r w:rsidRPr="00113A87">
              <w:rPr>
                <w:sz w:val="28"/>
                <w:szCs w:val="28"/>
              </w:rPr>
              <w:t xml:space="preserve">Свыше 100 чел.    </w:t>
            </w:r>
          </w:p>
        </w:tc>
        <w:tc>
          <w:tcPr>
            <w:tcW w:w="175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4,00        </w:t>
            </w:r>
          </w:p>
        </w:tc>
      </w:tr>
      <w:tr w:rsidR="009301F7" w:rsidRPr="00113A87" w:rsidTr="00B11D5E">
        <w:trPr>
          <w:trHeight w:val="240"/>
        </w:trPr>
        <w:tc>
          <w:tcPr>
            <w:tcW w:w="5670" w:type="dxa"/>
            <w:vMerge/>
            <w:tcBorders>
              <w:top w:val="nil"/>
              <w:left w:val="single" w:sz="6" w:space="0" w:color="auto"/>
              <w:bottom w:val="nil"/>
              <w:right w:val="single" w:sz="6" w:space="0" w:color="auto"/>
            </w:tcBorders>
          </w:tcPr>
          <w:p w:rsidR="009301F7" w:rsidRPr="00113A87" w:rsidRDefault="009301F7" w:rsidP="00B11D5E">
            <w:pPr>
              <w:widowControl w:val="0"/>
              <w:autoSpaceDE w:val="0"/>
              <w:autoSpaceDN w:val="0"/>
              <w:adjustRightInd w:val="0"/>
              <w:ind w:firstLine="284"/>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rPr>
                <w:sz w:val="28"/>
                <w:szCs w:val="28"/>
              </w:rPr>
            </w:pPr>
            <w:r w:rsidRPr="00113A87">
              <w:rPr>
                <w:sz w:val="28"/>
                <w:szCs w:val="28"/>
              </w:rPr>
              <w:t xml:space="preserve">От 100 до 50 чел. </w:t>
            </w:r>
          </w:p>
        </w:tc>
        <w:tc>
          <w:tcPr>
            <w:tcW w:w="175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3,00        </w:t>
            </w:r>
          </w:p>
        </w:tc>
      </w:tr>
      <w:tr w:rsidR="009301F7" w:rsidRPr="00113A87" w:rsidTr="00B11D5E">
        <w:trPr>
          <w:trHeight w:val="240"/>
        </w:trPr>
        <w:tc>
          <w:tcPr>
            <w:tcW w:w="5670" w:type="dxa"/>
            <w:vMerge/>
            <w:tcBorders>
              <w:top w:val="nil"/>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rPr>
                <w:sz w:val="28"/>
                <w:szCs w:val="28"/>
              </w:rPr>
            </w:pPr>
            <w:r w:rsidRPr="00113A87">
              <w:rPr>
                <w:sz w:val="28"/>
                <w:szCs w:val="28"/>
              </w:rPr>
              <w:t xml:space="preserve">До 50 чел.        </w:t>
            </w:r>
          </w:p>
        </w:tc>
        <w:tc>
          <w:tcPr>
            <w:tcW w:w="175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2,5         </w:t>
            </w:r>
          </w:p>
        </w:tc>
      </w:tr>
    </w:tbl>
    <w:p w:rsidR="009301F7" w:rsidRDefault="009301F7" w:rsidP="009301F7">
      <w:pPr>
        <w:widowControl w:val="0"/>
        <w:autoSpaceDE w:val="0"/>
        <w:autoSpaceDN w:val="0"/>
        <w:adjustRightInd w:val="0"/>
        <w:ind w:firstLine="284"/>
        <w:jc w:val="right"/>
        <w:rPr>
          <w:sz w:val="28"/>
          <w:szCs w:val="28"/>
        </w:rPr>
      </w:pP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Таблица 2</w:t>
      </w:r>
    </w:p>
    <w:p w:rsidR="009301F7" w:rsidRPr="00113A87" w:rsidRDefault="009301F7" w:rsidP="009301F7">
      <w:pPr>
        <w:widowControl w:val="0"/>
        <w:autoSpaceDE w:val="0"/>
        <w:autoSpaceDN w:val="0"/>
        <w:adjustRightInd w:val="0"/>
        <w:ind w:firstLine="284"/>
        <w:jc w:val="both"/>
        <w:rPr>
          <w:sz w:val="28"/>
          <w:szCs w:val="28"/>
        </w:rPr>
      </w:pPr>
    </w:p>
    <w:tbl>
      <w:tblPr>
        <w:tblW w:w="10065" w:type="dxa"/>
        <w:tblInd w:w="70" w:type="dxa"/>
        <w:tblLayout w:type="fixed"/>
        <w:tblCellMar>
          <w:left w:w="70" w:type="dxa"/>
          <w:right w:w="70" w:type="dxa"/>
        </w:tblCellMar>
        <w:tblLook w:val="0000"/>
      </w:tblPr>
      <w:tblGrid>
        <w:gridCol w:w="5565"/>
        <w:gridCol w:w="1060"/>
        <w:gridCol w:w="1060"/>
        <w:gridCol w:w="1060"/>
        <w:gridCol w:w="1320"/>
      </w:tblGrid>
      <w:tr w:rsidR="009301F7" w:rsidRPr="00113A87" w:rsidTr="00B11D5E">
        <w:trPr>
          <w:trHeight w:val="600"/>
        </w:trPr>
        <w:tc>
          <w:tcPr>
            <w:tcW w:w="5565" w:type="dxa"/>
            <w:vMerge w:val="restart"/>
            <w:tcBorders>
              <w:top w:val="single" w:sz="6" w:space="0" w:color="auto"/>
              <w:left w:val="single" w:sz="6" w:space="0" w:color="auto"/>
              <w:bottom w:val="nil"/>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Наименование должностей         </w:t>
            </w:r>
          </w:p>
        </w:tc>
        <w:tc>
          <w:tcPr>
            <w:tcW w:w="4500" w:type="dxa"/>
            <w:gridSpan w:val="4"/>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proofErr w:type="gramStart"/>
            <w:r w:rsidRPr="00113A87">
              <w:rPr>
                <w:sz w:val="28"/>
                <w:szCs w:val="28"/>
              </w:rPr>
              <w:t>Повышающий коэффициент    образовательные учреждения,  относящиеся к группам по оплате</w:t>
            </w:r>
            <w:r w:rsidRPr="00113A87">
              <w:rPr>
                <w:sz w:val="28"/>
                <w:szCs w:val="28"/>
              </w:rPr>
              <w:br/>
              <w:t xml:space="preserve">труда руководителей)      </w:t>
            </w:r>
            <w:proofErr w:type="gramEnd"/>
          </w:p>
        </w:tc>
      </w:tr>
      <w:tr w:rsidR="009301F7" w:rsidRPr="00113A87" w:rsidTr="00B11D5E">
        <w:trPr>
          <w:trHeight w:val="360"/>
        </w:trPr>
        <w:tc>
          <w:tcPr>
            <w:tcW w:w="5565" w:type="dxa"/>
            <w:vMerge/>
            <w:tcBorders>
              <w:top w:val="nil"/>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I   </w:t>
            </w:r>
            <w:r w:rsidRPr="00113A87">
              <w:rPr>
                <w:sz w:val="28"/>
                <w:szCs w:val="28"/>
              </w:rPr>
              <w:br/>
              <w:t xml:space="preserve">группа </w:t>
            </w: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II   </w:t>
            </w:r>
            <w:r w:rsidRPr="00113A87">
              <w:rPr>
                <w:sz w:val="28"/>
                <w:szCs w:val="28"/>
              </w:rPr>
              <w:br/>
              <w:t xml:space="preserve">группа </w:t>
            </w: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III  </w:t>
            </w:r>
            <w:r w:rsidRPr="00113A87">
              <w:rPr>
                <w:sz w:val="28"/>
                <w:szCs w:val="28"/>
              </w:rPr>
              <w:br/>
              <w:t xml:space="preserve">группа </w:t>
            </w:r>
          </w:p>
        </w:tc>
        <w:tc>
          <w:tcPr>
            <w:tcW w:w="132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IV   </w:t>
            </w:r>
            <w:r w:rsidRPr="00113A87">
              <w:rPr>
                <w:sz w:val="28"/>
                <w:szCs w:val="28"/>
              </w:rPr>
              <w:br/>
              <w:t xml:space="preserve">группа </w:t>
            </w:r>
          </w:p>
        </w:tc>
      </w:tr>
      <w:tr w:rsidR="009301F7" w:rsidRPr="00113A87" w:rsidTr="00B11D5E">
        <w:trPr>
          <w:trHeight w:val="240"/>
        </w:trPr>
        <w:tc>
          <w:tcPr>
            <w:tcW w:w="5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                    </w:t>
            </w: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 xml:space="preserve">2   </w:t>
            </w: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 xml:space="preserve">3   </w:t>
            </w: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 xml:space="preserve">4   </w:t>
            </w:r>
          </w:p>
        </w:tc>
        <w:tc>
          <w:tcPr>
            <w:tcW w:w="132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 xml:space="preserve">5   </w:t>
            </w:r>
          </w:p>
        </w:tc>
      </w:tr>
      <w:tr w:rsidR="009301F7" w:rsidRPr="00113A87" w:rsidTr="00B11D5E">
        <w:trPr>
          <w:trHeight w:val="240"/>
        </w:trPr>
        <w:tc>
          <w:tcPr>
            <w:tcW w:w="5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Руководитель учреждения                  </w:t>
            </w: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 xml:space="preserve">3,9648   </w:t>
            </w: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3,2424</w:t>
            </w: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2,8812</w:t>
            </w:r>
          </w:p>
        </w:tc>
        <w:tc>
          <w:tcPr>
            <w:tcW w:w="132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2,5200</w:t>
            </w:r>
          </w:p>
        </w:tc>
      </w:tr>
      <w:tr w:rsidR="009301F7" w:rsidRPr="00113A87" w:rsidTr="00B11D5E">
        <w:trPr>
          <w:trHeight w:val="834"/>
        </w:trPr>
        <w:tc>
          <w:tcPr>
            <w:tcW w:w="556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Руководитель (заведующий) обособленного структурного подразделения (филиала) общеобразовательного учреждения                              </w:t>
            </w: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2,5</w:t>
            </w: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 xml:space="preserve">2,3 </w:t>
            </w:r>
          </w:p>
        </w:tc>
        <w:tc>
          <w:tcPr>
            <w:tcW w:w="106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2,1</w:t>
            </w:r>
          </w:p>
        </w:tc>
        <w:tc>
          <w:tcPr>
            <w:tcW w:w="1320"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35"/>
              <w:rPr>
                <w:sz w:val="28"/>
                <w:szCs w:val="28"/>
              </w:rPr>
            </w:pPr>
            <w:r w:rsidRPr="00113A87">
              <w:rPr>
                <w:sz w:val="28"/>
                <w:szCs w:val="28"/>
              </w:rPr>
              <w:t>2,0</w:t>
            </w:r>
          </w:p>
        </w:tc>
      </w:tr>
    </w:tbl>
    <w:p w:rsidR="009301F7" w:rsidRPr="00113A87" w:rsidRDefault="009301F7" w:rsidP="009301F7">
      <w:pPr>
        <w:widowControl w:val="0"/>
        <w:autoSpaceDE w:val="0"/>
        <w:autoSpaceDN w:val="0"/>
        <w:adjustRightInd w:val="0"/>
        <w:ind w:firstLine="284"/>
        <w:jc w:val="both"/>
        <w:rPr>
          <w:sz w:val="28"/>
          <w:szCs w:val="28"/>
        </w:rPr>
      </w:pP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6. Должностной оклад специалистов и служащих из числа учебно-вспомогательного персонала образовательной организации определяется по следующей формуле:</w:t>
      </w:r>
    </w:p>
    <w:p w:rsidR="009301F7" w:rsidRPr="00113A87" w:rsidRDefault="009301F7" w:rsidP="009301F7">
      <w:pPr>
        <w:autoSpaceDE w:val="0"/>
        <w:autoSpaceDN w:val="0"/>
        <w:adjustRightInd w:val="0"/>
        <w:ind w:firstLine="284"/>
        <w:jc w:val="both"/>
        <w:rPr>
          <w:sz w:val="28"/>
          <w:szCs w:val="28"/>
        </w:rPr>
      </w:pPr>
      <w:proofErr w:type="spellStart"/>
      <w:r w:rsidRPr="00113A87">
        <w:rPr>
          <w:sz w:val="28"/>
          <w:szCs w:val="28"/>
        </w:rPr>
        <w:t>Оув</w:t>
      </w:r>
      <w:proofErr w:type="spellEnd"/>
      <w:proofErr w:type="gramStart"/>
      <w:r w:rsidRPr="00113A87">
        <w:rPr>
          <w:sz w:val="28"/>
          <w:szCs w:val="28"/>
        </w:rPr>
        <w:t xml:space="preserve"> = Б</w:t>
      </w:r>
      <w:proofErr w:type="gramEnd"/>
      <w:r w:rsidRPr="00113A87">
        <w:rPr>
          <w:sz w:val="28"/>
          <w:szCs w:val="28"/>
        </w:rPr>
        <w:t xml:space="preserve"> </w:t>
      </w:r>
      <w:proofErr w:type="spellStart"/>
      <w:r w:rsidRPr="00113A87">
        <w:rPr>
          <w:sz w:val="28"/>
          <w:szCs w:val="28"/>
        </w:rPr>
        <w:t>x</w:t>
      </w:r>
      <w:proofErr w:type="spellEnd"/>
      <w:r w:rsidRPr="00113A87">
        <w:rPr>
          <w:sz w:val="28"/>
          <w:szCs w:val="28"/>
        </w:rPr>
        <w:t xml:space="preserve"> </w:t>
      </w:r>
      <w:proofErr w:type="spellStart"/>
      <w:r w:rsidRPr="00113A87">
        <w:rPr>
          <w:sz w:val="28"/>
          <w:szCs w:val="28"/>
        </w:rPr>
        <w:t>Кув</w:t>
      </w:r>
      <w:proofErr w:type="spellEnd"/>
      <w:r w:rsidRPr="00113A87">
        <w:rPr>
          <w:sz w:val="28"/>
          <w:szCs w:val="28"/>
        </w:rPr>
        <w:t xml:space="preserve"> </w:t>
      </w:r>
      <w:proofErr w:type="spellStart"/>
      <w:r w:rsidRPr="00113A87">
        <w:rPr>
          <w:sz w:val="28"/>
          <w:szCs w:val="28"/>
        </w:rPr>
        <w:t>x</w:t>
      </w:r>
      <w:proofErr w:type="spellEnd"/>
      <w:r w:rsidRPr="00113A87">
        <w:rPr>
          <w:sz w:val="28"/>
          <w:szCs w:val="28"/>
        </w:rPr>
        <w:t xml:space="preserve"> Ксп1 </w:t>
      </w:r>
      <w:proofErr w:type="spellStart"/>
      <w:r w:rsidRPr="00113A87">
        <w:rPr>
          <w:sz w:val="28"/>
          <w:szCs w:val="28"/>
        </w:rPr>
        <w:t>х</w:t>
      </w:r>
      <w:proofErr w:type="spellEnd"/>
      <w:r w:rsidRPr="00113A87">
        <w:rPr>
          <w:sz w:val="28"/>
          <w:szCs w:val="28"/>
        </w:rPr>
        <w:t xml:space="preserve"> 1,03 где:</w:t>
      </w:r>
    </w:p>
    <w:p w:rsidR="009301F7" w:rsidRPr="00113A87" w:rsidRDefault="009301F7" w:rsidP="009301F7">
      <w:pPr>
        <w:autoSpaceDE w:val="0"/>
        <w:autoSpaceDN w:val="0"/>
        <w:adjustRightInd w:val="0"/>
        <w:ind w:firstLine="284"/>
        <w:jc w:val="both"/>
        <w:rPr>
          <w:sz w:val="28"/>
          <w:szCs w:val="28"/>
        </w:rPr>
      </w:pPr>
      <w:proofErr w:type="spellStart"/>
      <w:r w:rsidRPr="00113A87">
        <w:rPr>
          <w:sz w:val="28"/>
          <w:szCs w:val="28"/>
        </w:rPr>
        <w:t>Оув</w:t>
      </w:r>
      <w:proofErr w:type="spellEnd"/>
      <w:r w:rsidRPr="00113A87">
        <w:rPr>
          <w:sz w:val="28"/>
          <w:szCs w:val="28"/>
        </w:rPr>
        <w:t xml:space="preserve"> - должностной оклад специалистов и служащих из числа учебно-вспомогательного персонала;</w:t>
      </w:r>
    </w:p>
    <w:p w:rsidR="009301F7" w:rsidRPr="00113A87" w:rsidRDefault="009301F7" w:rsidP="009301F7">
      <w:pPr>
        <w:autoSpaceDE w:val="0"/>
        <w:autoSpaceDN w:val="0"/>
        <w:adjustRightInd w:val="0"/>
        <w:ind w:firstLine="284"/>
        <w:jc w:val="both"/>
        <w:rPr>
          <w:sz w:val="28"/>
          <w:szCs w:val="28"/>
        </w:rPr>
      </w:pPr>
      <w:proofErr w:type="gramStart"/>
      <w:r w:rsidRPr="00113A87">
        <w:rPr>
          <w:sz w:val="28"/>
          <w:szCs w:val="28"/>
        </w:rPr>
        <w:t>Б</w:t>
      </w:r>
      <w:proofErr w:type="gramEnd"/>
      <w:r w:rsidRPr="00113A87">
        <w:rPr>
          <w:sz w:val="28"/>
          <w:szCs w:val="28"/>
        </w:rPr>
        <w:t xml:space="preserve"> - базовая единица;</w:t>
      </w:r>
    </w:p>
    <w:p w:rsidR="009301F7" w:rsidRPr="00113A87" w:rsidRDefault="009301F7" w:rsidP="009301F7">
      <w:pPr>
        <w:autoSpaceDE w:val="0"/>
        <w:autoSpaceDN w:val="0"/>
        <w:adjustRightInd w:val="0"/>
        <w:ind w:firstLine="284"/>
        <w:jc w:val="both"/>
        <w:rPr>
          <w:sz w:val="28"/>
          <w:szCs w:val="28"/>
        </w:rPr>
      </w:pPr>
      <w:proofErr w:type="spellStart"/>
      <w:r w:rsidRPr="00113A87">
        <w:rPr>
          <w:sz w:val="28"/>
          <w:szCs w:val="28"/>
        </w:rPr>
        <w:t>Кув</w:t>
      </w:r>
      <w:proofErr w:type="spellEnd"/>
      <w:r w:rsidRPr="00113A87">
        <w:rPr>
          <w:sz w:val="28"/>
          <w:szCs w:val="28"/>
        </w:rPr>
        <w:t xml:space="preserve"> - повышающий коэффициент к должностным окладам по должностям работников из числа учебно-вспомогательного персонала образовательных организаций, значения которых приведены в таблице </w:t>
      </w:r>
      <w:hyperlink r:id="rId49" w:history="1">
        <w:r w:rsidRPr="00113A87">
          <w:rPr>
            <w:sz w:val="28"/>
            <w:szCs w:val="28"/>
          </w:rPr>
          <w:t>3</w:t>
        </w:r>
      </w:hyperlink>
      <w:r w:rsidRPr="00113A87">
        <w:rPr>
          <w:sz w:val="28"/>
          <w:szCs w:val="28"/>
        </w:rPr>
        <w:t>;</w:t>
      </w:r>
    </w:p>
    <w:p w:rsidR="009301F7" w:rsidRPr="00113A87" w:rsidRDefault="009301F7" w:rsidP="009301F7">
      <w:pPr>
        <w:autoSpaceDE w:val="0"/>
        <w:autoSpaceDN w:val="0"/>
        <w:adjustRightInd w:val="0"/>
        <w:ind w:firstLine="284"/>
        <w:jc w:val="both"/>
        <w:rPr>
          <w:sz w:val="28"/>
          <w:szCs w:val="28"/>
        </w:rPr>
      </w:pPr>
      <w:r w:rsidRPr="00113A87">
        <w:rPr>
          <w:sz w:val="28"/>
          <w:szCs w:val="28"/>
        </w:rPr>
        <w:t>1,03 – коэффициент индексации должностного оклада специалистов и служащих из числа учебно-вспомогательного персонала.</w:t>
      </w:r>
    </w:p>
    <w:p w:rsidR="009301F7" w:rsidRDefault="009301F7" w:rsidP="009301F7">
      <w:pPr>
        <w:widowControl w:val="0"/>
        <w:autoSpaceDE w:val="0"/>
        <w:autoSpaceDN w:val="0"/>
        <w:adjustRightInd w:val="0"/>
        <w:ind w:firstLine="284"/>
        <w:jc w:val="both"/>
        <w:rPr>
          <w:sz w:val="28"/>
          <w:szCs w:val="28"/>
        </w:rPr>
      </w:pPr>
    </w:p>
    <w:p w:rsidR="00C266EF" w:rsidRPr="00113A87" w:rsidRDefault="00C266EF" w:rsidP="00C266EF">
      <w:pPr>
        <w:widowControl w:val="0"/>
        <w:autoSpaceDE w:val="0"/>
        <w:autoSpaceDN w:val="0"/>
        <w:adjustRightInd w:val="0"/>
        <w:ind w:firstLine="284"/>
        <w:jc w:val="right"/>
        <w:rPr>
          <w:sz w:val="28"/>
          <w:szCs w:val="28"/>
        </w:rPr>
      </w:pPr>
      <w:r w:rsidRPr="00113A87">
        <w:rPr>
          <w:sz w:val="28"/>
          <w:szCs w:val="28"/>
        </w:rPr>
        <w:t>Таблица 3</w:t>
      </w:r>
    </w:p>
    <w:tbl>
      <w:tblPr>
        <w:tblStyle w:val="af"/>
        <w:tblW w:w="0" w:type="auto"/>
        <w:tblLook w:val="04A0"/>
      </w:tblPr>
      <w:tblGrid>
        <w:gridCol w:w="2602"/>
        <w:gridCol w:w="1180"/>
        <w:gridCol w:w="1264"/>
        <w:gridCol w:w="1079"/>
        <w:gridCol w:w="1068"/>
        <w:gridCol w:w="2378"/>
      </w:tblGrid>
      <w:tr w:rsidR="00B96332" w:rsidTr="00B96332">
        <w:tc>
          <w:tcPr>
            <w:tcW w:w="1965" w:type="dxa"/>
          </w:tcPr>
          <w:p w:rsidR="00B96332" w:rsidRPr="00113A87" w:rsidRDefault="00B96332" w:rsidP="00B11D5E">
            <w:pPr>
              <w:suppressAutoHyphens/>
              <w:jc w:val="center"/>
              <w:rPr>
                <w:sz w:val="28"/>
                <w:szCs w:val="28"/>
                <w:lang w:eastAsia="zh-CN"/>
              </w:rPr>
            </w:pPr>
            <w:r w:rsidRPr="00113A87">
              <w:rPr>
                <w:sz w:val="28"/>
                <w:szCs w:val="28"/>
              </w:rPr>
              <w:t>Наименование должности и требования к квалификации</w:t>
            </w:r>
          </w:p>
        </w:tc>
        <w:tc>
          <w:tcPr>
            <w:tcW w:w="5228" w:type="dxa"/>
            <w:gridSpan w:val="4"/>
          </w:tcPr>
          <w:p w:rsidR="00B96332" w:rsidRPr="00113A87" w:rsidRDefault="00B96332" w:rsidP="00B11D5E">
            <w:pPr>
              <w:suppressAutoHyphens/>
              <w:jc w:val="center"/>
              <w:rPr>
                <w:sz w:val="28"/>
                <w:szCs w:val="28"/>
                <w:lang w:eastAsia="zh-CN"/>
              </w:rPr>
            </w:pPr>
            <w:r w:rsidRPr="00113A87">
              <w:rPr>
                <w:sz w:val="28"/>
                <w:szCs w:val="28"/>
              </w:rPr>
              <w:t>Категории</w:t>
            </w:r>
          </w:p>
        </w:tc>
        <w:tc>
          <w:tcPr>
            <w:tcW w:w="2378" w:type="dxa"/>
          </w:tcPr>
          <w:p w:rsidR="00B96332" w:rsidRPr="00113A87" w:rsidRDefault="00B96332" w:rsidP="00B11D5E">
            <w:pPr>
              <w:suppressAutoHyphens/>
              <w:jc w:val="center"/>
              <w:rPr>
                <w:sz w:val="28"/>
                <w:szCs w:val="28"/>
                <w:lang w:eastAsia="zh-CN"/>
              </w:rPr>
            </w:pPr>
            <w:r w:rsidRPr="00113A87">
              <w:rPr>
                <w:sz w:val="28"/>
                <w:szCs w:val="28"/>
              </w:rPr>
              <w:t>Повышающий коэффициент к должностным окладам по должностям работников из числа учебно-вспомогательного персонала (</w:t>
            </w:r>
            <w:proofErr w:type="spellStart"/>
            <w:r w:rsidRPr="00113A87">
              <w:rPr>
                <w:sz w:val="28"/>
                <w:szCs w:val="28"/>
              </w:rPr>
              <w:t>Кув</w:t>
            </w:r>
            <w:proofErr w:type="spellEnd"/>
            <w:r w:rsidRPr="00113A87">
              <w:rPr>
                <w:sz w:val="28"/>
                <w:szCs w:val="28"/>
              </w:rPr>
              <w:t>)</w:t>
            </w:r>
          </w:p>
        </w:tc>
      </w:tr>
      <w:tr w:rsidR="00B96332" w:rsidTr="00B96332">
        <w:tc>
          <w:tcPr>
            <w:tcW w:w="1965" w:type="dxa"/>
          </w:tcPr>
          <w:p w:rsidR="00B96332" w:rsidRDefault="00B96332" w:rsidP="00C266EF">
            <w:pPr>
              <w:widowControl w:val="0"/>
              <w:autoSpaceDE w:val="0"/>
              <w:autoSpaceDN w:val="0"/>
              <w:adjustRightInd w:val="0"/>
              <w:rPr>
                <w:sz w:val="28"/>
                <w:szCs w:val="28"/>
              </w:rPr>
            </w:pPr>
          </w:p>
        </w:tc>
        <w:tc>
          <w:tcPr>
            <w:tcW w:w="1328" w:type="dxa"/>
          </w:tcPr>
          <w:p w:rsidR="00B96332" w:rsidRPr="00113A87" w:rsidRDefault="00B96332" w:rsidP="00C266EF">
            <w:pPr>
              <w:suppressAutoHyphens/>
              <w:jc w:val="center"/>
              <w:rPr>
                <w:sz w:val="28"/>
                <w:szCs w:val="28"/>
                <w:lang w:eastAsia="zh-CN"/>
              </w:rPr>
            </w:pPr>
            <w:r w:rsidRPr="00113A87">
              <w:rPr>
                <w:sz w:val="28"/>
                <w:szCs w:val="28"/>
              </w:rPr>
              <w:t>высшая</w:t>
            </w:r>
          </w:p>
        </w:tc>
        <w:tc>
          <w:tcPr>
            <w:tcW w:w="1382" w:type="dxa"/>
          </w:tcPr>
          <w:p w:rsidR="00B96332" w:rsidRPr="00113A87" w:rsidRDefault="00B96332" w:rsidP="00C266EF">
            <w:pPr>
              <w:suppressAutoHyphens/>
              <w:jc w:val="center"/>
              <w:rPr>
                <w:sz w:val="28"/>
                <w:szCs w:val="28"/>
                <w:lang w:eastAsia="zh-CN"/>
              </w:rPr>
            </w:pPr>
            <w:r w:rsidRPr="00113A87">
              <w:rPr>
                <w:sz w:val="28"/>
                <w:szCs w:val="28"/>
              </w:rPr>
              <w:t>ведущая</w:t>
            </w:r>
          </w:p>
        </w:tc>
        <w:tc>
          <w:tcPr>
            <w:tcW w:w="1262" w:type="dxa"/>
          </w:tcPr>
          <w:p w:rsidR="00B96332" w:rsidRPr="00113A87" w:rsidRDefault="00B96332" w:rsidP="00C266EF">
            <w:pPr>
              <w:suppressAutoHyphens/>
              <w:jc w:val="center"/>
              <w:rPr>
                <w:sz w:val="28"/>
                <w:szCs w:val="28"/>
                <w:lang w:eastAsia="zh-CN"/>
              </w:rPr>
            </w:pPr>
            <w:r w:rsidRPr="00113A87">
              <w:rPr>
                <w:sz w:val="28"/>
                <w:szCs w:val="28"/>
              </w:rPr>
              <w:t>первая</w:t>
            </w:r>
          </w:p>
        </w:tc>
        <w:tc>
          <w:tcPr>
            <w:tcW w:w="1256" w:type="dxa"/>
          </w:tcPr>
          <w:p w:rsidR="00B96332" w:rsidRPr="00113A87" w:rsidRDefault="00B96332" w:rsidP="00C266EF">
            <w:pPr>
              <w:suppressAutoHyphens/>
              <w:jc w:val="center"/>
              <w:rPr>
                <w:sz w:val="28"/>
                <w:szCs w:val="28"/>
                <w:lang w:eastAsia="zh-CN"/>
              </w:rPr>
            </w:pPr>
            <w:r w:rsidRPr="00113A87">
              <w:rPr>
                <w:sz w:val="28"/>
                <w:szCs w:val="28"/>
              </w:rPr>
              <w:t>вторая</w:t>
            </w:r>
          </w:p>
        </w:tc>
        <w:tc>
          <w:tcPr>
            <w:tcW w:w="2378" w:type="dxa"/>
          </w:tcPr>
          <w:p w:rsidR="00B96332" w:rsidRPr="00113A87" w:rsidRDefault="00B96332" w:rsidP="00C266EF">
            <w:pPr>
              <w:suppressAutoHyphens/>
              <w:jc w:val="center"/>
              <w:rPr>
                <w:sz w:val="28"/>
                <w:szCs w:val="28"/>
                <w:lang w:eastAsia="zh-CN"/>
              </w:rPr>
            </w:pPr>
            <w:r w:rsidRPr="00113A87">
              <w:rPr>
                <w:sz w:val="28"/>
                <w:szCs w:val="28"/>
              </w:rPr>
              <w:t>без категории</w:t>
            </w:r>
          </w:p>
        </w:tc>
      </w:tr>
      <w:tr w:rsidR="00B96332" w:rsidTr="00B96332">
        <w:tc>
          <w:tcPr>
            <w:tcW w:w="1965" w:type="dxa"/>
          </w:tcPr>
          <w:p w:rsidR="00B96332" w:rsidRPr="00113A87" w:rsidRDefault="00B96332" w:rsidP="00B11D5E">
            <w:pPr>
              <w:suppressAutoHyphens/>
              <w:jc w:val="right"/>
              <w:rPr>
                <w:sz w:val="28"/>
                <w:szCs w:val="28"/>
                <w:lang w:eastAsia="zh-CN"/>
              </w:rPr>
            </w:pPr>
            <w:r w:rsidRPr="00113A87">
              <w:rPr>
                <w:sz w:val="28"/>
                <w:szCs w:val="28"/>
              </w:rPr>
              <w:lastRenderedPageBreak/>
              <w:t>1</w:t>
            </w:r>
          </w:p>
        </w:tc>
        <w:tc>
          <w:tcPr>
            <w:tcW w:w="1328" w:type="dxa"/>
          </w:tcPr>
          <w:p w:rsidR="00B96332" w:rsidRPr="00113A87" w:rsidRDefault="00B96332" w:rsidP="00B11D5E">
            <w:pPr>
              <w:suppressAutoHyphens/>
              <w:jc w:val="right"/>
              <w:rPr>
                <w:sz w:val="28"/>
                <w:szCs w:val="28"/>
                <w:lang w:eastAsia="zh-CN"/>
              </w:rPr>
            </w:pPr>
            <w:r w:rsidRPr="00113A87">
              <w:rPr>
                <w:sz w:val="28"/>
                <w:szCs w:val="28"/>
              </w:rPr>
              <w:t>2</w:t>
            </w:r>
          </w:p>
        </w:tc>
        <w:tc>
          <w:tcPr>
            <w:tcW w:w="1382" w:type="dxa"/>
          </w:tcPr>
          <w:p w:rsidR="00B96332" w:rsidRPr="00113A87" w:rsidRDefault="00B96332" w:rsidP="00B11D5E">
            <w:pPr>
              <w:suppressAutoHyphens/>
              <w:jc w:val="right"/>
              <w:rPr>
                <w:sz w:val="28"/>
                <w:szCs w:val="28"/>
                <w:lang w:eastAsia="zh-CN"/>
              </w:rPr>
            </w:pPr>
            <w:r w:rsidRPr="00113A87">
              <w:rPr>
                <w:sz w:val="28"/>
                <w:szCs w:val="28"/>
              </w:rPr>
              <w:t>3</w:t>
            </w:r>
          </w:p>
        </w:tc>
        <w:tc>
          <w:tcPr>
            <w:tcW w:w="1262" w:type="dxa"/>
          </w:tcPr>
          <w:p w:rsidR="00B96332" w:rsidRPr="00113A87" w:rsidRDefault="00B96332" w:rsidP="00B11D5E">
            <w:pPr>
              <w:suppressAutoHyphens/>
              <w:jc w:val="right"/>
              <w:rPr>
                <w:sz w:val="28"/>
                <w:szCs w:val="28"/>
                <w:lang w:eastAsia="zh-CN"/>
              </w:rPr>
            </w:pPr>
            <w:r w:rsidRPr="00113A87">
              <w:rPr>
                <w:sz w:val="28"/>
                <w:szCs w:val="28"/>
              </w:rPr>
              <w:t>4</w:t>
            </w:r>
          </w:p>
        </w:tc>
        <w:tc>
          <w:tcPr>
            <w:tcW w:w="1256" w:type="dxa"/>
          </w:tcPr>
          <w:p w:rsidR="00B96332" w:rsidRPr="00113A87" w:rsidRDefault="00B96332" w:rsidP="00B11D5E">
            <w:pPr>
              <w:suppressAutoHyphens/>
              <w:jc w:val="right"/>
              <w:rPr>
                <w:sz w:val="28"/>
                <w:szCs w:val="28"/>
                <w:lang w:eastAsia="zh-CN"/>
              </w:rPr>
            </w:pPr>
            <w:r w:rsidRPr="00113A87">
              <w:rPr>
                <w:sz w:val="28"/>
                <w:szCs w:val="28"/>
              </w:rPr>
              <w:t>5</w:t>
            </w:r>
          </w:p>
        </w:tc>
        <w:tc>
          <w:tcPr>
            <w:tcW w:w="2378" w:type="dxa"/>
          </w:tcPr>
          <w:p w:rsidR="00B96332" w:rsidRPr="00113A87" w:rsidRDefault="00B96332" w:rsidP="00B11D5E">
            <w:pPr>
              <w:suppressAutoHyphens/>
              <w:jc w:val="center"/>
              <w:rPr>
                <w:sz w:val="28"/>
                <w:szCs w:val="28"/>
                <w:lang w:eastAsia="zh-CN"/>
              </w:rPr>
            </w:pPr>
            <w:r w:rsidRPr="00113A87">
              <w:rPr>
                <w:sz w:val="28"/>
                <w:szCs w:val="28"/>
              </w:rPr>
              <w:t>6</w:t>
            </w:r>
          </w:p>
        </w:tc>
      </w:tr>
      <w:tr w:rsidR="00B96332" w:rsidTr="00B11D5E">
        <w:tc>
          <w:tcPr>
            <w:tcW w:w="9571" w:type="dxa"/>
            <w:gridSpan w:val="6"/>
          </w:tcPr>
          <w:p w:rsidR="00B96332" w:rsidRDefault="00B96332" w:rsidP="00B96332">
            <w:pPr>
              <w:widowControl w:val="0"/>
              <w:autoSpaceDE w:val="0"/>
              <w:autoSpaceDN w:val="0"/>
              <w:adjustRightInd w:val="0"/>
              <w:jc w:val="center"/>
              <w:rPr>
                <w:sz w:val="28"/>
                <w:szCs w:val="28"/>
              </w:rPr>
            </w:pPr>
            <w:r w:rsidRPr="00113A87">
              <w:rPr>
                <w:sz w:val="28"/>
                <w:szCs w:val="28"/>
              </w:rPr>
              <w:t>Учебно-вспомогательный персонал образовательных организаций</w:t>
            </w:r>
          </w:p>
          <w:p w:rsidR="00B96332" w:rsidRDefault="00B96332" w:rsidP="00B96332">
            <w:pPr>
              <w:widowControl w:val="0"/>
              <w:autoSpaceDE w:val="0"/>
              <w:autoSpaceDN w:val="0"/>
              <w:adjustRightInd w:val="0"/>
              <w:jc w:val="center"/>
              <w:rPr>
                <w:sz w:val="28"/>
                <w:szCs w:val="28"/>
              </w:rPr>
            </w:pPr>
          </w:p>
        </w:tc>
      </w:tr>
      <w:tr w:rsidR="00B96332" w:rsidTr="00B96332">
        <w:tc>
          <w:tcPr>
            <w:tcW w:w="1965" w:type="dxa"/>
          </w:tcPr>
          <w:p w:rsidR="00B96332" w:rsidRPr="00113A87" w:rsidRDefault="00B96332" w:rsidP="00B11D5E">
            <w:pPr>
              <w:suppressAutoHyphens/>
              <w:ind w:firstLine="284"/>
              <w:jc w:val="center"/>
              <w:rPr>
                <w:sz w:val="28"/>
                <w:szCs w:val="28"/>
                <w:lang w:eastAsia="zh-CN"/>
              </w:rPr>
            </w:pPr>
            <w:proofErr w:type="gramStart"/>
            <w:r w:rsidRPr="00113A87">
              <w:rPr>
                <w:sz w:val="28"/>
                <w:szCs w:val="28"/>
              </w:rPr>
              <w:t>Документовед, бухгалтер, инженер всех, специальностей (инженер по охране труда и технике безопасности, инженер-электроник, инженер-энергетик, инженер-программист, инженер-технолог), художник, библиотекарь, экономист, механик, юрисконсульт</w:t>
            </w:r>
            <w:proofErr w:type="gramEnd"/>
          </w:p>
        </w:tc>
        <w:tc>
          <w:tcPr>
            <w:tcW w:w="1328" w:type="dxa"/>
          </w:tcPr>
          <w:p w:rsidR="00B96332" w:rsidRPr="00113A87" w:rsidRDefault="00B96332" w:rsidP="00B11D5E">
            <w:pPr>
              <w:suppressAutoHyphens/>
              <w:ind w:firstLine="284"/>
              <w:jc w:val="center"/>
              <w:rPr>
                <w:sz w:val="28"/>
                <w:szCs w:val="28"/>
                <w:lang w:eastAsia="zh-CN"/>
              </w:rPr>
            </w:pPr>
          </w:p>
        </w:tc>
        <w:tc>
          <w:tcPr>
            <w:tcW w:w="1382" w:type="dxa"/>
          </w:tcPr>
          <w:p w:rsidR="00B96332" w:rsidRPr="00113A87" w:rsidRDefault="00B96332" w:rsidP="00B11D5E">
            <w:pPr>
              <w:suppressAutoHyphens/>
              <w:ind w:firstLine="284"/>
              <w:jc w:val="center"/>
              <w:rPr>
                <w:sz w:val="28"/>
                <w:szCs w:val="28"/>
                <w:lang w:eastAsia="zh-CN"/>
              </w:rPr>
            </w:pPr>
            <w:r w:rsidRPr="00113A87">
              <w:rPr>
                <w:sz w:val="28"/>
                <w:szCs w:val="28"/>
              </w:rPr>
              <w:t>1,85</w:t>
            </w:r>
          </w:p>
        </w:tc>
        <w:tc>
          <w:tcPr>
            <w:tcW w:w="1262" w:type="dxa"/>
          </w:tcPr>
          <w:p w:rsidR="00B96332" w:rsidRPr="00113A87" w:rsidRDefault="00B96332" w:rsidP="00B11D5E">
            <w:pPr>
              <w:suppressAutoHyphens/>
              <w:ind w:firstLine="284"/>
              <w:jc w:val="center"/>
              <w:rPr>
                <w:sz w:val="28"/>
                <w:szCs w:val="28"/>
                <w:lang w:eastAsia="zh-CN"/>
              </w:rPr>
            </w:pPr>
            <w:r w:rsidRPr="00113A87">
              <w:rPr>
                <w:sz w:val="28"/>
                <w:szCs w:val="28"/>
              </w:rPr>
              <w:t>1,55</w:t>
            </w:r>
          </w:p>
        </w:tc>
        <w:tc>
          <w:tcPr>
            <w:tcW w:w="1256" w:type="dxa"/>
          </w:tcPr>
          <w:p w:rsidR="00B96332" w:rsidRPr="00113A87" w:rsidRDefault="00B96332" w:rsidP="00B11D5E">
            <w:pPr>
              <w:suppressAutoHyphens/>
              <w:ind w:firstLine="284"/>
              <w:jc w:val="center"/>
              <w:rPr>
                <w:sz w:val="28"/>
                <w:szCs w:val="28"/>
                <w:lang w:eastAsia="zh-CN"/>
              </w:rPr>
            </w:pPr>
            <w:r w:rsidRPr="00113A87">
              <w:rPr>
                <w:sz w:val="28"/>
                <w:szCs w:val="28"/>
              </w:rPr>
              <w:t>1,4</w:t>
            </w:r>
          </w:p>
        </w:tc>
        <w:tc>
          <w:tcPr>
            <w:tcW w:w="2378" w:type="dxa"/>
          </w:tcPr>
          <w:p w:rsidR="00B96332" w:rsidRPr="00113A87" w:rsidRDefault="00B96332" w:rsidP="00B11D5E">
            <w:pPr>
              <w:suppressAutoHyphens/>
              <w:ind w:firstLine="284"/>
              <w:jc w:val="center"/>
              <w:rPr>
                <w:sz w:val="28"/>
                <w:szCs w:val="28"/>
                <w:lang w:eastAsia="zh-CN"/>
              </w:rPr>
            </w:pPr>
            <w:r w:rsidRPr="00113A87">
              <w:rPr>
                <w:sz w:val="28"/>
                <w:szCs w:val="28"/>
              </w:rPr>
              <w:t>1,35</w:t>
            </w:r>
          </w:p>
        </w:tc>
      </w:tr>
      <w:tr w:rsidR="00B96332" w:rsidTr="00B96332">
        <w:tc>
          <w:tcPr>
            <w:tcW w:w="1965" w:type="dxa"/>
          </w:tcPr>
          <w:p w:rsidR="00B96332" w:rsidRPr="00113A87" w:rsidRDefault="00B96332" w:rsidP="00B11D5E">
            <w:pPr>
              <w:suppressAutoHyphens/>
              <w:ind w:firstLine="284"/>
              <w:jc w:val="center"/>
              <w:rPr>
                <w:sz w:val="28"/>
                <w:szCs w:val="28"/>
                <w:lang w:eastAsia="zh-CN"/>
              </w:rPr>
            </w:pPr>
            <w:r w:rsidRPr="00113A87">
              <w:rPr>
                <w:sz w:val="28"/>
                <w:szCs w:val="28"/>
              </w:rPr>
              <w:t>Техник, техник-программист, техник по ремонту оборудования</w:t>
            </w:r>
          </w:p>
        </w:tc>
        <w:tc>
          <w:tcPr>
            <w:tcW w:w="1328" w:type="dxa"/>
          </w:tcPr>
          <w:p w:rsidR="00B96332" w:rsidRPr="00113A87" w:rsidRDefault="00B96332" w:rsidP="00B11D5E">
            <w:pPr>
              <w:suppressAutoHyphens/>
              <w:ind w:firstLine="284"/>
              <w:jc w:val="center"/>
              <w:rPr>
                <w:sz w:val="28"/>
                <w:szCs w:val="28"/>
                <w:lang w:eastAsia="zh-CN"/>
              </w:rPr>
            </w:pPr>
          </w:p>
        </w:tc>
        <w:tc>
          <w:tcPr>
            <w:tcW w:w="1382" w:type="dxa"/>
          </w:tcPr>
          <w:p w:rsidR="00B96332" w:rsidRPr="00113A87" w:rsidRDefault="00B96332" w:rsidP="00B11D5E">
            <w:pPr>
              <w:suppressAutoHyphens/>
              <w:ind w:firstLine="284"/>
              <w:jc w:val="center"/>
              <w:rPr>
                <w:sz w:val="28"/>
                <w:szCs w:val="28"/>
                <w:lang w:eastAsia="zh-CN"/>
              </w:rPr>
            </w:pPr>
          </w:p>
        </w:tc>
        <w:tc>
          <w:tcPr>
            <w:tcW w:w="1262" w:type="dxa"/>
          </w:tcPr>
          <w:p w:rsidR="00B96332" w:rsidRPr="00113A87" w:rsidRDefault="00B96332" w:rsidP="00B11D5E">
            <w:pPr>
              <w:suppressAutoHyphens/>
              <w:ind w:firstLine="284"/>
              <w:jc w:val="center"/>
              <w:rPr>
                <w:sz w:val="28"/>
                <w:szCs w:val="28"/>
                <w:lang w:eastAsia="zh-CN"/>
              </w:rPr>
            </w:pPr>
            <w:r w:rsidRPr="00113A87">
              <w:rPr>
                <w:sz w:val="28"/>
                <w:szCs w:val="28"/>
              </w:rPr>
              <w:t>1,4</w:t>
            </w:r>
          </w:p>
        </w:tc>
        <w:tc>
          <w:tcPr>
            <w:tcW w:w="1256" w:type="dxa"/>
          </w:tcPr>
          <w:p w:rsidR="00B96332" w:rsidRPr="00113A87" w:rsidRDefault="00B96332" w:rsidP="00B11D5E">
            <w:pPr>
              <w:suppressAutoHyphens/>
              <w:ind w:firstLine="284"/>
              <w:jc w:val="center"/>
              <w:rPr>
                <w:sz w:val="28"/>
                <w:szCs w:val="28"/>
                <w:lang w:eastAsia="zh-CN"/>
              </w:rPr>
            </w:pPr>
            <w:r w:rsidRPr="00113A87">
              <w:rPr>
                <w:sz w:val="28"/>
                <w:szCs w:val="28"/>
              </w:rPr>
              <w:t>1,35</w:t>
            </w:r>
          </w:p>
        </w:tc>
        <w:tc>
          <w:tcPr>
            <w:tcW w:w="2378" w:type="dxa"/>
          </w:tcPr>
          <w:p w:rsidR="00B96332" w:rsidRPr="00113A87" w:rsidRDefault="00B96332" w:rsidP="00B11D5E">
            <w:pPr>
              <w:suppressAutoHyphens/>
              <w:ind w:firstLine="284"/>
              <w:jc w:val="center"/>
              <w:rPr>
                <w:sz w:val="28"/>
                <w:szCs w:val="28"/>
                <w:lang w:eastAsia="zh-CN"/>
              </w:rPr>
            </w:pPr>
            <w:r w:rsidRPr="00113A87">
              <w:rPr>
                <w:sz w:val="28"/>
                <w:szCs w:val="28"/>
              </w:rPr>
              <w:t>1,3</w:t>
            </w:r>
          </w:p>
        </w:tc>
      </w:tr>
      <w:tr w:rsidR="00B96332" w:rsidTr="00B96332">
        <w:tc>
          <w:tcPr>
            <w:tcW w:w="1965" w:type="dxa"/>
          </w:tcPr>
          <w:p w:rsidR="00B96332" w:rsidRPr="00113A87" w:rsidRDefault="00B96332" w:rsidP="00B11D5E">
            <w:pPr>
              <w:suppressAutoHyphens/>
              <w:ind w:firstLine="284"/>
              <w:jc w:val="center"/>
              <w:rPr>
                <w:sz w:val="28"/>
                <w:szCs w:val="28"/>
                <w:lang w:eastAsia="zh-CN"/>
              </w:rPr>
            </w:pPr>
            <w:r w:rsidRPr="00113A87">
              <w:rPr>
                <w:sz w:val="28"/>
                <w:szCs w:val="28"/>
              </w:rPr>
              <w:t>Помощник воспитателя, делопроизводитель, кассир, секретарь-машинистка, младший воспитатель</w:t>
            </w:r>
          </w:p>
        </w:tc>
        <w:tc>
          <w:tcPr>
            <w:tcW w:w="1328" w:type="dxa"/>
          </w:tcPr>
          <w:p w:rsidR="00B96332" w:rsidRPr="00113A87" w:rsidRDefault="00B96332" w:rsidP="00B11D5E">
            <w:pPr>
              <w:suppressAutoHyphens/>
              <w:ind w:firstLine="284"/>
              <w:jc w:val="center"/>
              <w:rPr>
                <w:sz w:val="28"/>
                <w:szCs w:val="28"/>
                <w:lang w:eastAsia="zh-CN"/>
              </w:rPr>
            </w:pPr>
          </w:p>
        </w:tc>
        <w:tc>
          <w:tcPr>
            <w:tcW w:w="1382" w:type="dxa"/>
          </w:tcPr>
          <w:p w:rsidR="00B96332" w:rsidRPr="00113A87" w:rsidRDefault="00B96332" w:rsidP="00B11D5E">
            <w:pPr>
              <w:suppressAutoHyphens/>
              <w:ind w:firstLine="284"/>
              <w:jc w:val="center"/>
              <w:rPr>
                <w:sz w:val="28"/>
                <w:szCs w:val="28"/>
                <w:lang w:eastAsia="zh-CN"/>
              </w:rPr>
            </w:pPr>
          </w:p>
        </w:tc>
        <w:tc>
          <w:tcPr>
            <w:tcW w:w="1262" w:type="dxa"/>
          </w:tcPr>
          <w:p w:rsidR="00B96332" w:rsidRPr="00113A87" w:rsidRDefault="00B96332" w:rsidP="00B11D5E">
            <w:pPr>
              <w:suppressAutoHyphens/>
              <w:ind w:firstLine="284"/>
              <w:jc w:val="center"/>
              <w:rPr>
                <w:sz w:val="28"/>
                <w:szCs w:val="28"/>
                <w:lang w:eastAsia="zh-CN"/>
              </w:rPr>
            </w:pPr>
          </w:p>
        </w:tc>
        <w:tc>
          <w:tcPr>
            <w:tcW w:w="1256" w:type="dxa"/>
          </w:tcPr>
          <w:p w:rsidR="00B96332" w:rsidRPr="00113A87" w:rsidRDefault="00B96332" w:rsidP="00B11D5E">
            <w:pPr>
              <w:suppressAutoHyphens/>
              <w:ind w:firstLine="284"/>
              <w:jc w:val="center"/>
              <w:rPr>
                <w:sz w:val="28"/>
                <w:szCs w:val="28"/>
                <w:lang w:eastAsia="zh-CN"/>
              </w:rPr>
            </w:pPr>
          </w:p>
        </w:tc>
        <w:tc>
          <w:tcPr>
            <w:tcW w:w="2378" w:type="dxa"/>
          </w:tcPr>
          <w:p w:rsidR="00B96332" w:rsidRPr="00113A87" w:rsidRDefault="00B96332" w:rsidP="00B11D5E">
            <w:pPr>
              <w:suppressAutoHyphens/>
              <w:ind w:firstLine="284"/>
              <w:jc w:val="center"/>
              <w:rPr>
                <w:sz w:val="28"/>
                <w:szCs w:val="28"/>
                <w:lang w:eastAsia="zh-CN"/>
              </w:rPr>
            </w:pPr>
            <w:r w:rsidRPr="00113A87">
              <w:rPr>
                <w:sz w:val="28"/>
                <w:szCs w:val="28"/>
              </w:rPr>
              <w:t>1,2</w:t>
            </w:r>
          </w:p>
        </w:tc>
      </w:tr>
      <w:tr w:rsidR="00B96332" w:rsidTr="00B96332">
        <w:tc>
          <w:tcPr>
            <w:tcW w:w="1965" w:type="dxa"/>
          </w:tcPr>
          <w:p w:rsidR="00B96332" w:rsidRPr="00113A87" w:rsidRDefault="00B96332" w:rsidP="00B11D5E">
            <w:pPr>
              <w:suppressAutoHyphens/>
              <w:ind w:firstLine="284"/>
              <w:jc w:val="center"/>
              <w:rPr>
                <w:sz w:val="28"/>
                <w:szCs w:val="28"/>
                <w:lang w:eastAsia="zh-CN"/>
              </w:rPr>
            </w:pPr>
            <w:r w:rsidRPr="00113A87">
              <w:rPr>
                <w:sz w:val="28"/>
                <w:szCs w:val="28"/>
              </w:rPr>
              <w:t>Программист, электроник</w:t>
            </w:r>
          </w:p>
        </w:tc>
        <w:tc>
          <w:tcPr>
            <w:tcW w:w="1328" w:type="dxa"/>
          </w:tcPr>
          <w:p w:rsidR="00B96332" w:rsidRPr="00113A87" w:rsidRDefault="00B96332" w:rsidP="00B11D5E">
            <w:pPr>
              <w:suppressAutoHyphens/>
              <w:ind w:firstLine="284"/>
              <w:jc w:val="center"/>
              <w:rPr>
                <w:sz w:val="28"/>
                <w:szCs w:val="28"/>
                <w:lang w:eastAsia="zh-CN"/>
              </w:rPr>
            </w:pPr>
          </w:p>
        </w:tc>
        <w:tc>
          <w:tcPr>
            <w:tcW w:w="1382" w:type="dxa"/>
          </w:tcPr>
          <w:p w:rsidR="00B96332" w:rsidRPr="00113A87" w:rsidRDefault="00B96332" w:rsidP="00B11D5E">
            <w:pPr>
              <w:suppressAutoHyphens/>
              <w:ind w:firstLine="284"/>
              <w:jc w:val="center"/>
              <w:rPr>
                <w:sz w:val="28"/>
                <w:szCs w:val="28"/>
                <w:lang w:eastAsia="zh-CN"/>
              </w:rPr>
            </w:pPr>
            <w:r w:rsidRPr="00113A87">
              <w:rPr>
                <w:sz w:val="28"/>
                <w:szCs w:val="28"/>
              </w:rPr>
              <w:t>2,5</w:t>
            </w:r>
          </w:p>
        </w:tc>
        <w:tc>
          <w:tcPr>
            <w:tcW w:w="1262" w:type="dxa"/>
          </w:tcPr>
          <w:p w:rsidR="00B96332" w:rsidRPr="00113A87" w:rsidRDefault="00B96332" w:rsidP="00B11D5E">
            <w:pPr>
              <w:suppressAutoHyphens/>
              <w:ind w:firstLine="284"/>
              <w:jc w:val="center"/>
              <w:rPr>
                <w:sz w:val="28"/>
                <w:szCs w:val="28"/>
                <w:lang w:eastAsia="zh-CN"/>
              </w:rPr>
            </w:pPr>
            <w:r w:rsidRPr="00113A87">
              <w:rPr>
                <w:sz w:val="28"/>
                <w:szCs w:val="28"/>
              </w:rPr>
              <w:t>1,85</w:t>
            </w:r>
          </w:p>
        </w:tc>
        <w:tc>
          <w:tcPr>
            <w:tcW w:w="1256" w:type="dxa"/>
          </w:tcPr>
          <w:p w:rsidR="00B96332" w:rsidRPr="00113A87" w:rsidRDefault="00B96332" w:rsidP="00B11D5E">
            <w:pPr>
              <w:suppressAutoHyphens/>
              <w:ind w:firstLine="284"/>
              <w:jc w:val="center"/>
              <w:rPr>
                <w:sz w:val="28"/>
                <w:szCs w:val="28"/>
                <w:lang w:eastAsia="zh-CN"/>
              </w:rPr>
            </w:pPr>
            <w:r w:rsidRPr="00113A87">
              <w:rPr>
                <w:sz w:val="28"/>
                <w:szCs w:val="28"/>
              </w:rPr>
              <w:t>1,55</w:t>
            </w:r>
          </w:p>
        </w:tc>
        <w:tc>
          <w:tcPr>
            <w:tcW w:w="2378" w:type="dxa"/>
          </w:tcPr>
          <w:p w:rsidR="00B96332" w:rsidRPr="00113A87" w:rsidRDefault="00B96332" w:rsidP="00B11D5E">
            <w:pPr>
              <w:suppressAutoHyphens/>
              <w:ind w:firstLine="284"/>
              <w:jc w:val="center"/>
              <w:rPr>
                <w:sz w:val="28"/>
                <w:szCs w:val="28"/>
                <w:lang w:eastAsia="zh-CN"/>
              </w:rPr>
            </w:pPr>
            <w:r w:rsidRPr="00113A87">
              <w:rPr>
                <w:sz w:val="28"/>
                <w:szCs w:val="28"/>
              </w:rPr>
              <w:t>1,35</w:t>
            </w:r>
          </w:p>
        </w:tc>
      </w:tr>
      <w:tr w:rsidR="00B96332" w:rsidTr="00B96332">
        <w:tc>
          <w:tcPr>
            <w:tcW w:w="1965" w:type="dxa"/>
          </w:tcPr>
          <w:p w:rsidR="00B96332" w:rsidRPr="00113A87" w:rsidRDefault="00B96332" w:rsidP="00B11D5E">
            <w:pPr>
              <w:suppressAutoHyphens/>
              <w:ind w:firstLine="284"/>
              <w:jc w:val="center"/>
              <w:rPr>
                <w:sz w:val="28"/>
                <w:szCs w:val="28"/>
                <w:lang w:eastAsia="zh-CN"/>
              </w:rPr>
            </w:pPr>
            <w:r w:rsidRPr="00113A87">
              <w:rPr>
                <w:sz w:val="28"/>
                <w:szCs w:val="28"/>
              </w:rPr>
              <w:t xml:space="preserve">Заведующий складом, машинистка, заведующий хозяйством, лаборант (включая </w:t>
            </w:r>
            <w:proofErr w:type="gramStart"/>
            <w:r w:rsidRPr="00113A87">
              <w:rPr>
                <w:sz w:val="28"/>
                <w:szCs w:val="28"/>
              </w:rPr>
              <w:t>старшего</w:t>
            </w:r>
            <w:proofErr w:type="gramEnd"/>
            <w:r w:rsidRPr="00113A87">
              <w:rPr>
                <w:sz w:val="28"/>
                <w:szCs w:val="28"/>
              </w:rPr>
              <w:t>), секретарь учебной части (диспетчер)</w:t>
            </w:r>
          </w:p>
        </w:tc>
        <w:tc>
          <w:tcPr>
            <w:tcW w:w="1328" w:type="dxa"/>
          </w:tcPr>
          <w:p w:rsidR="00B96332" w:rsidRPr="00113A87" w:rsidRDefault="00B96332" w:rsidP="00B11D5E">
            <w:pPr>
              <w:suppressAutoHyphens/>
              <w:ind w:firstLine="284"/>
              <w:jc w:val="center"/>
              <w:rPr>
                <w:sz w:val="28"/>
                <w:szCs w:val="28"/>
                <w:lang w:eastAsia="zh-CN"/>
              </w:rPr>
            </w:pPr>
          </w:p>
        </w:tc>
        <w:tc>
          <w:tcPr>
            <w:tcW w:w="1382" w:type="dxa"/>
          </w:tcPr>
          <w:p w:rsidR="00B96332" w:rsidRPr="00113A87" w:rsidRDefault="00B96332" w:rsidP="00B11D5E">
            <w:pPr>
              <w:suppressAutoHyphens/>
              <w:ind w:firstLine="284"/>
              <w:jc w:val="center"/>
              <w:rPr>
                <w:sz w:val="28"/>
                <w:szCs w:val="28"/>
                <w:lang w:eastAsia="zh-CN"/>
              </w:rPr>
            </w:pPr>
          </w:p>
        </w:tc>
        <w:tc>
          <w:tcPr>
            <w:tcW w:w="1262" w:type="dxa"/>
          </w:tcPr>
          <w:p w:rsidR="00B96332" w:rsidRPr="00113A87" w:rsidRDefault="00B96332" w:rsidP="00B11D5E">
            <w:pPr>
              <w:suppressAutoHyphens/>
              <w:ind w:firstLine="284"/>
              <w:jc w:val="center"/>
              <w:rPr>
                <w:sz w:val="28"/>
                <w:szCs w:val="28"/>
                <w:lang w:eastAsia="zh-CN"/>
              </w:rPr>
            </w:pPr>
          </w:p>
        </w:tc>
        <w:tc>
          <w:tcPr>
            <w:tcW w:w="1256" w:type="dxa"/>
          </w:tcPr>
          <w:p w:rsidR="00B96332" w:rsidRPr="00113A87" w:rsidRDefault="00B96332" w:rsidP="00B11D5E">
            <w:pPr>
              <w:suppressAutoHyphens/>
              <w:ind w:firstLine="284"/>
              <w:jc w:val="center"/>
              <w:rPr>
                <w:sz w:val="28"/>
                <w:szCs w:val="28"/>
                <w:lang w:eastAsia="zh-CN"/>
              </w:rPr>
            </w:pPr>
          </w:p>
        </w:tc>
        <w:tc>
          <w:tcPr>
            <w:tcW w:w="2378" w:type="dxa"/>
          </w:tcPr>
          <w:p w:rsidR="00B96332" w:rsidRPr="00113A87" w:rsidRDefault="00B96332" w:rsidP="00B11D5E">
            <w:pPr>
              <w:suppressAutoHyphens/>
              <w:ind w:firstLine="284"/>
              <w:jc w:val="center"/>
              <w:rPr>
                <w:sz w:val="28"/>
                <w:szCs w:val="28"/>
                <w:lang w:eastAsia="zh-CN"/>
              </w:rPr>
            </w:pPr>
            <w:r w:rsidRPr="00113A87">
              <w:rPr>
                <w:sz w:val="28"/>
                <w:szCs w:val="28"/>
              </w:rPr>
              <w:t>1,55</w:t>
            </w:r>
          </w:p>
        </w:tc>
      </w:tr>
      <w:tr w:rsidR="00B96332" w:rsidTr="00B96332">
        <w:tc>
          <w:tcPr>
            <w:tcW w:w="1965" w:type="dxa"/>
          </w:tcPr>
          <w:p w:rsidR="00B96332" w:rsidRPr="00113A87" w:rsidRDefault="00B96332" w:rsidP="00B11D5E">
            <w:pPr>
              <w:suppressAutoHyphens/>
              <w:ind w:firstLine="284"/>
              <w:jc w:val="center"/>
              <w:rPr>
                <w:sz w:val="28"/>
                <w:szCs w:val="28"/>
                <w:lang w:eastAsia="zh-CN"/>
              </w:rPr>
            </w:pPr>
            <w:r w:rsidRPr="00113A87">
              <w:rPr>
                <w:sz w:val="28"/>
                <w:szCs w:val="28"/>
              </w:rPr>
              <w:t>Психолог</w:t>
            </w:r>
          </w:p>
        </w:tc>
        <w:tc>
          <w:tcPr>
            <w:tcW w:w="1328" w:type="dxa"/>
          </w:tcPr>
          <w:p w:rsidR="00B96332" w:rsidRPr="00113A87" w:rsidRDefault="00B96332" w:rsidP="00B11D5E">
            <w:pPr>
              <w:suppressAutoHyphens/>
              <w:ind w:firstLine="284"/>
              <w:jc w:val="center"/>
              <w:rPr>
                <w:sz w:val="28"/>
                <w:szCs w:val="28"/>
                <w:lang w:eastAsia="zh-CN"/>
              </w:rPr>
            </w:pPr>
          </w:p>
        </w:tc>
        <w:tc>
          <w:tcPr>
            <w:tcW w:w="1382" w:type="dxa"/>
          </w:tcPr>
          <w:p w:rsidR="00B96332" w:rsidRPr="00113A87" w:rsidRDefault="00B96332" w:rsidP="00B11D5E">
            <w:pPr>
              <w:suppressAutoHyphens/>
              <w:ind w:firstLine="284"/>
              <w:jc w:val="center"/>
              <w:rPr>
                <w:sz w:val="28"/>
                <w:szCs w:val="28"/>
                <w:lang w:eastAsia="zh-CN"/>
              </w:rPr>
            </w:pPr>
          </w:p>
        </w:tc>
        <w:tc>
          <w:tcPr>
            <w:tcW w:w="1262" w:type="dxa"/>
          </w:tcPr>
          <w:p w:rsidR="00B96332" w:rsidRPr="00113A87" w:rsidRDefault="00B96332" w:rsidP="00B11D5E">
            <w:pPr>
              <w:suppressAutoHyphens/>
              <w:ind w:firstLine="284"/>
              <w:jc w:val="center"/>
              <w:rPr>
                <w:sz w:val="28"/>
                <w:szCs w:val="28"/>
                <w:lang w:eastAsia="zh-CN"/>
              </w:rPr>
            </w:pPr>
          </w:p>
        </w:tc>
        <w:tc>
          <w:tcPr>
            <w:tcW w:w="1256" w:type="dxa"/>
          </w:tcPr>
          <w:p w:rsidR="00B96332" w:rsidRPr="00113A87" w:rsidRDefault="00B96332" w:rsidP="00B11D5E">
            <w:pPr>
              <w:suppressAutoHyphens/>
              <w:ind w:firstLine="284"/>
              <w:jc w:val="center"/>
              <w:rPr>
                <w:sz w:val="28"/>
                <w:szCs w:val="28"/>
                <w:lang w:eastAsia="zh-CN"/>
              </w:rPr>
            </w:pPr>
          </w:p>
        </w:tc>
        <w:tc>
          <w:tcPr>
            <w:tcW w:w="2378" w:type="dxa"/>
          </w:tcPr>
          <w:p w:rsidR="00B96332" w:rsidRPr="00113A87" w:rsidRDefault="00B96332" w:rsidP="00B11D5E">
            <w:pPr>
              <w:suppressAutoHyphens/>
              <w:ind w:firstLine="284"/>
              <w:jc w:val="center"/>
              <w:rPr>
                <w:sz w:val="28"/>
                <w:szCs w:val="28"/>
                <w:lang w:eastAsia="zh-CN"/>
              </w:rPr>
            </w:pPr>
            <w:r w:rsidRPr="00113A87">
              <w:rPr>
                <w:sz w:val="28"/>
                <w:szCs w:val="28"/>
              </w:rPr>
              <w:t>1,8</w:t>
            </w:r>
          </w:p>
        </w:tc>
      </w:tr>
      <w:tr w:rsidR="00B96332" w:rsidTr="00B96332">
        <w:tc>
          <w:tcPr>
            <w:tcW w:w="1965" w:type="dxa"/>
          </w:tcPr>
          <w:p w:rsidR="00B96332" w:rsidRPr="00113A87" w:rsidRDefault="00B96332" w:rsidP="00B11D5E">
            <w:pPr>
              <w:suppressAutoHyphens/>
              <w:ind w:firstLine="284"/>
              <w:jc w:val="center"/>
              <w:rPr>
                <w:sz w:val="28"/>
                <w:szCs w:val="28"/>
                <w:lang w:eastAsia="zh-CN"/>
              </w:rPr>
            </w:pPr>
            <w:r w:rsidRPr="00113A87">
              <w:rPr>
                <w:sz w:val="28"/>
                <w:szCs w:val="28"/>
              </w:rPr>
              <w:lastRenderedPageBreak/>
              <w:t>Врач-специалист</w:t>
            </w:r>
          </w:p>
        </w:tc>
        <w:tc>
          <w:tcPr>
            <w:tcW w:w="1328" w:type="dxa"/>
          </w:tcPr>
          <w:p w:rsidR="00B96332" w:rsidRPr="00113A87" w:rsidRDefault="00B96332" w:rsidP="00B11D5E">
            <w:pPr>
              <w:suppressAutoHyphens/>
              <w:ind w:firstLine="284"/>
              <w:jc w:val="center"/>
              <w:rPr>
                <w:sz w:val="28"/>
                <w:szCs w:val="28"/>
                <w:lang w:eastAsia="zh-CN"/>
              </w:rPr>
            </w:pPr>
            <w:r w:rsidRPr="00113A87">
              <w:rPr>
                <w:sz w:val="28"/>
                <w:szCs w:val="28"/>
              </w:rPr>
              <w:t>3,25</w:t>
            </w:r>
          </w:p>
        </w:tc>
        <w:tc>
          <w:tcPr>
            <w:tcW w:w="1382" w:type="dxa"/>
          </w:tcPr>
          <w:p w:rsidR="00B96332" w:rsidRPr="00113A87" w:rsidRDefault="00B96332" w:rsidP="00B11D5E">
            <w:pPr>
              <w:suppressAutoHyphens/>
              <w:ind w:firstLine="284"/>
              <w:jc w:val="center"/>
              <w:rPr>
                <w:sz w:val="28"/>
                <w:szCs w:val="28"/>
                <w:lang w:eastAsia="zh-CN"/>
              </w:rPr>
            </w:pPr>
          </w:p>
        </w:tc>
        <w:tc>
          <w:tcPr>
            <w:tcW w:w="1262" w:type="dxa"/>
          </w:tcPr>
          <w:p w:rsidR="00B96332" w:rsidRPr="00113A87" w:rsidRDefault="00B96332" w:rsidP="00B11D5E">
            <w:pPr>
              <w:suppressAutoHyphens/>
              <w:ind w:firstLine="284"/>
              <w:jc w:val="center"/>
              <w:rPr>
                <w:sz w:val="28"/>
                <w:szCs w:val="28"/>
                <w:lang w:eastAsia="zh-CN"/>
              </w:rPr>
            </w:pPr>
            <w:r w:rsidRPr="00113A87">
              <w:rPr>
                <w:sz w:val="28"/>
                <w:szCs w:val="28"/>
              </w:rPr>
              <w:t>3,1</w:t>
            </w:r>
          </w:p>
        </w:tc>
        <w:tc>
          <w:tcPr>
            <w:tcW w:w="1256" w:type="dxa"/>
          </w:tcPr>
          <w:p w:rsidR="00B96332" w:rsidRPr="00113A87" w:rsidRDefault="00B96332" w:rsidP="00B11D5E">
            <w:pPr>
              <w:suppressAutoHyphens/>
              <w:ind w:firstLine="284"/>
              <w:jc w:val="center"/>
              <w:rPr>
                <w:sz w:val="28"/>
                <w:szCs w:val="28"/>
                <w:lang w:eastAsia="zh-CN"/>
              </w:rPr>
            </w:pPr>
            <w:r w:rsidRPr="00113A87">
              <w:rPr>
                <w:sz w:val="28"/>
                <w:szCs w:val="28"/>
              </w:rPr>
              <w:t>2,94</w:t>
            </w:r>
          </w:p>
        </w:tc>
        <w:tc>
          <w:tcPr>
            <w:tcW w:w="2378" w:type="dxa"/>
          </w:tcPr>
          <w:p w:rsidR="00B96332" w:rsidRPr="00113A87" w:rsidRDefault="00B96332" w:rsidP="00B11D5E">
            <w:pPr>
              <w:suppressAutoHyphens/>
              <w:ind w:firstLine="284"/>
              <w:jc w:val="center"/>
              <w:rPr>
                <w:sz w:val="28"/>
                <w:szCs w:val="28"/>
                <w:lang w:eastAsia="zh-CN"/>
              </w:rPr>
            </w:pPr>
            <w:r w:rsidRPr="00113A87">
              <w:rPr>
                <w:sz w:val="28"/>
                <w:szCs w:val="28"/>
              </w:rPr>
              <w:t>2,36</w:t>
            </w:r>
          </w:p>
        </w:tc>
      </w:tr>
      <w:tr w:rsidR="00B96332" w:rsidTr="00B96332">
        <w:tc>
          <w:tcPr>
            <w:tcW w:w="1965" w:type="dxa"/>
          </w:tcPr>
          <w:p w:rsidR="00B96332" w:rsidRPr="00113A87" w:rsidRDefault="00B96332" w:rsidP="00B11D5E">
            <w:pPr>
              <w:suppressAutoHyphens/>
              <w:ind w:firstLine="284"/>
              <w:jc w:val="center"/>
              <w:rPr>
                <w:sz w:val="28"/>
                <w:szCs w:val="28"/>
                <w:lang w:eastAsia="zh-CN"/>
              </w:rPr>
            </w:pPr>
            <w:r w:rsidRPr="00113A87">
              <w:rPr>
                <w:sz w:val="28"/>
                <w:szCs w:val="28"/>
              </w:rPr>
              <w:t>Инструктор по спорту, физкультуре (лечебной физкультуре)</w:t>
            </w:r>
          </w:p>
        </w:tc>
        <w:tc>
          <w:tcPr>
            <w:tcW w:w="1328" w:type="dxa"/>
          </w:tcPr>
          <w:p w:rsidR="00B96332" w:rsidRPr="00113A87" w:rsidRDefault="00B96332" w:rsidP="00B11D5E">
            <w:pPr>
              <w:suppressAutoHyphens/>
              <w:ind w:firstLine="284"/>
              <w:jc w:val="center"/>
              <w:rPr>
                <w:sz w:val="28"/>
                <w:szCs w:val="28"/>
                <w:lang w:eastAsia="zh-CN"/>
              </w:rPr>
            </w:pPr>
            <w:r w:rsidRPr="00113A87">
              <w:rPr>
                <w:sz w:val="28"/>
                <w:szCs w:val="28"/>
              </w:rPr>
              <w:t>1,85</w:t>
            </w:r>
          </w:p>
        </w:tc>
        <w:tc>
          <w:tcPr>
            <w:tcW w:w="1382" w:type="dxa"/>
          </w:tcPr>
          <w:p w:rsidR="00B96332" w:rsidRPr="00113A87" w:rsidRDefault="00B96332" w:rsidP="00B11D5E">
            <w:pPr>
              <w:suppressAutoHyphens/>
              <w:ind w:firstLine="284"/>
              <w:jc w:val="center"/>
              <w:rPr>
                <w:sz w:val="28"/>
                <w:szCs w:val="28"/>
                <w:lang w:eastAsia="zh-CN"/>
              </w:rPr>
            </w:pPr>
          </w:p>
        </w:tc>
        <w:tc>
          <w:tcPr>
            <w:tcW w:w="1262" w:type="dxa"/>
          </w:tcPr>
          <w:p w:rsidR="00B96332" w:rsidRPr="00113A87" w:rsidRDefault="00B96332" w:rsidP="00B11D5E">
            <w:pPr>
              <w:suppressAutoHyphens/>
              <w:ind w:firstLine="284"/>
              <w:jc w:val="center"/>
              <w:rPr>
                <w:sz w:val="28"/>
                <w:szCs w:val="28"/>
                <w:lang w:eastAsia="zh-CN"/>
              </w:rPr>
            </w:pPr>
            <w:r w:rsidRPr="00113A87">
              <w:rPr>
                <w:sz w:val="28"/>
                <w:szCs w:val="28"/>
              </w:rPr>
              <w:t>1,55</w:t>
            </w:r>
          </w:p>
        </w:tc>
        <w:tc>
          <w:tcPr>
            <w:tcW w:w="1256" w:type="dxa"/>
          </w:tcPr>
          <w:p w:rsidR="00B96332" w:rsidRPr="00113A87" w:rsidRDefault="00B96332" w:rsidP="00B11D5E">
            <w:pPr>
              <w:suppressAutoHyphens/>
              <w:ind w:firstLine="284"/>
              <w:jc w:val="center"/>
              <w:rPr>
                <w:sz w:val="28"/>
                <w:szCs w:val="28"/>
                <w:lang w:eastAsia="zh-CN"/>
              </w:rPr>
            </w:pPr>
            <w:r w:rsidRPr="00113A87">
              <w:rPr>
                <w:sz w:val="28"/>
                <w:szCs w:val="28"/>
              </w:rPr>
              <w:t>1,4</w:t>
            </w:r>
          </w:p>
        </w:tc>
        <w:tc>
          <w:tcPr>
            <w:tcW w:w="2378" w:type="dxa"/>
          </w:tcPr>
          <w:p w:rsidR="00B96332" w:rsidRPr="00113A87" w:rsidRDefault="00B96332" w:rsidP="00B11D5E">
            <w:pPr>
              <w:suppressAutoHyphens/>
              <w:ind w:firstLine="284"/>
              <w:jc w:val="center"/>
              <w:rPr>
                <w:sz w:val="28"/>
                <w:szCs w:val="28"/>
                <w:lang w:eastAsia="zh-CN"/>
              </w:rPr>
            </w:pPr>
            <w:r w:rsidRPr="00113A87">
              <w:rPr>
                <w:sz w:val="28"/>
                <w:szCs w:val="28"/>
              </w:rPr>
              <w:t>1,35</w:t>
            </w:r>
          </w:p>
        </w:tc>
      </w:tr>
      <w:tr w:rsidR="00B96332" w:rsidTr="00B96332">
        <w:tc>
          <w:tcPr>
            <w:tcW w:w="1965" w:type="dxa"/>
          </w:tcPr>
          <w:p w:rsidR="00B96332" w:rsidRPr="00113A87" w:rsidRDefault="00B96332" w:rsidP="00B11D5E">
            <w:pPr>
              <w:suppressAutoHyphens/>
              <w:ind w:firstLine="284"/>
              <w:jc w:val="center"/>
              <w:rPr>
                <w:sz w:val="28"/>
                <w:szCs w:val="28"/>
                <w:lang w:eastAsia="zh-CN"/>
              </w:rPr>
            </w:pPr>
            <w:r w:rsidRPr="00113A87">
              <w:rPr>
                <w:sz w:val="28"/>
                <w:szCs w:val="28"/>
              </w:rPr>
              <w:t>Медицинская сестра</w:t>
            </w:r>
          </w:p>
        </w:tc>
        <w:tc>
          <w:tcPr>
            <w:tcW w:w="1328" w:type="dxa"/>
          </w:tcPr>
          <w:p w:rsidR="00B96332" w:rsidRPr="00113A87" w:rsidRDefault="00B96332" w:rsidP="00B11D5E">
            <w:pPr>
              <w:suppressAutoHyphens/>
              <w:ind w:firstLine="284"/>
              <w:jc w:val="center"/>
              <w:rPr>
                <w:sz w:val="28"/>
                <w:szCs w:val="28"/>
                <w:lang w:eastAsia="zh-CN"/>
              </w:rPr>
            </w:pPr>
            <w:r w:rsidRPr="00113A87">
              <w:rPr>
                <w:sz w:val="28"/>
                <w:szCs w:val="28"/>
              </w:rPr>
              <w:t>2,79</w:t>
            </w:r>
          </w:p>
        </w:tc>
        <w:tc>
          <w:tcPr>
            <w:tcW w:w="1382" w:type="dxa"/>
          </w:tcPr>
          <w:p w:rsidR="00B96332" w:rsidRPr="00113A87" w:rsidRDefault="00B96332" w:rsidP="00B11D5E">
            <w:pPr>
              <w:suppressAutoHyphens/>
              <w:ind w:firstLine="284"/>
              <w:jc w:val="center"/>
              <w:rPr>
                <w:sz w:val="28"/>
                <w:szCs w:val="28"/>
                <w:lang w:eastAsia="zh-CN"/>
              </w:rPr>
            </w:pPr>
          </w:p>
        </w:tc>
        <w:tc>
          <w:tcPr>
            <w:tcW w:w="1262" w:type="dxa"/>
          </w:tcPr>
          <w:p w:rsidR="00B96332" w:rsidRPr="00113A87" w:rsidRDefault="00B96332" w:rsidP="00B11D5E">
            <w:pPr>
              <w:suppressAutoHyphens/>
              <w:ind w:firstLine="284"/>
              <w:jc w:val="center"/>
              <w:rPr>
                <w:sz w:val="28"/>
                <w:szCs w:val="28"/>
                <w:lang w:eastAsia="zh-CN"/>
              </w:rPr>
            </w:pPr>
            <w:r w:rsidRPr="00113A87">
              <w:rPr>
                <w:sz w:val="28"/>
                <w:szCs w:val="28"/>
              </w:rPr>
              <w:t>2,64</w:t>
            </w:r>
          </w:p>
        </w:tc>
        <w:tc>
          <w:tcPr>
            <w:tcW w:w="1256" w:type="dxa"/>
          </w:tcPr>
          <w:p w:rsidR="00B96332" w:rsidRPr="00113A87" w:rsidRDefault="00B96332" w:rsidP="00B11D5E">
            <w:pPr>
              <w:suppressAutoHyphens/>
              <w:ind w:firstLine="284"/>
              <w:jc w:val="center"/>
              <w:rPr>
                <w:sz w:val="28"/>
                <w:szCs w:val="28"/>
                <w:lang w:eastAsia="zh-CN"/>
              </w:rPr>
            </w:pPr>
            <w:r w:rsidRPr="00113A87">
              <w:rPr>
                <w:sz w:val="28"/>
                <w:szCs w:val="28"/>
              </w:rPr>
              <w:t>2,36</w:t>
            </w:r>
          </w:p>
        </w:tc>
        <w:tc>
          <w:tcPr>
            <w:tcW w:w="2378" w:type="dxa"/>
          </w:tcPr>
          <w:p w:rsidR="00B96332" w:rsidRPr="00113A87" w:rsidRDefault="00B96332" w:rsidP="00B11D5E">
            <w:pPr>
              <w:suppressAutoHyphens/>
              <w:ind w:firstLine="284"/>
              <w:jc w:val="center"/>
              <w:rPr>
                <w:sz w:val="28"/>
                <w:szCs w:val="28"/>
                <w:lang w:eastAsia="zh-CN"/>
              </w:rPr>
            </w:pPr>
            <w:r w:rsidRPr="00113A87">
              <w:rPr>
                <w:sz w:val="28"/>
                <w:szCs w:val="28"/>
              </w:rPr>
              <w:t>1,85</w:t>
            </w:r>
          </w:p>
        </w:tc>
      </w:tr>
      <w:tr w:rsidR="00B96332" w:rsidTr="00B96332">
        <w:tc>
          <w:tcPr>
            <w:tcW w:w="1965" w:type="dxa"/>
          </w:tcPr>
          <w:p w:rsidR="00B96332" w:rsidRPr="00113A87" w:rsidRDefault="00B96332" w:rsidP="00B11D5E">
            <w:pPr>
              <w:suppressAutoHyphens/>
              <w:ind w:firstLine="284"/>
              <w:jc w:val="center"/>
              <w:rPr>
                <w:sz w:val="28"/>
                <w:szCs w:val="28"/>
                <w:lang w:eastAsia="zh-CN"/>
              </w:rPr>
            </w:pPr>
          </w:p>
        </w:tc>
        <w:tc>
          <w:tcPr>
            <w:tcW w:w="1328" w:type="dxa"/>
          </w:tcPr>
          <w:p w:rsidR="00B96332" w:rsidRPr="00113A87" w:rsidRDefault="00B96332" w:rsidP="00B11D5E">
            <w:pPr>
              <w:suppressAutoHyphens/>
              <w:ind w:firstLine="284"/>
              <w:jc w:val="center"/>
              <w:rPr>
                <w:sz w:val="28"/>
                <w:szCs w:val="28"/>
              </w:rPr>
            </w:pPr>
          </w:p>
        </w:tc>
        <w:tc>
          <w:tcPr>
            <w:tcW w:w="1382" w:type="dxa"/>
          </w:tcPr>
          <w:p w:rsidR="00B96332" w:rsidRPr="00113A87" w:rsidRDefault="00B96332" w:rsidP="00B11D5E">
            <w:pPr>
              <w:suppressAutoHyphens/>
              <w:ind w:firstLine="284"/>
              <w:jc w:val="center"/>
              <w:rPr>
                <w:sz w:val="28"/>
                <w:szCs w:val="28"/>
                <w:lang w:eastAsia="zh-CN"/>
              </w:rPr>
            </w:pPr>
          </w:p>
        </w:tc>
        <w:tc>
          <w:tcPr>
            <w:tcW w:w="1262" w:type="dxa"/>
          </w:tcPr>
          <w:p w:rsidR="00B96332" w:rsidRPr="00113A87" w:rsidRDefault="00B96332" w:rsidP="00B11D5E">
            <w:pPr>
              <w:suppressAutoHyphens/>
              <w:ind w:firstLine="284"/>
              <w:jc w:val="center"/>
              <w:rPr>
                <w:sz w:val="28"/>
                <w:szCs w:val="28"/>
              </w:rPr>
            </w:pPr>
          </w:p>
        </w:tc>
        <w:tc>
          <w:tcPr>
            <w:tcW w:w="1256" w:type="dxa"/>
          </w:tcPr>
          <w:p w:rsidR="00B96332" w:rsidRPr="00113A87" w:rsidRDefault="00B96332" w:rsidP="00B11D5E">
            <w:pPr>
              <w:suppressAutoHyphens/>
              <w:ind w:firstLine="284"/>
              <w:jc w:val="center"/>
              <w:rPr>
                <w:sz w:val="28"/>
                <w:szCs w:val="28"/>
              </w:rPr>
            </w:pPr>
          </w:p>
        </w:tc>
        <w:tc>
          <w:tcPr>
            <w:tcW w:w="2378" w:type="dxa"/>
          </w:tcPr>
          <w:p w:rsidR="00B96332" w:rsidRPr="00113A87" w:rsidRDefault="00B96332" w:rsidP="00B11D5E">
            <w:pPr>
              <w:suppressAutoHyphens/>
              <w:ind w:firstLine="284"/>
              <w:jc w:val="center"/>
              <w:rPr>
                <w:sz w:val="28"/>
                <w:szCs w:val="28"/>
              </w:rPr>
            </w:pPr>
          </w:p>
        </w:tc>
      </w:tr>
    </w:tbl>
    <w:p w:rsidR="00C266EF" w:rsidRPr="00113A87" w:rsidRDefault="00C266EF" w:rsidP="00C266EF">
      <w:pPr>
        <w:widowControl w:val="0"/>
        <w:autoSpaceDE w:val="0"/>
        <w:autoSpaceDN w:val="0"/>
        <w:adjustRightInd w:val="0"/>
        <w:ind w:firstLine="284"/>
        <w:rPr>
          <w:sz w:val="28"/>
          <w:szCs w:val="28"/>
        </w:rPr>
      </w:pP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7. Предельный уровень соотношения среднемесячной заработной платы руководителя, его заместителей, главного бухгалтера образовательной организации и среднемесячной заработной платы работников образовательной организации (без учета заработной платы соответствующего руководителя, его заместителей, главного бухгалтера</w:t>
      </w:r>
      <w:proofErr w:type="gramStart"/>
      <w:r w:rsidRPr="00113A87">
        <w:rPr>
          <w:sz w:val="28"/>
          <w:szCs w:val="28"/>
        </w:rPr>
        <w:t>)(</w:t>
      </w:r>
      <w:proofErr w:type="gramEnd"/>
      <w:r w:rsidRPr="00113A87">
        <w:rPr>
          <w:sz w:val="28"/>
          <w:szCs w:val="28"/>
        </w:rPr>
        <w:t>далее коэффициент кратности) составляет 4.</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Расчет среднемесячной заработной платы руководителя, заместителей руководителя, главного бухгалтера образовательной организации осуществляется отдельно по должностям руководителя, главного бухгалтера и по каждой должности заместителя руководителя»</w:t>
      </w:r>
    </w:p>
    <w:p w:rsidR="009301F7" w:rsidRPr="00113A87" w:rsidRDefault="009301F7" w:rsidP="009301F7">
      <w:pPr>
        <w:widowControl w:val="0"/>
        <w:autoSpaceDE w:val="0"/>
        <w:autoSpaceDN w:val="0"/>
        <w:adjustRightInd w:val="0"/>
        <w:ind w:firstLine="284"/>
        <w:rPr>
          <w:sz w:val="28"/>
          <w:szCs w:val="28"/>
        </w:rPr>
      </w:pP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Приложение 3 к «Положению</w:t>
      </w: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 xml:space="preserve">об оплате труда работников </w:t>
      </w: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МБОУ «</w:t>
      </w:r>
      <w:r w:rsidR="00B96332">
        <w:rPr>
          <w:sz w:val="28"/>
          <w:szCs w:val="28"/>
        </w:rPr>
        <w:t>Троицкая</w:t>
      </w:r>
      <w:r w:rsidRPr="00113A87">
        <w:rPr>
          <w:sz w:val="28"/>
          <w:szCs w:val="28"/>
        </w:rPr>
        <w:t xml:space="preserve"> СОШ» </w:t>
      </w:r>
    </w:p>
    <w:p w:rsidR="009301F7" w:rsidRPr="00113A87" w:rsidRDefault="009301F7" w:rsidP="009301F7">
      <w:pPr>
        <w:widowControl w:val="0"/>
        <w:autoSpaceDE w:val="0"/>
        <w:autoSpaceDN w:val="0"/>
        <w:adjustRightInd w:val="0"/>
        <w:ind w:firstLine="284"/>
        <w:jc w:val="both"/>
        <w:rPr>
          <w:sz w:val="28"/>
          <w:szCs w:val="28"/>
        </w:rPr>
      </w:pP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ТАРИФНЫЕ РАЗРЯДЫ,</w:t>
      </w: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МЕЖРАЗРЯДНЫЕ ТАРИФНЫЕ КОЭФФИЦИЕНТЫ  И ТАРИФНЫЕ СТАВКИ</w:t>
      </w:r>
    </w:p>
    <w:p w:rsidR="009301F7" w:rsidRPr="00113A87" w:rsidRDefault="009301F7" w:rsidP="009301F7">
      <w:pPr>
        <w:widowControl w:val="0"/>
        <w:autoSpaceDE w:val="0"/>
        <w:autoSpaceDN w:val="0"/>
        <w:adjustRightInd w:val="0"/>
        <w:ind w:firstLine="284"/>
        <w:jc w:val="center"/>
        <w:rPr>
          <w:bCs/>
          <w:sz w:val="28"/>
          <w:szCs w:val="28"/>
        </w:rPr>
      </w:pPr>
      <w:proofErr w:type="gramStart"/>
      <w:r w:rsidRPr="00113A87">
        <w:rPr>
          <w:sz w:val="28"/>
          <w:szCs w:val="28"/>
        </w:rPr>
        <w:t>ПО РАЗРЯДАМ ТАРИФНОЙ СЕТКИ РАБОЧИХ, ЕДИНЫЕ ДЛЯ ВСЕХ</w:t>
      </w:r>
      <w:proofErr w:type="gramEnd"/>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ОБРАЗОВАТЕЛЬНЫХ УЧРЕЖДЕНИЙ</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1. Тарифная ставка обслуживающего персонала образовательной организации определяется по следующей формуле:</w:t>
      </w:r>
    </w:p>
    <w:p w:rsidR="009301F7" w:rsidRPr="00113A87" w:rsidRDefault="009301F7" w:rsidP="009301F7">
      <w:pPr>
        <w:autoSpaceDE w:val="0"/>
        <w:autoSpaceDN w:val="0"/>
        <w:adjustRightInd w:val="0"/>
        <w:ind w:firstLine="284"/>
        <w:jc w:val="both"/>
        <w:rPr>
          <w:sz w:val="28"/>
          <w:szCs w:val="28"/>
        </w:rPr>
      </w:pPr>
      <w:proofErr w:type="spellStart"/>
      <w:r w:rsidRPr="00113A87">
        <w:rPr>
          <w:sz w:val="28"/>
          <w:szCs w:val="28"/>
        </w:rPr>
        <w:t>Ооп</w:t>
      </w:r>
      <w:proofErr w:type="spellEnd"/>
      <w:proofErr w:type="gramStart"/>
      <w:r w:rsidRPr="00113A87">
        <w:rPr>
          <w:sz w:val="28"/>
          <w:szCs w:val="28"/>
        </w:rPr>
        <w:t xml:space="preserve"> = Б</w:t>
      </w:r>
      <w:proofErr w:type="gramEnd"/>
      <w:r w:rsidRPr="00113A87">
        <w:rPr>
          <w:sz w:val="28"/>
          <w:szCs w:val="28"/>
        </w:rPr>
        <w:t xml:space="preserve"> </w:t>
      </w:r>
      <w:proofErr w:type="spellStart"/>
      <w:r w:rsidRPr="00113A87">
        <w:rPr>
          <w:sz w:val="28"/>
          <w:szCs w:val="28"/>
        </w:rPr>
        <w:t>x</w:t>
      </w:r>
      <w:proofErr w:type="spellEnd"/>
      <w:r w:rsidRPr="00113A87">
        <w:rPr>
          <w:sz w:val="28"/>
          <w:szCs w:val="28"/>
        </w:rPr>
        <w:t xml:space="preserve"> Коп х 1,03 где:</w:t>
      </w:r>
    </w:p>
    <w:p w:rsidR="009301F7" w:rsidRPr="00113A87" w:rsidRDefault="009301F7" w:rsidP="009301F7">
      <w:pPr>
        <w:autoSpaceDE w:val="0"/>
        <w:autoSpaceDN w:val="0"/>
        <w:adjustRightInd w:val="0"/>
        <w:ind w:firstLine="284"/>
        <w:jc w:val="both"/>
        <w:rPr>
          <w:sz w:val="28"/>
          <w:szCs w:val="28"/>
        </w:rPr>
      </w:pPr>
    </w:p>
    <w:p w:rsidR="009301F7" w:rsidRPr="00113A87" w:rsidRDefault="009301F7" w:rsidP="009301F7">
      <w:pPr>
        <w:autoSpaceDE w:val="0"/>
        <w:autoSpaceDN w:val="0"/>
        <w:adjustRightInd w:val="0"/>
        <w:ind w:firstLine="284"/>
        <w:jc w:val="both"/>
        <w:rPr>
          <w:sz w:val="28"/>
          <w:szCs w:val="28"/>
        </w:rPr>
      </w:pPr>
      <w:proofErr w:type="spellStart"/>
      <w:r w:rsidRPr="00113A87">
        <w:rPr>
          <w:sz w:val="28"/>
          <w:szCs w:val="28"/>
        </w:rPr>
        <w:t>Ооп</w:t>
      </w:r>
      <w:proofErr w:type="spellEnd"/>
      <w:r w:rsidRPr="00113A87">
        <w:rPr>
          <w:sz w:val="28"/>
          <w:szCs w:val="28"/>
        </w:rPr>
        <w:t xml:space="preserve"> - тарифная ставка обслуживающего персонала;</w:t>
      </w:r>
    </w:p>
    <w:p w:rsidR="009301F7" w:rsidRPr="00113A87" w:rsidRDefault="009301F7" w:rsidP="009301F7">
      <w:pPr>
        <w:autoSpaceDE w:val="0"/>
        <w:autoSpaceDN w:val="0"/>
        <w:adjustRightInd w:val="0"/>
        <w:ind w:firstLine="284"/>
        <w:jc w:val="both"/>
        <w:rPr>
          <w:sz w:val="28"/>
          <w:szCs w:val="28"/>
        </w:rPr>
      </w:pPr>
      <w:proofErr w:type="gramStart"/>
      <w:r w:rsidRPr="00113A87">
        <w:rPr>
          <w:sz w:val="28"/>
          <w:szCs w:val="28"/>
        </w:rPr>
        <w:t>Б</w:t>
      </w:r>
      <w:proofErr w:type="gramEnd"/>
      <w:r w:rsidRPr="00113A87">
        <w:rPr>
          <w:sz w:val="28"/>
          <w:szCs w:val="28"/>
        </w:rPr>
        <w:t xml:space="preserve"> - базовая единица;</w:t>
      </w:r>
    </w:p>
    <w:p w:rsidR="009301F7" w:rsidRPr="00113A87" w:rsidRDefault="009301F7" w:rsidP="009301F7">
      <w:pPr>
        <w:autoSpaceDE w:val="0"/>
        <w:autoSpaceDN w:val="0"/>
        <w:adjustRightInd w:val="0"/>
        <w:ind w:firstLine="284"/>
        <w:jc w:val="both"/>
        <w:rPr>
          <w:sz w:val="28"/>
          <w:szCs w:val="28"/>
        </w:rPr>
      </w:pPr>
      <w:r w:rsidRPr="00113A87">
        <w:rPr>
          <w:sz w:val="28"/>
          <w:szCs w:val="28"/>
        </w:rPr>
        <w:t xml:space="preserve">Коп - тарифный коэффициент к должностным окладам по должностям работников из числа обслуживающего персонала образовательной организации, значения которых приведены в </w:t>
      </w:r>
      <w:hyperlink r:id="rId50" w:history="1">
        <w:r w:rsidRPr="00113A87">
          <w:rPr>
            <w:sz w:val="28"/>
            <w:szCs w:val="28"/>
          </w:rPr>
          <w:t>таблице 1</w:t>
        </w:r>
      </w:hyperlink>
      <w:r w:rsidRPr="00113A87">
        <w:rPr>
          <w:sz w:val="28"/>
          <w:szCs w:val="28"/>
        </w:rPr>
        <w:t>;</w:t>
      </w:r>
    </w:p>
    <w:p w:rsidR="009301F7" w:rsidRPr="00113A87" w:rsidRDefault="009301F7" w:rsidP="009301F7">
      <w:pPr>
        <w:autoSpaceDE w:val="0"/>
        <w:autoSpaceDN w:val="0"/>
        <w:adjustRightInd w:val="0"/>
        <w:ind w:firstLine="284"/>
        <w:jc w:val="both"/>
        <w:rPr>
          <w:sz w:val="28"/>
          <w:szCs w:val="28"/>
        </w:rPr>
      </w:pPr>
      <w:r w:rsidRPr="00113A87">
        <w:rPr>
          <w:sz w:val="28"/>
          <w:szCs w:val="28"/>
        </w:rPr>
        <w:t>1,03 – коэффициент индексации тарифной ставки обслуживающего персонала образовательной организации.</w:t>
      </w:r>
    </w:p>
    <w:p w:rsidR="009301F7" w:rsidRPr="00113A87" w:rsidRDefault="009301F7" w:rsidP="009301F7">
      <w:pPr>
        <w:autoSpaceDE w:val="0"/>
        <w:autoSpaceDN w:val="0"/>
        <w:adjustRightInd w:val="0"/>
        <w:ind w:firstLine="284"/>
        <w:jc w:val="both"/>
        <w:rPr>
          <w:sz w:val="28"/>
          <w:szCs w:val="28"/>
        </w:rPr>
      </w:pP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Тарифная ставка по должности «водитель автобуса» образовательной организации определяется по следующей формуле:</w:t>
      </w:r>
    </w:p>
    <w:p w:rsidR="009301F7" w:rsidRPr="00113A87" w:rsidRDefault="009301F7" w:rsidP="009301F7">
      <w:pPr>
        <w:autoSpaceDE w:val="0"/>
        <w:autoSpaceDN w:val="0"/>
        <w:adjustRightInd w:val="0"/>
        <w:ind w:firstLine="284"/>
        <w:jc w:val="both"/>
        <w:rPr>
          <w:sz w:val="28"/>
          <w:szCs w:val="28"/>
        </w:rPr>
      </w:pPr>
      <w:proofErr w:type="spellStart"/>
      <w:r w:rsidRPr="00113A87">
        <w:rPr>
          <w:sz w:val="28"/>
          <w:szCs w:val="28"/>
        </w:rPr>
        <w:lastRenderedPageBreak/>
        <w:t>Ооп</w:t>
      </w:r>
      <w:proofErr w:type="spellEnd"/>
      <w:proofErr w:type="gramStart"/>
      <w:r w:rsidRPr="00113A87">
        <w:rPr>
          <w:sz w:val="28"/>
          <w:szCs w:val="28"/>
        </w:rPr>
        <w:t xml:space="preserve"> = Б</w:t>
      </w:r>
      <w:proofErr w:type="gramEnd"/>
      <w:r w:rsidRPr="00113A87">
        <w:rPr>
          <w:sz w:val="28"/>
          <w:szCs w:val="28"/>
        </w:rPr>
        <w:t xml:space="preserve"> </w:t>
      </w:r>
      <w:proofErr w:type="spellStart"/>
      <w:r w:rsidRPr="00113A87">
        <w:rPr>
          <w:sz w:val="28"/>
          <w:szCs w:val="28"/>
        </w:rPr>
        <w:t>x</w:t>
      </w:r>
      <w:proofErr w:type="spellEnd"/>
      <w:r w:rsidRPr="00113A87">
        <w:rPr>
          <w:sz w:val="28"/>
          <w:szCs w:val="28"/>
        </w:rPr>
        <w:t xml:space="preserve"> Коп </w:t>
      </w:r>
      <w:proofErr w:type="spellStart"/>
      <w:r w:rsidRPr="00113A87">
        <w:rPr>
          <w:sz w:val="28"/>
          <w:szCs w:val="28"/>
        </w:rPr>
        <w:t>x</w:t>
      </w:r>
      <w:proofErr w:type="spellEnd"/>
      <w:r w:rsidRPr="00113A87">
        <w:rPr>
          <w:sz w:val="28"/>
          <w:szCs w:val="28"/>
        </w:rPr>
        <w:t xml:space="preserve"> </w:t>
      </w:r>
      <w:proofErr w:type="spellStart"/>
      <w:r w:rsidRPr="00113A87">
        <w:rPr>
          <w:sz w:val="28"/>
          <w:szCs w:val="28"/>
        </w:rPr>
        <w:t>Кпв</w:t>
      </w:r>
      <w:proofErr w:type="spellEnd"/>
      <w:r w:rsidRPr="00113A87">
        <w:rPr>
          <w:sz w:val="28"/>
          <w:szCs w:val="28"/>
        </w:rPr>
        <w:t xml:space="preserve"> </w:t>
      </w:r>
      <w:proofErr w:type="spellStart"/>
      <w:r w:rsidRPr="00113A87">
        <w:rPr>
          <w:sz w:val="28"/>
          <w:szCs w:val="28"/>
        </w:rPr>
        <w:t>х</w:t>
      </w:r>
      <w:proofErr w:type="spellEnd"/>
      <w:r w:rsidRPr="00113A87">
        <w:rPr>
          <w:sz w:val="28"/>
          <w:szCs w:val="28"/>
        </w:rPr>
        <w:t xml:space="preserve"> 1,03 где:</w:t>
      </w:r>
    </w:p>
    <w:p w:rsidR="009301F7" w:rsidRPr="00113A87" w:rsidRDefault="009301F7" w:rsidP="009301F7">
      <w:pPr>
        <w:autoSpaceDE w:val="0"/>
        <w:autoSpaceDN w:val="0"/>
        <w:adjustRightInd w:val="0"/>
        <w:ind w:firstLine="284"/>
        <w:jc w:val="both"/>
        <w:rPr>
          <w:sz w:val="28"/>
          <w:szCs w:val="28"/>
        </w:rPr>
      </w:pPr>
    </w:p>
    <w:p w:rsidR="009301F7" w:rsidRPr="00113A87" w:rsidRDefault="009301F7" w:rsidP="009301F7">
      <w:pPr>
        <w:autoSpaceDE w:val="0"/>
        <w:autoSpaceDN w:val="0"/>
        <w:adjustRightInd w:val="0"/>
        <w:ind w:firstLine="284"/>
        <w:jc w:val="both"/>
        <w:rPr>
          <w:sz w:val="28"/>
          <w:szCs w:val="28"/>
        </w:rPr>
      </w:pPr>
      <w:proofErr w:type="spellStart"/>
      <w:r w:rsidRPr="00113A87">
        <w:rPr>
          <w:sz w:val="28"/>
          <w:szCs w:val="28"/>
        </w:rPr>
        <w:t>Ооп</w:t>
      </w:r>
      <w:proofErr w:type="spellEnd"/>
      <w:r w:rsidRPr="00113A87">
        <w:rPr>
          <w:sz w:val="28"/>
          <w:szCs w:val="28"/>
        </w:rPr>
        <w:t xml:space="preserve"> - тарифная ставка обслуживающего персонала;</w:t>
      </w:r>
    </w:p>
    <w:p w:rsidR="009301F7" w:rsidRPr="00113A87" w:rsidRDefault="009301F7" w:rsidP="009301F7">
      <w:pPr>
        <w:autoSpaceDE w:val="0"/>
        <w:autoSpaceDN w:val="0"/>
        <w:adjustRightInd w:val="0"/>
        <w:ind w:firstLine="284"/>
        <w:jc w:val="both"/>
        <w:rPr>
          <w:sz w:val="28"/>
          <w:szCs w:val="28"/>
        </w:rPr>
      </w:pPr>
      <w:proofErr w:type="gramStart"/>
      <w:r w:rsidRPr="00113A87">
        <w:rPr>
          <w:sz w:val="28"/>
          <w:szCs w:val="28"/>
        </w:rPr>
        <w:t>Б</w:t>
      </w:r>
      <w:proofErr w:type="gramEnd"/>
      <w:r w:rsidRPr="00113A87">
        <w:rPr>
          <w:sz w:val="28"/>
          <w:szCs w:val="28"/>
        </w:rPr>
        <w:t xml:space="preserve"> - базовая единица;</w:t>
      </w:r>
    </w:p>
    <w:p w:rsidR="009301F7" w:rsidRPr="00113A87" w:rsidRDefault="009301F7" w:rsidP="009301F7">
      <w:pPr>
        <w:autoSpaceDE w:val="0"/>
        <w:autoSpaceDN w:val="0"/>
        <w:adjustRightInd w:val="0"/>
        <w:ind w:firstLine="284"/>
        <w:jc w:val="both"/>
        <w:rPr>
          <w:sz w:val="28"/>
          <w:szCs w:val="28"/>
        </w:rPr>
      </w:pPr>
      <w:r w:rsidRPr="00113A87">
        <w:rPr>
          <w:sz w:val="28"/>
          <w:szCs w:val="28"/>
        </w:rPr>
        <w:t xml:space="preserve">Коп - тарифный коэффициент к должностным окладам по должностям работников из числа обслуживающего персонала образовательной организации, значения которых приведены в </w:t>
      </w:r>
      <w:hyperlink r:id="rId51" w:history="1">
        <w:r w:rsidRPr="00113A87">
          <w:rPr>
            <w:sz w:val="28"/>
            <w:szCs w:val="28"/>
          </w:rPr>
          <w:t>таблице 1</w:t>
        </w:r>
      </w:hyperlink>
      <w:r w:rsidRPr="00113A87">
        <w:rPr>
          <w:sz w:val="28"/>
          <w:szCs w:val="28"/>
        </w:rPr>
        <w:t>;</w:t>
      </w:r>
    </w:p>
    <w:p w:rsidR="009301F7" w:rsidRPr="00113A87" w:rsidRDefault="009301F7" w:rsidP="009301F7">
      <w:pPr>
        <w:autoSpaceDE w:val="0"/>
        <w:autoSpaceDN w:val="0"/>
        <w:adjustRightInd w:val="0"/>
        <w:ind w:firstLine="284"/>
        <w:jc w:val="both"/>
        <w:rPr>
          <w:sz w:val="28"/>
          <w:szCs w:val="28"/>
        </w:rPr>
      </w:pPr>
      <w:proofErr w:type="spellStart"/>
      <w:r w:rsidRPr="00113A87">
        <w:rPr>
          <w:sz w:val="28"/>
          <w:szCs w:val="28"/>
        </w:rPr>
        <w:t>Кпв</w:t>
      </w:r>
      <w:proofErr w:type="spellEnd"/>
      <w:r w:rsidRPr="00113A87">
        <w:rPr>
          <w:sz w:val="28"/>
          <w:szCs w:val="28"/>
        </w:rPr>
        <w:t xml:space="preserve"> - повышающий коэффициент к должностному окладу водителя автобуса, занятого перевозкой </w:t>
      </w:r>
      <w:proofErr w:type="gramStart"/>
      <w:r w:rsidRPr="00113A87">
        <w:rPr>
          <w:sz w:val="28"/>
          <w:szCs w:val="28"/>
        </w:rPr>
        <w:t>обучающихся</w:t>
      </w:r>
      <w:proofErr w:type="gramEnd"/>
      <w:r w:rsidRPr="00113A87">
        <w:rPr>
          <w:sz w:val="28"/>
          <w:szCs w:val="28"/>
        </w:rPr>
        <w:t>.</w:t>
      </w:r>
    </w:p>
    <w:p w:rsidR="009301F7" w:rsidRPr="00113A87" w:rsidRDefault="009301F7" w:rsidP="009301F7">
      <w:pPr>
        <w:autoSpaceDE w:val="0"/>
        <w:autoSpaceDN w:val="0"/>
        <w:adjustRightInd w:val="0"/>
        <w:ind w:firstLine="284"/>
        <w:jc w:val="both"/>
        <w:rPr>
          <w:sz w:val="28"/>
          <w:szCs w:val="28"/>
        </w:rPr>
      </w:pPr>
      <w:proofErr w:type="spellStart"/>
      <w:r w:rsidRPr="00113A87">
        <w:rPr>
          <w:sz w:val="28"/>
          <w:szCs w:val="28"/>
        </w:rPr>
        <w:t>Кпв</w:t>
      </w:r>
      <w:proofErr w:type="spellEnd"/>
      <w:r w:rsidRPr="00113A87">
        <w:rPr>
          <w:sz w:val="28"/>
          <w:szCs w:val="28"/>
        </w:rPr>
        <w:t xml:space="preserve"> = 1,68;</w:t>
      </w:r>
    </w:p>
    <w:p w:rsidR="009301F7" w:rsidRPr="00113A87" w:rsidRDefault="009301F7" w:rsidP="009301F7">
      <w:pPr>
        <w:widowControl w:val="0"/>
        <w:autoSpaceDE w:val="0"/>
        <w:ind w:firstLine="284"/>
        <w:jc w:val="both"/>
        <w:rPr>
          <w:sz w:val="28"/>
          <w:szCs w:val="28"/>
        </w:rPr>
      </w:pPr>
      <w:r w:rsidRPr="00113A87">
        <w:rPr>
          <w:sz w:val="28"/>
          <w:szCs w:val="28"/>
        </w:rPr>
        <w:t>1,03 – коэффициент индексации тарифной ставки по должности "водитель автобуса" образовательной организации.</w:t>
      </w: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Таблица 1</w:t>
      </w:r>
    </w:p>
    <w:tbl>
      <w:tblPr>
        <w:tblW w:w="10017" w:type="dxa"/>
        <w:tblInd w:w="212" w:type="dxa"/>
        <w:tblLayout w:type="fixed"/>
        <w:tblCellMar>
          <w:left w:w="70" w:type="dxa"/>
          <w:right w:w="70" w:type="dxa"/>
        </w:tblCellMar>
        <w:tblLook w:val="0000"/>
      </w:tblPr>
      <w:tblGrid>
        <w:gridCol w:w="1512"/>
        <w:gridCol w:w="945"/>
        <w:gridCol w:w="945"/>
        <w:gridCol w:w="945"/>
        <w:gridCol w:w="945"/>
        <w:gridCol w:w="945"/>
        <w:gridCol w:w="945"/>
        <w:gridCol w:w="945"/>
        <w:gridCol w:w="945"/>
        <w:gridCol w:w="945"/>
      </w:tblGrid>
      <w:tr w:rsidR="009301F7" w:rsidRPr="00113A87" w:rsidTr="00B11D5E">
        <w:trPr>
          <w:trHeight w:val="240"/>
        </w:trPr>
        <w:tc>
          <w:tcPr>
            <w:tcW w:w="10017" w:type="dxa"/>
            <w:gridSpan w:val="10"/>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Разряд оплаты труда                         </w:t>
            </w:r>
          </w:p>
        </w:tc>
      </w:tr>
      <w:tr w:rsidR="009301F7" w:rsidRPr="00113A87" w:rsidTr="00B11D5E">
        <w:trPr>
          <w:trHeight w:val="240"/>
        </w:trPr>
        <w:tc>
          <w:tcPr>
            <w:tcW w:w="1512"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2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3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4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5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6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7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8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9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10    </w:t>
            </w:r>
          </w:p>
        </w:tc>
      </w:tr>
      <w:tr w:rsidR="009301F7" w:rsidRPr="00113A87" w:rsidTr="00B11D5E">
        <w:trPr>
          <w:trHeight w:val="240"/>
        </w:trPr>
        <w:tc>
          <w:tcPr>
            <w:tcW w:w="10017" w:type="dxa"/>
            <w:gridSpan w:val="10"/>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Тарифный коэффициент                         </w:t>
            </w:r>
          </w:p>
        </w:tc>
      </w:tr>
      <w:tr w:rsidR="009301F7" w:rsidRPr="00113A87" w:rsidTr="00B11D5E">
        <w:trPr>
          <w:trHeight w:val="240"/>
        </w:trPr>
        <w:tc>
          <w:tcPr>
            <w:tcW w:w="1512"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1,0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1,07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1,14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1,21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1,28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1,35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1,42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1,6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1, 7  </w:t>
            </w:r>
          </w:p>
        </w:tc>
        <w:tc>
          <w:tcPr>
            <w:tcW w:w="945" w:type="dxa"/>
            <w:tcBorders>
              <w:top w:val="single" w:sz="6" w:space="0" w:color="auto"/>
              <w:left w:val="single" w:sz="6" w:space="0" w:color="auto"/>
              <w:bottom w:val="single" w:sz="6" w:space="0" w:color="auto"/>
              <w:right w:val="single" w:sz="6" w:space="0" w:color="auto"/>
            </w:tcBorders>
          </w:tcPr>
          <w:p w:rsidR="009301F7" w:rsidRPr="00113A87" w:rsidRDefault="009301F7" w:rsidP="00B11D5E">
            <w:pPr>
              <w:widowControl w:val="0"/>
              <w:autoSpaceDE w:val="0"/>
              <w:autoSpaceDN w:val="0"/>
              <w:adjustRightInd w:val="0"/>
              <w:ind w:firstLine="284"/>
              <w:rPr>
                <w:sz w:val="28"/>
                <w:szCs w:val="28"/>
              </w:rPr>
            </w:pPr>
            <w:r w:rsidRPr="00113A87">
              <w:rPr>
                <w:sz w:val="28"/>
                <w:szCs w:val="28"/>
              </w:rPr>
              <w:t xml:space="preserve">1,75  </w:t>
            </w:r>
          </w:p>
        </w:tc>
      </w:tr>
    </w:tbl>
    <w:p w:rsidR="009301F7" w:rsidRPr="00113A87" w:rsidRDefault="009301F7" w:rsidP="009301F7">
      <w:pPr>
        <w:widowControl w:val="0"/>
        <w:autoSpaceDE w:val="0"/>
        <w:autoSpaceDN w:val="0"/>
        <w:adjustRightInd w:val="0"/>
        <w:ind w:firstLine="284"/>
        <w:jc w:val="both"/>
        <w:rPr>
          <w:sz w:val="28"/>
          <w:szCs w:val="28"/>
        </w:rPr>
      </w:pP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2. Профессии обслуживающего персонала образовательной организации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9301F7" w:rsidRPr="00113A87" w:rsidRDefault="009301F7" w:rsidP="009301F7">
      <w:pPr>
        <w:widowControl w:val="0"/>
        <w:autoSpaceDE w:val="0"/>
        <w:autoSpaceDN w:val="0"/>
        <w:adjustRightInd w:val="0"/>
        <w:ind w:firstLine="284"/>
        <w:rPr>
          <w:sz w:val="28"/>
          <w:szCs w:val="28"/>
        </w:rPr>
      </w:pP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Приложение 4 к «Положению</w:t>
      </w: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 xml:space="preserve">об оплате труда работников </w:t>
      </w:r>
    </w:p>
    <w:p w:rsidR="009301F7" w:rsidRPr="00113A87" w:rsidRDefault="009301F7" w:rsidP="009301F7">
      <w:pPr>
        <w:widowControl w:val="0"/>
        <w:autoSpaceDE w:val="0"/>
        <w:autoSpaceDN w:val="0"/>
        <w:adjustRightInd w:val="0"/>
        <w:ind w:firstLine="284"/>
        <w:jc w:val="right"/>
        <w:rPr>
          <w:sz w:val="28"/>
          <w:szCs w:val="28"/>
        </w:rPr>
      </w:pPr>
      <w:r w:rsidRPr="00113A87">
        <w:rPr>
          <w:sz w:val="28"/>
          <w:szCs w:val="28"/>
        </w:rPr>
        <w:t>МБОУ «</w:t>
      </w:r>
      <w:r w:rsidR="00B96332">
        <w:rPr>
          <w:sz w:val="28"/>
          <w:szCs w:val="28"/>
        </w:rPr>
        <w:t>Троицкая</w:t>
      </w:r>
      <w:r w:rsidRPr="00113A87">
        <w:rPr>
          <w:sz w:val="28"/>
          <w:szCs w:val="28"/>
        </w:rPr>
        <w:t xml:space="preserve"> СОШ»</w:t>
      </w:r>
    </w:p>
    <w:p w:rsidR="009301F7" w:rsidRPr="00113A87" w:rsidRDefault="009301F7" w:rsidP="009301F7">
      <w:pPr>
        <w:widowControl w:val="0"/>
        <w:autoSpaceDE w:val="0"/>
        <w:autoSpaceDN w:val="0"/>
        <w:adjustRightInd w:val="0"/>
        <w:ind w:firstLine="284"/>
        <w:jc w:val="both"/>
        <w:rPr>
          <w:sz w:val="28"/>
          <w:szCs w:val="28"/>
        </w:rPr>
      </w:pP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ПЕРЕЧЕНЬ</w:t>
      </w: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ВЫСОКОКВАЛИФИЦИРОВАННЫХ РАБОЧИХ,</w:t>
      </w: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ЗАНЯТЫХ НА ВАЖНЫХ И ОТВЕТСТВЕННЫХ, ОСОБО ВАЖНЫХ И ОСОБО</w:t>
      </w: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 xml:space="preserve">ОТВЕТСТВЕННЫХ </w:t>
      </w:r>
      <w:proofErr w:type="gramStart"/>
      <w:r w:rsidRPr="00113A87">
        <w:rPr>
          <w:sz w:val="28"/>
          <w:szCs w:val="28"/>
        </w:rPr>
        <w:t>РАБОТАХ</w:t>
      </w:r>
      <w:proofErr w:type="gramEnd"/>
      <w:r w:rsidRPr="00113A87">
        <w:rPr>
          <w:sz w:val="28"/>
          <w:szCs w:val="28"/>
        </w:rPr>
        <w:t>, ОПЛАТА КОТОРЫХ ПРОИЗВОДИТСЯ ИСХОДЯ</w:t>
      </w:r>
    </w:p>
    <w:p w:rsidR="009301F7" w:rsidRPr="00113A87" w:rsidRDefault="009301F7" w:rsidP="009301F7">
      <w:pPr>
        <w:widowControl w:val="0"/>
        <w:autoSpaceDE w:val="0"/>
        <w:autoSpaceDN w:val="0"/>
        <w:adjustRightInd w:val="0"/>
        <w:ind w:firstLine="284"/>
        <w:jc w:val="center"/>
        <w:rPr>
          <w:bCs/>
          <w:sz w:val="28"/>
          <w:szCs w:val="28"/>
        </w:rPr>
      </w:pPr>
      <w:r w:rsidRPr="00113A87">
        <w:rPr>
          <w:sz w:val="28"/>
          <w:szCs w:val="28"/>
        </w:rPr>
        <w:t>ИЗ 9 - 10 РАЗРЯДОВ ТАРИФНОЙ СЕТКИ</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1. Водители автобусов, микроавтобусов или специальных легковых автомобилей, имеющие 1 класс и занятые перевозкой обучающихся (детей, воспитанников), участников спортивных мероприятий, участников профессионально-художественных коллективов.</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2. Повар, выполняющий обязанности заведующего производством (шеф-повара), при отсутствии в штате учреждения такой должности.</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 xml:space="preserve">3.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других материалов, работы по изготовлению и ремонту, наладке </w:t>
      </w:r>
      <w:r w:rsidRPr="00113A87">
        <w:rPr>
          <w:sz w:val="28"/>
          <w:szCs w:val="28"/>
        </w:rPr>
        <w:lastRenderedPageBreak/>
        <w:t>инструмента, технологической оснастки, контрольно-измерительных приборов, принимающий непосредственное участие в учебном процессе.</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4. Слесарь по контрольно-измерительным приборам и автоматике.</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5. Слесарь-ремонтник.</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6. Слесарь-сантехник.</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7. Слесарь-электрик по ремонту и обслуживанию электрооборудования.</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8. Слесарь-электрик по ремонту и обслуживанию систем вентиляции  и кондиционирования.</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9. Слесарь-электромонтажник.</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10. Столяр.</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Примечания:</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1. К высококвалифицированным рабочим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2. Другим рабочим, не предусмотренным настоящим Перечнем,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(специальностям), если по одной из них они имеют разряд не ниже 6.</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 xml:space="preserve">3. Оплата труда высококвалифицированных рабочих, в соответствии с настоящим Перечнем, устанавливается руководителем организации с учетом мнения выборного профсоюзного или иного представительного органа работников образовательного учреждения строго в индивидуальном порядке с учетом квалификации, объема и </w:t>
      </w:r>
      <w:proofErr w:type="gramStart"/>
      <w:r w:rsidRPr="00113A87">
        <w:rPr>
          <w:sz w:val="28"/>
          <w:szCs w:val="28"/>
        </w:rPr>
        <w:t>качества</w:t>
      </w:r>
      <w:proofErr w:type="gramEnd"/>
      <w:r w:rsidRPr="00113A87">
        <w:rPr>
          <w:sz w:val="28"/>
          <w:szCs w:val="28"/>
        </w:rPr>
        <w:t xml:space="preserve">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9301F7" w:rsidRPr="00113A87" w:rsidRDefault="009301F7" w:rsidP="009301F7">
      <w:pPr>
        <w:widowControl w:val="0"/>
        <w:autoSpaceDE w:val="0"/>
        <w:autoSpaceDN w:val="0"/>
        <w:adjustRightInd w:val="0"/>
        <w:ind w:firstLine="284"/>
        <w:jc w:val="both"/>
        <w:rPr>
          <w:sz w:val="28"/>
          <w:szCs w:val="28"/>
        </w:rPr>
      </w:pPr>
      <w:r w:rsidRPr="00113A87">
        <w:rPr>
          <w:sz w:val="28"/>
          <w:szCs w:val="28"/>
        </w:rPr>
        <w:t>4. Присвоение тарифных разрядов высококвалифицированным рабочим, не предусмотренным данным Перечнем в конкретной отрасли, может производиться по профессиям, установленным для других отраслей, при условии выполнения работниками соответствующих видов работ.</w:t>
      </w:r>
    </w:p>
    <w:p w:rsidR="009301F7" w:rsidRPr="00113A87" w:rsidRDefault="009301F7" w:rsidP="009301F7">
      <w:pPr>
        <w:widowControl w:val="0"/>
        <w:autoSpaceDE w:val="0"/>
        <w:autoSpaceDN w:val="0"/>
        <w:adjustRightInd w:val="0"/>
        <w:ind w:firstLine="284"/>
        <w:jc w:val="both"/>
        <w:rPr>
          <w:sz w:val="28"/>
          <w:szCs w:val="28"/>
        </w:rPr>
      </w:pPr>
    </w:p>
    <w:p w:rsidR="00B96332" w:rsidRPr="00113A87" w:rsidRDefault="00B96332" w:rsidP="00B96332">
      <w:pPr>
        <w:widowControl w:val="0"/>
        <w:autoSpaceDE w:val="0"/>
        <w:autoSpaceDN w:val="0"/>
        <w:adjustRightInd w:val="0"/>
        <w:ind w:firstLine="284"/>
        <w:jc w:val="right"/>
        <w:rPr>
          <w:sz w:val="28"/>
          <w:szCs w:val="28"/>
        </w:rPr>
      </w:pPr>
      <w:r w:rsidRPr="00113A87">
        <w:rPr>
          <w:sz w:val="28"/>
          <w:szCs w:val="28"/>
        </w:rPr>
        <w:t>Приложение 5 к «Положению</w:t>
      </w:r>
    </w:p>
    <w:p w:rsidR="00B96332" w:rsidRPr="00113A87" w:rsidRDefault="00B96332" w:rsidP="00B96332">
      <w:pPr>
        <w:widowControl w:val="0"/>
        <w:autoSpaceDE w:val="0"/>
        <w:autoSpaceDN w:val="0"/>
        <w:adjustRightInd w:val="0"/>
        <w:ind w:firstLine="284"/>
        <w:jc w:val="right"/>
        <w:rPr>
          <w:sz w:val="28"/>
          <w:szCs w:val="28"/>
        </w:rPr>
      </w:pPr>
      <w:r w:rsidRPr="00113A87">
        <w:rPr>
          <w:sz w:val="28"/>
          <w:szCs w:val="28"/>
        </w:rPr>
        <w:t xml:space="preserve">об оплате труда работников </w:t>
      </w:r>
    </w:p>
    <w:p w:rsidR="00B96332" w:rsidRPr="00113A87" w:rsidRDefault="00B96332" w:rsidP="00B96332">
      <w:pPr>
        <w:widowControl w:val="0"/>
        <w:autoSpaceDE w:val="0"/>
        <w:autoSpaceDN w:val="0"/>
        <w:adjustRightInd w:val="0"/>
        <w:ind w:firstLine="284"/>
        <w:jc w:val="right"/>
        <w:rPr>
          <w:sz w:val="28"/>
          <w:szCs w:val="28"/>
        </w:rPr>
      </w:pPr>
      <w:r w:rsidRPr="00113A87">
        <w:rPr>
          <w:sz w:val="28"/>
          <w:szCs w:val="28"/>
        </w:rPr>
        <w:t>МБОУ «</w:t>
      </w:r>
      <w:r>
        <w:rPr>
          <w:sz w:val="28"/>
          <w:szCs w:val="28"/>
        </w:rPr>
        <w:t>Троицкая</w:t>
      </w:r>
      <w:r w:rsidRPr="00113A87">
        <w:rPr>
          <w:sz w:val="28"/>
          <w:szCs w:val="28"/>
        </w:rPr>
        <w:t xml:space="preserve"> СОШ»</w:t>
      </w:r>
    </w:p>
    <w:p w:rsidR="00B96332" w:rsidRPr="00113A87" w:rsidRDefault="00B96332" w:rsidP="00B96332">
      <w:pPr>
        <w:widowControl w:val="0"/>
        <w:autoSpaceDE w:val="0"/>
        <w:autoSpaceDN w:val="0"/>
        <w:adjustRightInd w:val="0"/>
        <w:ind w:firstLine="284"/>
        <w:jc w:val="right"/>
        <w:rPr>
          <w:bCs/>
          <w:sz w:val="28"/>
          <w:szCs w:val="28"/>
        </w:rPr>
      </w:pPr>
    </w:p>
    <w:p w:rsidR="00B96332" w:rsidRPr="00113A87" w:rsidRDefault="00B96332" w:rsidP="00B96332">
      <w:pPr>
        <w:widowControl w:val="0"/>
        <w:autoSpaceDE w:val="0"/>
        <w:autoSpaceDN w:val="0"/>
        <w:adjustRightInd w:val="0"/>
        <w:ind w:firstLine="284"/>
        <w:jc w:val="center"/>
        <w:rPr>
          <w:bCs/>
          <w:sz w:val="28"/>
          <w:szCs w:val="28"/>
        </w:rPr>
      </w:pPr>
      <w:r w:rsidRPr="00113A87">
        <w:rPr>
          <w:sz w:val="28"/>
          <w:szCs w:val="28"/>
        </w:rPr>
        <w:t>ПОКАЗАТЕЛИ И ПОРЯДОК ОТНЕСЕНИЯ</w:t>
      </w:r>
    </w:p>
    <w:p w:rsidR="00B96332" w:rsidRPr="00113A87" w:rsidRDefault="00B96332" w:rsidP="00B96332">
      <w:pPr>
        <w:widowControl w:val="0"/>
        <w:autoSpaceDE w:val="0"/>
        <w:autoSpaceDN w:val="0"/>
        <w:adjustRightInd w:val="0"/>
        <w:ind w:firstLine="284"/>
        <w:jc w:val="center"/>
        <w:rPr>
          <w:bCs/>
          <w:sz w:val="28"/>
          <w:szCs w:val="28"/>
        </w:rPr>
      </w:pPr>
      <w:r w:rsidRPr="00113A87">
        <w:rPr>
          <w:sz w:val="28"/>
          <w:szCs w:val="28"/>
        </w:rPr>
        <w:t>УЧРЕЖДЕНИЙ К ГРУППАМ ПО ОПЛАТЕ ТРУДА РУКОВОДИТЕЛЕЙ</w:t>
      </w:r>
    </w:p>
    <w:p w:rsidR="00B96332" w:rsidRPr="00113A87" w:rsidRDefault="00B96332" w:rsidP="00B96332">
      <w:pPr>
        <w:widowControl w:val="0"/>
        <w:autoSpaceDE w:val="0"/>
        <w:autoSpaceDN w:val="0"/>
        <w:adjustRightInd w:val="0"/>
        <w:ind w:firstLine="284"/>
        <w:jc w:val="center"/>
        <w:rPr>
          <w:bCs/>
          <w:sz w:val="28"/>
          <w:szCs w:val="28"/>
        </w:rPr>
      </w:pPr>
      <w:r w:rsidRPr="00113A87">
        <w:rPr>
          <w:sz w:val="28"/>
          <w:szCs w:val="28"/>
        </w:rPr>
        <w:t>И РУКОВОДЯЩИХ РАБОТНИКОВ ОБРАЗОВАТЕЛЬНЫХ УЧРЕЖДЕНИЙ</w:t>
      </w:r>
    </w:p>
    <w:p w:rsidR="00B96332" w:rsidRPr="00113A87" w:rsidRDefault="00B96332" w:rsidP="00B96332">
      <w:pPr>
        <w:widowControl w:val="0"/>
        <w:autoSpaceDE w:val="0"/>
        <w:autoSpaceDN w:val="0"/>
        <w:adjustRightInd w:val="0"/>
        <w:ind w:firstLine="284"/>
        <w:jc w:val="both"/>
        <w:rPr>
          <w:sz w:val="28"/>
          <w:szCs w:val="28"/>
        </w:rPr>
      </w:pPr>
      <w:r w:rsidRPr="00113A87">
        <w:rPr>
          <w:sz w:val="28"/>
          <w:szCs w:val="28"/>
        </w:rPr>
        <w:t xml:space="preserve">1. Группа по оплате труда руководителя образовательной организации определяется </w:t>
      </w:r>
      <w:proofErr w:type="gramStart"/>
      <w:r w:rsidRPr="00113A87">
        <w:rPr>
          <w:sz w:val="28"/>
          <w:szCs w:val="28"/>
        </w:rPr>
        <w:t>исходя из масштаба и сложности руководства и устанавливается</w:t>
      </w:r>
      <w:proofErr w:type="gramEnd"/>
      <w:r w:rsidRPr="00113A87">
        <w:rPr>
          <w:sz w:val="28"/>
          <w:szCs w:val="28"/>
        </w:rPr>
        <w:t xml:space="preserve"> в соответствии с показателями и порядком отнесения к группе по оплате труда руководителей </w:t>
      </w:r>
      <w:hyperlink r:id="rId52" w:history="1">
        <w:r w:rsidRPr="00113A87">
          <w:rPr>
            <w:sz w:val="28"/>
            <w:szCs w:val="28"/>
          </w:rPr>
          <w:t>(таблица 1)</w:t>
        </w:r>
      </w:hyperlink>
      <w:r w:rsidRPr="00113A87">
        <w:rPr>
          <w:sz w:val="28"/>
          <w:szCs w:val="28"/>
        </w:rPr>
        <w:t>.</w:t>
      </w:r>
    </w:p>
    <w:p w:rsidR="00B96332" w:rsidRPr="00113A87" w:rsidRDefault="00B96332" w:rsidP="00B96332">
      <w:pPr>
        <w:widowControl w:val="0"/>
        <w:autoSpaceDE w:val="0"/>
        <w:autoSpaceDN w:val="0"/>
        <w:adjustRightInd w:val="0"/>
        <w:ind w:firstLine="284"/>
        <w:jc w:val="right"/>
        <w:rPr>
          <w:sz w:val="28"/>
          <w:szCs w:val="28"/>
        </w:rPr>
      </w:pPr>
      <w:r w:rsidRPr="00113A87">
        <w:rPr>
          <w:sz w:val="28"/>
          <w:szCs w:val="28"/>
        </w:rPr>
        <w:lastRenderedPageBreak/>
        <w:t>Таблица 1</w:t>
      </w:r>
    </w:p>
    <w:p w:rsidR="00B96332" w:rsidRPr="00113A87" w:rsidRDefault="00B96332" w:rsidP="00B96332">
      <w:pPr>
        <w:widowControl w:val="0"/>
        <w:autoSpaceDE w:val="0"/>
        <w:autoSpaceDN w:val="0"/>
        <w:adjustRightInd w:val="0"/>
        <w:ind w:firstLine="284"/>
        <w:jc w:val="both"/>
        <w:rPr>
          <w:sz w:val="28"/>
          <w:szCs w:val="28"/>
        </w:rPr>
      </w:pPr>
    </w:p>
    <w:tbl>
      <w:tblPr>
        <w:tblW w:w="9923" w:type="dxa"/>
        <w:tblInd w:w="70" w:type="dxa"/>
        <w:tblLayout w:type="fixed"/>
        <w:tblCellMar>
          <w:left w:w="70" w:type="dxa"/>
          <w:right w:w="70" w:type="dxa"/>
        </w:tblCellMar>
        <w:tblLook w:val="0000"/>
      </w:tblPr>
      <w:tblGrid>
        <w:gridCol w:w="567"/>
        <w:gridCol w:w="4678"/>
        <w:gridCol w:w="3402"/>
        <w:gridCol w:w="1276"/>
      </w:tblGrid>
      <w:tr w:rsidR="00B96332" w:rsidRPr="00113A87" w:rsidTr="0041298D">
        <w:trPr>
          <w:trHeight w:val="396"/>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ind w:firstLine="284"/>
              <w:jc w:val="both"/>
              <w:rPr>
                <w:sz w:val="28"/>
                <w:szCs w:val="28"/>
              </w:rPr>
            </w:pPr>
            <w:r w:rsidRPr="00113A87">
              <w:rPr>
                <w:sz w:val="28"/>
                <w:szCs w:val="28"/>
              </w:rPr>
              <w:t>N</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Показатели</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Условия</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Количество </w:t>
            </w:r>
            <w:r w:rsidRPr="00113A87">
              <w:rPr>
                <w:sz w:val="28"/>
                <w:szCs w:val="28"/>
              </w:rPr>
              <w:br/>
              <w:t>баллов</w:t>
            </w:r>
          </w:p>
        </w:tc>
      </w:tr>
      <w:tr w:rsidR="00B96332" w:rsidRPr="00113A87" w:rsidTr="0041298D">
        <w:trPr>
          <w:trHeight w:val="264"/>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4</w:t>
            </w:r>
          </w:p>
        </w:tc>
      </w:tr>
      <w:tr w:rsidR="00B96332" w:rsidRPr="00113A87" w:rsidTr="0041298D">
        <w:trPr>
          <w:trHeight w:val="561"/>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roofErr w:type="gramStart"/>
            <w:r w:rsidRPr="00113A87">
              <w:rPr>
                <w:sz w:val="28"/>
                <w:szCs w:val="28"/>
              </w:rPr>
              <w:t>Количество обучающихся в муниципальных     общеобразовательных учреждениях</w:t>
            </w:r>
            <w:proofErr w:type="gramEnd"/>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Из расчета за каждого    </w:t>
            </w:r>
            <w:r w:rsidRPr="00113A87">
              <w:rPr>
                <w:sz w:val="28"/>
                <w:szCs w:val="28"/>
              </w:rPr>
              <w:br/>
              <w:t>обучающегося</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0,3</w:t>
            </w:r>
          </w:p>
        </w:tc>
      </w:tr>
      <w:tr w:rsidR="00B96332" w:rsidRPr="00113A87" w:rsidTr="0041298D">
        <w:trPr>
          <w:trHeight w:val="647"/>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Количество дошкольных групп   </w:t>
            </w:r>
            <w:r w:rsidRPr="00113A87">
              <w:rPr>
                <w:sz w:val="28"/>
                <w:szCs w:val="28"/>
              </w:rPr>
              <w:br/>
              <w:t>в общеобразовательных учреждениях</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Из расчета за группу</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10</w:t>
            </w:r>
          </w:p>
        </w:tc>
      </w:tr>
      <w:tr w:rsidR="00B96332" w:rsidRPr="00113A87" w:rsidTr="0041298D">
        <w:trPr>
          <w:trHeight w:val="528"/>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Количество групп продленного дня</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Из расчета за группу</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tc>
      </w:tr>
      <w:tr w:rsidR="00B96332" w:rsidRPr="00113A87" w:rsidTr="0041298D">
        <w:trPr>
          <w:trHeight w:val="264"/>
        </w:trPr>
        <w:tc>
          <w:tcPr>
            <w:tcW w:w="567" w:type="dxa"/>
            <w:vMerge w:val="restart"/>
            <w:tcBorders>
              <w:top w:val="single" w:sz="6" w:space="0" w:color="auto"/>
              <w:left w:val="single" w:sz="6" w:space="0" w:color="auto"/>
              <w:bottom w:val="nil"/>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4</w:t>
            </w:r>
          </w:p>
        </w:tc>
        <w:tc>
          <w:tcPr>
            <w:tcW w:w="4678" w:type="dxa"/>
            <w:vMerge w:val="restart"/>
            <w:tcBorders>
              <w:top w:val="single" w:sz="6" w:space="0" w:color="auto"/>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Количество работников       </w:t>
            </w:r>
            <w:r w:rsidRPr="00113A87">
              <w:rPr>
                <w:sz w:val="28"/>
                <w:szCs w:val="28"/>
              </w:rPr>
              <w:br/>
              <w:t>в образовательном учреждении</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За каждого работника</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w:t>
            </w:r>
          </w:p>
        </w:tc>
      </w:tr>
      <w:tr w:rsidR="00B96332" w:rsidRPr="00113A87" w:rsidTr="0041298D">
        <w:trPr>
          <w:trHeight w:val="396"/>
        </w:trPr>
        <w:tc>
          <w:tcPr>
            <w:tcW w:w="567" w:type="dxa"/>
            <w:vMerge/>
            <w:tcBorders>
              <w:top w:val="nil"/>
              <w:left w:val="single" w:sz="6" w:space="0" w:color="auto"/>
              <w:bottom w:val="nil"/>
              <w:right w:val="single" w:sz="6" w:space="0" w:color="auto"/>
            </w:tcBorders>
          </w:tcPr>
          <w:p w:rsidR="00B96332" w:rsidRPr="00113A87" w:rsidRDefault="00B96332" w:rsidP="0041298D">
            <w:pPr>
              <w:widowControl w:val="0"/>
              <w:autoSpaceDE w:val="0"/>
              <w:autoSpaceDN w:val="0"/>
              <w:adjustRightInd w:val="0"/>
              <w:ind w:firstLine="284"/>
              <w:jc w:val="both"/>
              <w:rPr>
                <w:sz w:val="28"/>
                <w:szCs w:val="28"/>
              </w:rPr>
            </w:pPr>
          </w:p>
        </w:tc>
        <w:tc>
          <w:tcPr>
            <w:tcW w:w="4678" w:type="dxa"/>
            <w:vMerge/>
            <w:tcBorders>
              <w:top w:val="nil"/>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Дополнительно за каждого </w:t>
            </w:r>
            <w:r w:rsidRPr="00113A87">
              <w:rPr>
                <w:sz w:val="28"/>
                <w:szCs w:val="28"/>
              </w:rPr>
              <w:br/>
              <w:t>работника, имеющего:</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r>
      <w:tr w:rsidR="00B96332" w:rsidRPr="00113A87" w:rsidTr="0041298D">
        <w:trPr>
          <w:trHeight w:val="396"/>
        </w:trPr>
        <w:tc>
          <w:tcPr>
            <w:tcW w:w="567" w:type="dxa"/>
            <w:vMerge/>
            <w:tcBorders>
              <w:top w:val="nil"/>
              <w:left w:val="single" w:sz="6" w:space="0" w:color="auto"/>
              <w:bottom w:val="nil"/>
              <w:right w:val="single" w:sz="6" w:space="0" w:color="auto"/>
            </w:tcBorders>
          </w:tcPr>
          <w:p w:rsidR="00B96332" w:rsidRPr="00113A87" w:rsidRDefault="00B96332" w:rsidP="0041298D">
            <w:pPr>
              <w:widowControl w:val="0"/>
              <w:autoSpaceDE w:val="0"/>
              <w:autoSpaceDN w:val="0"/>
              <w:adjustRightInd w:val="0"/>
              <w:ind w:firstLine="284"/>
              <w:jc w:val="both"/>
              <w:rPr>
                <w:sz w:val="28"/>
                <w:szCs w:val="28"/>
              </w:rPr>
            </w:pPr>
          </w:p>
        </w:tc>
        <w:tc>
          <w:tcPr>
            <w:tcW w:w="4678" w:type="dxa"/>
            <w:vMerge/>
            <w:tcBorders>
              <w:top w:val="nil"/>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первую квалификационную  </w:t>
            </w:r>
            <w:r w:rsidRPr="00113A87">
              <w:rPr>
                <w:sz w:val="28"/>
                <w:szCs w:val="28"/>
              </w:rPr>
              <w:br/>
              <w:t>категорию</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0,5</w:t>
            </w:r>
          </w:p>
        </w:tc>
      </w:tr>
      <w:tr w:rsidR="00B96332" w:rsidRPr="00113A87" w:rsidTr="0041298D">
        <w:trPr>
          <w:trHeight w:val="396"/>
        </w:trPr>
        <w:tc>
          <w:tcPr>
            <w:tcW w:w="567" w:type="dxa"/>
            <w:vMerge/>
            <w:tcBorders>
              <w:top w:val="nil"/>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ind w:firstLine="284"/>
              <w:jc w:val="both"/>
              <w:rPr>
                <w:sz w:val="28"/>
                <w:szCs w:val="28"/>
              </w:rPr>
            </w:pPr>
          </w:p>
        </w:tc>
        <w:tc>
          <w:tcPr>
            <w:tcW w:w="4678" w:type="dxa"/>
            <w:vMerge/>
            <w:tcBorders>
              <w:top w:val="nil"/>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высшую квалификационную  </w:t>
            </w:r>
            <w:r w:rsidRPr="00113A87">
              <w:rPr>
                <w:sz w:val="28"/>
                <w:szCs w:val="28"/>
              </w:rPr>
              <w:br/>
              <w:t>категорию</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w:t>
            </w:r>
          </w:p>
        </w:tc>
      </w:tr>
      <w:tr w:rsidR="00B96332" w:rsidRPr="00113A87" w:rsidTr="0041298D">
        <w:trPr>
          <w:trHeight w:val="793"/>
        </w:trPr>
        <w:tc>
          <w:tcPr>
            <w:tcW w:w="567" w:type="dxa"/>
            <w:vMerge/>
            <w:tcBorders>
              <w:top w:val="nil"/>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ind w:firstLine="284"/>
              <w:jc w:val="both"/>
              <w:rPr>
                <w:sz w:val="28"/>
                <w:szCs w:val="28"/>
              </w:rPr>
            </w:pPr>
          </w:p>
        </w:tc>
        <w:tc>
          <w:tcPr>
            <w:tcW w:w="4678" w:type="dxa"/>
            <w:vMerge/>
            <w:tcBorders>
              <w:top w:val="nil"/>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4 и более гру</w:t>
            </w:r>
            <w:proofErr w:type="gramStart"/>
            <w:r w:rsidRPr="00113A87">
              <w:rPr>
                <w:sz w:val="28"/>
                <w:szCs w:val="28"/>
              </w:rPr>
              <w:t>пп с кр</w:t>
            </w:r>
            <w:proofErr w:type="gramEnd"/>
            <w:r w:rsidRPr="00113A87">
              <w:rPr>
                <w:sz w:val="28"/>
                <w:szCs w:val="28"/>
              </w:rPr>
              <w:t xml:space="preserve">углосуточным           </w:t>
            </w:r>
            <w:r w:rsidRPr="00113A87">
              <w:rPr>
                <w:sz w:val="28"/>
                <w:szCs w:val="28"/>
              </w:rPr>
              <w:br/>
              <w:t>пребыванием воспитанников в учреждениях, работающих</w:t>
            </w:r>
            <w:r w:rsidRPr="00113A87">
              <w:rPr>
                <w:sz w:val="28"/>
                <w:szCs w:val="28"/>
              </w:rPr>
              <w:br/>
              <w:t>в таком режиме</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30</w:t>
            </w:r>
          </w:p>
        </w:tc>
      </w:tr>
      <w:tr w:rsidR="00B96332" w:rsidRPr="00113A87" w:rsidTr="0041298D">
        <w:trPr>
          <w:trHeight w:val="528"/>
        </w:trPr>
        <w:tc>
          <w:tcPr>
            <w:tcW w:w="567" w:type="dxa"/>
            <w:vMerge w:val="restart"/>
            <w:tcBorders>
              <w:top w:val="single" w:sz="6" w:space="0" w:color="auto"/>
              <w:left w:val="single" w:sz="6" w:space="0" w:color="auto"/>
              <w:bottom w:val="nil"/>
              <w:right w:val="single" w:sz="6" w:space="0" w:color="auto"/>
            </w:tcBorders>
          </w:tcPr>
          <w:p w:rsidR="00B96332" w:rsidRPr="00113A87" w:rsidRDefault="00B96332" w:rsidP="0041298D">
            <w:pPr>
              <w:widowControl w:val="0"/>
              <w:autoSpaceDE w:val="0"/>
              <w:autoSpaceDN w:val="0"/>
              <w:adjustRightInd w:val="0"/>
              <w:rPr>
                <w:sz w:val="28"/>
                <w:szCs w:val="28"/>
              </w:rPr>
            </w:pPr>
            <w:r w:rsidRPr="00113A87">
              <w:rPr>
                <w:sz w:val="28"/>
                <w:szCs w:val="28"/>
              </w:rPr>
              <w:t>5</w:t>
            </w:r>
          </w:p>
        </w:tc>
        <w:tc>
          <w:tcPr>
            <w:tcW w:w="4678" w:type="dxa"/>
            <w:vMerge w:val="restart"/>
            <w:tcBorders>
              <w:top w:val="single" w:sz="6" w:space="0" w:color="auto"/>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филиалов</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За каждое указанное структурное подразделение:</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r>
      <w:tr w:rsidR="00B96332" w:rsidRPr="00113A87" w:rsidTr="0041298D">
        <w:trPr>
          <w:trHeight w:val="264"/>
        </w:trPr>
        <w:tc>
          <w:tcPr>
            <w:tcW w:w="567" w:type="dxa"/>
            <w:vMerge/>
            <w:tcBorders>
              <w:top w:val="nil"/>
              <w:left w:val="single" w:sz="6" w:space="0" w:color="auto"/>
              <w:bottom w:val="nil"/>
              <w:right w:val="single" w:sz="6" w:space="0" w:color="auto"/>
            </w:tcBorders>
          </w:tcPr>
          <w:p w:rsidR="00B96332" w:rsidRPr="00113A87" w:rsidRDefault="00B96332" w:rsidP="0041298D">
            <w:pPr>
              <w:widowControl w:val="0"/>
              <w:autoSpaceDE w:val="0"/>
              <w:autoSpaceDN w:val="0"/>
              <w:adjustRightInd w:val="0"/>
              <w:ind w:firstLine="284"/>
              <w:jc w:val="center"/>
              <w:rPr>
                <w:sz w:val="28"/>
                <w:szCs w:val="28"/>
              </w:rPr>
            </w:pPr>
          </w:p>
        </w:tc>
        <w:tc>
          <w:tcPr>
            <w:tcW w:w="4678" w:type="dxa"/>
            <w:vMerge/>
            <w:tcBorders>
              <w:top w:val="nil"/>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100 чел.</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20</w:t>
            </w:r>
          </w:p>
        </w:tc>
      </w:tr>
      <w:tr w:rsidR="00B96332" w:rsidRPr="00113A87" w:rsidTr="0041298D">
        <w:trPr>
          <w:trHeight w:val="264"/>
        </w:trPr>
        <w:tc>
          <w:tcPr>
            <w:tcW w:w="567" w:type="dxa"/>
            <w:vMerge/>
            <w:tcBorders>
              <w:top w:val="nil"/>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ind w:firstLine="284"/>
              <w:jc w:val="center"/>
              <w:rPr>
                <w:sz w:val="28"/>
                <w:szCs w:val="28"/>
              </w:rPr>
            </w:pPr>
          </w:p>
        </w:tc>
        <w:tc>
          <w:tcPr>
            <w:tcW w:w="4678" w:type="dxa"/>
            <w:vMerge/>
            <w:tcBorders>
              <w:top w:val="nil"/>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от 100 до 200 чел.</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30</w:t>
            </w:r>
          </w:p>
        </w:tc>
      </w:tr>
      <w:tr w:rsidR="00B96332" w:rsidRPr="00113A87" w:rsidTr="0041298D">
        <w:trPr>
          <w:trHeight w:val="528"/>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rPr>
                <w:sz w:val="28"/>
                <w:szCs w:val="28"/>
              </w:rPr>
            </w:pPr>
            <w:r w:rsidRPr="00113A87">
              <w:rPr>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Наличие обслуживаемых оборудованных                   </w:t>
            </w:r>
            <w:r w:rsidRPr="00113A87">
              <w:rPr>
                <w:sz w:val="28"/>
                <w:szCs w:val="28"/>
              </w:rPr>
              <w:br/>
              <w:t>автоматизированных рабочих мест</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За каждое оборудованное  </w:t>
            </w:r>
            <w:r w:rsidRPr="00113A87">
              <w:rPr>
                <w:sz w:val="28"/>
                <w:szCs w:val="28"/>
              </w:rPr>
              <w:br/>
              <w:t>автоматизированное рабочее место</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5</w:t>
            </w:r>
          </w:p>
        </w:tc>
      </w:tr>
      <w:tr w:rsidR="00B96332" w:rsidRPr="00113A87" w:rsidTr="0041298D">
        <w:trPr>
          <w:trHeight w:val="528"/>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rPr>
                <w:sz w:val="28"/>
                <w:szCs w:val="28"/>
              </w:rPr>
            </w:pPr>
            <w:r w:rsidRPr="00113A87">
              <w:rPr>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обслуживаемой проводной и (или) беспроводной локальной сети</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За каждую локальную сеть</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40</w:t>
            </w:r>
          </w:p>
        </w:tc>
      </w:tr>
      <w:tr w:rsidR="00B96332" w:rsidRPr="00113A87" w:rsidTr="0041298D">
        <w:trPr>
          <w:trHeight w:val="528"/>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rPr>
                <w:sz w:val="28"/>
                <w:szCs w:val="28"/>
              </w:rPr>
            </w:pPr>
            <w:r w:rsidRPr="00113A87">
              <w:rPr>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оборудованных и  используемых в образовательном процессе компьютерных классов</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За каждый класс</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10</w:t>
            </w:r>
          </w:p>
        </w:tc>
      </w:tr>
      <w:tr w:rsidR="00B96332" w:rsidRPr="00113A87" w:rsidTr="0041298D">
        <w:trPr>
          <w:trHeight w:val="1057"/>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rPr>
                <w:sz w:val="28"/>
                <w:szCs w:val="28"/>
              </w:rPr>
            </w:pPr>
            <w:r w:rsidRPr="00113A87">
              <w:rPr>
                <w:sz w:val="28"/>
                <w:szCs w:val="28"/>
              </w:rPr>
              <w:lastRenderedPageBreak/>
              <w:t>9</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Наличие </w:t>
            </w:r>
            <w:proofErr w:type="gramStart"/>
            <w:r w:rsidRPr="00113A87">
              <w:rPr>
                <w:sz w:val="28"/>
                <w:szCs w:val="28"/>
              </w:rPr>
              <w:t>оборудованных</w:t>
            </w:r>
            <w:proofErr w:type="gramEnd"/>
            <w:r w:rsidRPr="00113A87">
              <w:rPr>
                <w:sz w:val="28"/>
                <w:szCs w:val="28"/>
              </w:rPr>
              <w:t xml:space="preserve"> и  используемых в образовательном процессе: спортивной площадки, спортзала, стадиона, бассейна, детской площадки</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За каждый вид</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15</w:t>
            </w:r>
          </w:p>
        </w:tc>
      </w:tr>
      <w:tr w:rsidR="00B96332" w:rsidRPr="00113A87" w:rsidTr="0041298D">
        <w:trPr>
          <w:trHeight w:val="925"/>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Наличие собственного оборудованного здравпункта, медицинского кабинета,          </w:t>
            </w:r>
            <w:r w:rsidRPr="00113A87">
              <w:rPr>
                <w:sz w:val="28"/>
                <w:szCs w:val="28"/>
              </w:rPr>
              <w:br/>
              <w:t>оздоровительно-восстановительного центра, столовой</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За каждый вид</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15</w:t>
            </w:r>
          </w:p>
        </w:tc>
      </w:tr>
      <w:tr w:rsidR="00B96332" w:rsidRPr="00113A87" w:rsidTr="0041298D">
        <w:trPr>
          <w:trHeight w:val="925"/>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ограждения школьной территории</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50% ограждения</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Свыше 50% ограждения</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100% ограждения</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20</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30</w:t>
            </w:r>
          </w:p>
        </w:tc>
      </w:tr>
      <w:tr w:rsidR="00B96332" w:rsidRPr="00113A87" w:rsidTr="0041298D">
        <w:trPr>
          <w:trHeight w:val="793"/>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автотранспортных средств, сельхозмашин, строительной, учебной и другой самоходной техники на балансе   образовательного учреждения</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За каждую единицу</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tc>
      </w:tr>
      <w:tr w:rsidR="00B96332" w:rsidRPr="00113A87" w:rsidTr="0041298D">
        <w:trPr>
          <w:trHeight w:val="267"/>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оборудованных мастерских</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15</w:t>
            </w:r>
          </w:p>
        </w:tc>
      </w:tr>
      <w:tr w:rsidR="00B96332" w:rsidRPr="00113A87" w:rsidTr="0041298D">
        <w:trPr>
          <w:trHeight w:val="215"/>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теплых туалетов</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20</w:t>
            </w:r>
          </w:p>
        </w:tc>
      </w:tr>
      <w:tr w:rsidR="00B96332" w:rsidRPr="00113A87" w:rsidTr="0041298D">
        <w:trPr>
          <w:trHeight w:val="473"/>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Наличие учебно-опытных участков </w:t>
            </w:r>
            <w:r w:rsidRPr="00113A87">
              <w:rPr>
                <w:sz w:val="28"/>
                <w:szCs w:val="28"/>
              </w:rPr>
              <w:br/>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0,5 га</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свыше 0,5 га</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30</w:t>
            </w:r>
          </w:p>
        </w:tc>
      </w:tr>
      <w:tr w:rsidR="00B96332" w:rsidRPr="00113A87" w:rsidTr="0041298D">
        <w:trPr>
          <w:trHeight w:val="528"/>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Наличие </w:t>
            </w:r>
            <w:proofErr w:type="gramStart"/>
            <w:r w:rsidRPr="00113A87">
              <w:rPr>
                <w:sz w:val="28"/>
                <w:szCs w:val="28"/>
              </w:rPr>
              <w:t>собственных</w:t>
            </w:r>
            <w:proofErr w:type="gramEnd"/>
            <w:r w:rsidRPr="00113A87">
              <w:rPr>
                <w:sz w:val="28"/>
                <w:szCs w:val="28"/>
              </w:rPr>
              <w:t>: котельной, водопровода, канализации</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За каждый вид</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tc>
      </w:tr>
      <w:tr w:rsidR="00B96332" w:rsidRPr="00113A87" w:rsidTr="0041298D">
        <w:trPr>
          <w:trHeight w:val="1321"/>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roofErr w:type="gramStart"/>
            <w:r w:rsidRPr="00113A87">
              <w:rPr>
                <w:sz w:val="28"/>
                <w:szCs w:val="28"/>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roofErr w:type="gramEnd"/>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За каждого обучающегося  </w:t>
            </w:r>
            <w:r w:rsidRPr="00113A87">
              <w:rPr>
                <w:sz w:val="28"/>
                <w:szCs w:val="28"/>
              </w:rPr>
              <w:br/>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0,5</w:t>
            </w:r>
          </w:p>
        </w:tc>
      </w:tr>
      <w:tr w:rsidR="00B96332" w:rsidRPr="00113A87" w:rsidTr="0041298D">
        <w:trPr>
          <w:trHeight w:val="257"/>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ind w:firstLine="284"/>
              <w:jc w:val="both"/>
              <w:rPr>
                <w:sz w:val="28"/>
                <w:szCs w:val="28"/>
              </w:rPr>
            </w:pP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оборудованных и используемых в общеобразовательных учреждениях помещений для  разных видов активности (изостудия, театральная студия, "комната сказок", зимний сад и др.)</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За каждый вид</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15</w:t>
            </w:r>
          </w:p>
        </w:tc>
      </w:tr>
      <w:tr w:rsidR="00B96332" w:rsidRPr="00113A87" w:rsidTr="0041298D">
        <w:trPr>
          <w:trHeight w:val="1797"/>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roofErr w:type="gramStart"/>
            <w:r w:rsidRPr="00113A87">
              <w:rPr>
                <w:sz w:val="28"/>
                <w:szCs w:val="28"/>
              </w:rPr>
              <w:t xml:space="preserve">Наличие в общеобразовательных учреждениях (классах, группах) общего назначения обучающихся  (воспитанников) о специальными потребностями, охваченных квалификационной коррекцией физического и психического </w:t>
            </w:r>
            <w:r w:rsidRPr="00113A87">
              <w:rPr>
                <w:sz w:val="28"/>
                <w:szCs w:val="28"/>
              </w:rPr>
              <w:lastRenderedPageBreak/>
              <w:t>развития (образовательных учреждений (классов, групп)</w:t>
            </w:r>
            <w:proofErr w:type="gramEnd"/>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lastRenderedPageBreak/>
              <w:t xml:space="preserve">За каждого обучающегося  </w:t>
            </w:r>
            <w:r w:rsidRPr="00113A87">
              <w:rPr>
                <w:sz w:val="28"/>
                <w:szCs w:val="28"/>
              </w:rPr>
              <w:br/>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w:t>
            </w:r>
          </w:p>
        </w:tc>
      </w:tr>
      <w:tr w:rsidR="00B96332" w:rsidRPr="00113A87" w:rsidTr="0041298D">
        <w:trPr>
          <w:trHeight w:val="575"/>
        </w:trPr>
        <w:tc>
          <w:tcPr>
            <w:tcW w:w="567" w:type="dxa"/>
            <w:tcBorders>
              <w:top w:val="single" w:sz="6" w:space="0" w:color="auto"/>
              <w:left w:val="single" w:sz="6" w:space="0" w:color="auto"/>
              <w:bottom w:val="nil"/>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lastRenderedPageBreak/>
              <w:t>20</w:t>
            </w:r>
          </w:p>
        </w:tc>
        <w:tc>
          <w:tcPr>
            <w:tcW w:w="4678" w:type="dxa"/>
            <w:tcBorders>
              <w:top w:val="single" w:sz="6" w:space="0" w:color="auto"/>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в общеобразовательном учреждении кабинета домоводства</w:t>
            </w:r>
          </w:p>
        </w:tc>
        <w:tc>
          <w:tcPr>
            <w:tcW w:w="3402" w:type="dxa"/>
            <w:tcBorders>
              <w:top w:val="single" w:sz="6" w:space="0" w:color="auto"/>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1276" w:type="dxa"/>
            <w:tcBorders>
              <w:top w:val="single" w:sz="6" w:space="0" w:color="auto"/>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tc>
      </w:tr>
      <w:tr w:rsidR="00B96332" w:rsidRPr="00113A87" w:rsidTr="0041298D">
        <w:trPr>
          <w:trHeight w:val="528"/>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в общеобразовательных учреждениях творческих коллективов</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За каждую единицу</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5, но не   </w:t>
            </w:r>
            <w:r w:rsidRPr="00113A87">
              <w:rPr>
                <w:sz w:val="28"/>
                <w:szCs w:val="28"/>
              </w:rPr>
              <w:br/>
              <w:t>более 20</w:t>
            </w:r>
          </w:p>
        </w:tc>
      </w:tr>
      <w:tr w:rsidR="00B96332" w:rsidRPr="00113A87" w:rsidTr="0041298D">
        <w:trPr>
          <w:trHeight w:val="303"/>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оборудованной и используемой в общеобразовательном  процессе библиотеки</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15</w:t>
            </w:r>
          </w:p>
        </w:tc>
      </w:tr>
      <w:tr w:rsidR="00B96332" w:rsidRPr="00113A87" w:rsidTr="0041298D">
        <w:trPr>
          <w:trHeight w:val="1189"/>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Участие за предыдущий учебный  год обучающихся общеобразовательных учреждений в смотрах, конкурсах, фестивалях, выставках и других  творческих мероприятиях  городского, регионального,  всероссийского, международного  уровней</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Из расчета за каждого    </w:t>
            </w:r>
            <w:r w:rsidRPr="00113A87">
              <w:rPr>
                <w:sz w:val="28"/>
                <w:szCs w:val="28"/>
              </w:rPr>
              <w:br/>
              <w:t>обучающегося</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0,5,       </w:t>
            </w:r>
            <w:r w:rsidRPr="00113A87">
              <w:rPr>
                <w:sz w:val="28"/>
                <w:szCs w:val="28"/>
              </w:rPr>
              <w:br/>
              <w:t>но не более</w:t>
            </w:r>
            <w:r w:rsidRPr="00113A87">
              <w:rPr>
                <w:sz w:val="28"/>
                <w:szCs w:val="28"/>
              </w:rPr>
              <w:br/>
              <w:t>20</w:t>
            </w:r>
          </w:p>
        </w:tc>
      </w:tr>
      <w:tr w:rsidR="00B96332" w:rsidRPr="00113A87" w:rsidTr="0041298D">
        <w:trPr>
          <w:trHeight w:val="660"/>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Участие общеобразовательных учреждений в инновационных и экспериментальных проектах  областного, федерального уровней</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20</w:t>
            </w:r>
          </w:p>
        </w:tc>
      </w:tr>
      <w:tr w:rsidR="00B96332" w:rsidRPr="00113A87" w:rsidTr="0041298D">
        <w:trPr>
          <w:trHeight w:val="528"/>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Количество проведенных концертов, фестивалей,          </w:t>
            </w:r>
            <w:r w:rsidRPr="00113A87">
              <w:rPr>
                <w:sz w:val="28"/>
                <w:szCs w:val="28"/>
              </w:rPr>
              <w:br/>
              <w:t>конкурсов, олимпиад</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Из расчета за каждую     </w:t>
            </w:r>
            <w:r w:rsidRPr="00113A87">
              <w:rPr>
                <w:sz w:val="28"/>
                <w:szCs w:val="28"/>
              </w:rPr>
              <w:br/>
              <w:t>единицу</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roofErr w:type="gramStart"/>
            <w:r w:rsidRPr="00113A87">
              <w:rPr>
                <w:sz w:val="28"/>
                <w:szCs w:val="28"/>
              </w:rPr>
              <w:t>2</w:t>
            </w:r>
            <w:proofErr w:type="gramEnd"/>
            <w:r w:rsidRPr="00113A87">
              <w:rPr>
                <w:sz w:val="28"/>
                <w:szCs w:val="28"/>
              </w:rPr>
              <w:t xml:space="preserve"> но не    </w:t>
            </w:r>
            <w:r w:rsidRPr="00113A87">
              <w:rPr>
                <w:sz w:val="28"/>
                <w:szCs w:val="28"/>
              </w:rPr>
              <w:br/>
              <w:t>более 20</w:t>
            </w:r>
          </w:p>
        </w:tc>
      </w:tr>
      <w:tr w:rsidR="00B96332" w:rsidRPr="00113A87" w:rsidTr="0041298D">
        <w:trPr>
          <w:trHeight w:val="528"/>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призеров олимпиад, конкурсов, конференций</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Районный уровень</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Областной уровень,</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Федеральный уровень</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15</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20</w:t>
            </w:r>
          </w:p>
        </w:tc>
      </w:tr>
      <w:tr w:rsidR="00B96332" w:rsidRPr="00113A87" w:rsidTr="0041298D">
        <w:trPr>
          <w:trHeight w:val="528"/>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Отсутствие учащихся, состоящих на учете в комиссии по делам несовершеннолетних, отсутствие преступлений и правонарушений, совершенных учащимися</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tc>
      </w:tr>
      <w:tr w:rsidR="00B96332" w:rsidRPr="00113A87" w:rsidTr="0041298D">
        <w:trPr>
          <w:trHeight w:val="511"/>
        </w:trPr>
        <w:tc>
          <w:tcPr>
            <w:tcW w:w="567" w:type="dxa"/>
            <w:tcBorders>
              <w:top w:val="single" w:sz="6" w:space="0" w:color="auto"/>
              <w:left w:val="single" w:sz="6" w:space="0" w:color="auto"/>
              <w:bottom w:val="nil"/>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28</w:t>
            </w:r>
          </w:p>
        </w:tc>
        <w:tc>
          <w:tcPr>
            <w:tcW w:w="4678" w:type="dxa"/>
            <w:tcBorders>
              <w:top w:val="single" w:sz="6" w:space="0" w:color="auto"/>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Наличие у работников образовательного учреждения     </w:t>
            </w:r>
            <w:r w:rsidRPr="00113A87">
              <w:rPr>
                <w:sz w:val="28"/>
                <w:szCs w:val="28"/>
              </w:rPr>
              <w:br/>
              <w:t>государственных наград</w:t>
            </w:r>
          </w:p>
        </w:tc>
        <w:tc>
          <w:tcPr>
            <w:tcW w:w="3402" w:type="dxa"/>
            <w:tcBorders>
              <w:top w:val="single" w:sz="6" w:space="0" w:color="auto"/>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Из расчета за человека</w:t>
            </w:r>
          </w:p>
        </w:tc>
        <w:tc>
          <w:tcPr>
            <w:tcW w:w="1276" w:type="dxa"/>
            <w:tcBorders>
              <w:top w:val="single" w:sz="6" w:space="0" w:color="auto"/>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3</w:t>
            </w:r>
          </w:p>
        </w:tc>
      </w:tr>
      <w:tr w:rsidR="00B96332" w:rsidRPr="00113A87" w:rsidTr="0041298D">
        <w:trPr>
          <w:trHeight w:val="925"/>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оборудованного и</w:t>
            </w:r>
            <w:r w:rsidR="00635B54">
              <w:rPr>
                <w:sz w:val="28"/>
                <w:szCs w:val="28"/>
              </w:rPr>
              <w:t xml:space="preserve"> </w:t>
            </w:r>
            <w:r w:rsidRPr="00113A87">
              <w:rPr>
                <w:sz w:val="28"/>
                <w:szCs w:val="28"/>
              </w:rPr>
              <w:t xml:space="preserve">используемого по целевому назначению, в том числе в  </w:t>
            </w:r>
            <w:r w:rsidRPr="00113A87">
              <w:rPr>
                <w:sz w:val="28"/>
                <w:szCs w:val="28"/>
              </w:rPr>
              <w:lastRenderedPageBreak/>
              <w:t>образовательном процессе, музея (выставочного, концертного залов)</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lastRenderedPageBreak/>
              <w:t xml:space="preserve">Из расчета за каждую     </w:t>
            </w:r>
            <w:r w:rsidRPr="00113A87">
              <w:rPr>
                <w:sz w:val="28"/>
                <w:szCs w:val="28"/>
              </w:rPr>
              <w:br/>
              <w:t>единицу</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10, но не  </w:t>
            </w:r>
            <w:r w:rsidRPr="00113A87">
              <w:rPr>
                <w:sz w:val="28"/>
                <w:szCs w:val="28"/>
              </w:rPr>
              <w:br/>
              <w:t>более 20</w:t>
            </w:r>
          </w:p>
        </w:tc>
      </w:tr>
      <w:tr w:rsidR="00B96332" w:rsidRPr="00113A87" w:rsidTr="0041298D">
        <w:trPr>
          <w:trHeight w:val="990"/>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lastRenderedPageBreak/>
              <w:t>30</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Наличие учебников, учебных и  учебно-методических пособий, рекомендованных к использованию учебно-методическими центрами и отделами профильных министерств</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Из расчета за каждый вид:</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учебники</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учебно-методические пособия</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художественная литература</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tc>
      </w:tr>
      <w:tr w:rsidR="00B96332" w:rsidRPr="00113A87" w:rsidTr="0041298D">
        <w:trPr>
          <w:trHeight w:val="793"/>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Создание и использование в учебном процессе                </w:t>
            </w:r>
            <w:r w:rsidRPr="00113A87">
              <w:rPr>
                <w:sz w:val="28"/>
                <w:szCs w:val="28"/>
              </w:rPr>
              <w:br/>
              <w:t>общеобразовательного учреждения мультимедийных пособий по дисциплинам учебного плана</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Из расчета за каждую     </w:t>
            </w:r>
            <w:r w:rsidRPr="00113A87">
              <w:rPr>
                <w:sz w:val="28"/>
                <w:szCs w:val="28"/>
              </w:rPr>
              <w:br/>
              <w:t>единицу</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10, но не  </w:t>
            </w:r>
            <w:r w:rsidRPr="00113A87">
              <w:rPr>
                <w:sz w:val="28"/>
                <w:szCs w:val="28"/>
              </w:rPr>
              <w:br/>
              <w:t>более 20</w:t>
            </w:r>
          </w:p>
        </w:tc>
      </w:tr>
      <w:tr w:rsidR="00B96332" w:rsidRPr="00113A87" w:rsidTr="0041298D">
        <w:trPr>
          <w:trHeight w:val="793"/>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41298D">
            <w:pPr>
              <w:widowControl w:val="0"/>
              <w:autoSpaceDE w:val="0"/>
              <w:autoSpaceDN w:val="0"/>
              <w:adjustRightInd w:val="0"/>
              <w:jc w:val="both"/>
              <w:rPr>
                <w:sz w:val="28"/>
                <w:szCs w:val="28"/>
              </w:rPr>
            </w:pPr>
            <w:r w:rsidRPr="00113A87">
              <w:rPr>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Общие показатели успеваемости выпускников (9 и 11 </w:t>
            </w:r>
            <w:proofErr w:type="spellStart"/>
            <w:r w:rsidRPr="00113A87">
              <w:rPr>
                <w:sz w:val="28"/>
                <w:szCs w:val="28"/>
              </w:rPr>
              <w:t>кл</w:t>
            </w:r>
            <w:proofErr w:type="spellEnd"/>
            <w:r w:rsidRPr="00113A87">
              <w:rPr>
                <w:sz w:val="28"/>
                <w:szCs w:val="28"/>
              </w:rPr>
              <w:t>.) по предметам учебного плана по результатам годовых и экзаменационных отметок</w:t>
            </w:r>
          </w:p>
        </w:tc>
        <w:tc>
          <w:tcPr>
            <w:tcW w:w="340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Процент </w:t>
            </w:r>
            <w:proofErr w:type="gramStart"/>
            <w:r w:rsidRPr="00113A87">
              <w:rPr>
                <w:sz w:val="28"/>
                <w:szCs w:val="28"/>
              </w:rPr>
              <w:t>освоения обязательного минимума содержания основных образовательных программ общеобразовательной школы</w:t>
            </w:r>
            <w:proofErr w:type="gramEnd"/>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9кл. – 100%</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11кл. – 100%</w:t>
            </w:r>
          </w:p>
        </w:tc>
        <w:tc>
          <w:tcPr>
            <w:tcW w:w="1276"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p w:rsidR="00B96332" w:rsidRPr="00113A87" w:rsidRDefault="00B96332" w:rsidP="00B11D5E">
            <w:pPr>
              <w:widowControl w:val="0"/>
              <w:autoSpaceDE w:val="0"/>
              <w:autoSpaceDN w:val="0"/>
              <w:adjustRightInd w:val="0"/>
              <w:ind w:firstLine="284"/>
              <w:jc w:val="center"/>
              <w:rPr>
                <w:sz w:val="28"/>
                <w:szCs w:val="28"/>
              </w:rPr>
            </w:pPr>
          </w:p>
          <w:p w:rsidR="00B96332" w:rsidRPr="00113A87" w:rsidRDefault="00B96332" w:rsidP="00B11D5E">
            <w:pPr>
              <w:widowControl w:val="0"/>
              <w:autoSpaceDE w:val="0"/>
              <w:autoSpaceDN w:val="0"/>
              <w:adjustRightInd w:val="0"/>
              <w:ind w:firstLine="284"/>
              <w:jc w:val="center"/>
              <w:rPr>
                <w:sz w:val="28"/>
                <w:szCs w:val="28"/>
              </w:rPr>
            </w:pPr>
          </w:p>
          <w:p w:rsidR="00B96332" w:rsidRPr="00113A87" w:rsidRDefault="00B96332" w:rsidP="00B11D5E">
            <w:pPr>
              <w:widowControl w:val="0"/>
              <w:autoSpaceDE w:val="0"/>
              <w:autoSpaceDN w:val="0"/>
              <w:adjustRightInd w:val="0"/>
              <w:ind w:firstLine="284"/>
              <w:jc w:val="center"/>
              <w:rPr>
                <w:sz w:val="28"/>
                <w:szCs w:val="28"/>
              </w:rPr>
            </w:pPr>
          </w:p>
          <w:p w:rsidR="00B96332" w:rsidRPr="00113A87" w:rsidRDefault="00B96332" w:rsidP="00B11D5E">
            <w:pPr>
              <w:widowControl w:val="0"/>
              <w:autoSpaceDE w:val="0"/>
              <w:autoSpaceDN w:val="0"/>
              <w:adjustRightInd w:val="0"/>
              <w:ind w:firstLine="284"/>
              <w:jc w:val="center"/>
              <w:rPr>
                <w:sz w:val="28"/>
                <w:szCs w:val="28"/>
              </w:rPr>
            </w:pP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10</w:t>
            </w:r>
          </w:p>
        </w:tc>
      </w:tr>
    </w:tbl>
    <w:p w:rsidR="00B96332" w:rsidRDefault="00B96332" w:rsidP="00B96332">
      <w:pPr>
        <w:widowControl w:val="0"/>
        <w:autoSpaceDE w:val="0"/>
        <w:autoSpaceDN w:val="0"/>
        <w:adjustRightInd w:val="0"/>
        <w:ind w:firstLine="284"/>
        <w:jc w:val="center"/>
        <w:rPr>
          <w:sz w:val="28"/>
          <w:szCs w:val="28"/>
        </w:rPr>
      </w:pPr>
    </w:p>
    <w:p w:rsidR="00B96332" w:rsidRPr="00113A87" w:rsidRDefault="00B96332" w:rsidP="00B96332">
      <w:pPr>
        <w:widowControl w:val="0"/>
        <w:autoSpaceDE w:val="0"/>
        <w:autoSpaceDN w:val="0"/>
        <w:adjustRightInd w:val="0"/>
        <w:ind w:firstLine="284"/>
        <w:jc w:val="center"/>
        <w:rPr>
          <w:sz w:val="28"/>
          <w:szCs w:val="28"/>
        </w:rPr>
      </w:pPr>
      <w:r w:rsidRPr="00113A87">
        <w:rPr>
          <w:sz w:val="28"/>
          <w:szCs w:val="28"/>
        </w:rPr>
        <w:t xml:space="preserve">2. Общеобразовательная организация относится к I, II, III или IV группам по оплате труда руководителя по сумме баллов, определенных на основе указанных выше показателей деятельности, в соответствии с </w:t>
      </w:r>
      <w:hyperlink r:id="rId53" w:history="1">
        <w:r w:rsidRPr="00113A87">
          <w:rPr>
            <w:sz w:val="28"/>
            <w:szCs w:val="28"/>
          </w:rPr>
          <w:t>таблицей 2</w:t>
        </w:r>
      </w:hyperlink>
      <w:r w:rsidRPr="00113A87">
        <w:rPr>
          <w:sz w:val="28"/>
          <w:szCs w:val="28"/>
        </w:rPr>
        <w:t>.</w:t>
      </w:r>
    </w:p>
    <w:p w:rsidR="00B96332" w:rsidRPr="00113A87" w:rsidRDefault="00B96332" w:rsidP="00B96332">
      <w:pPr>
        <w:widowControl w:val="0"/>
        <w:autoSpaceDE w:val="0"/>
        <w:autoSpaceDN w:val="0"/>
        <w:adjustRightInd w:val="0"/>
        <w:ind w:firstLine="284"/>
        <w:jc w:val="center"/>
        <w:rPr>
          <w:sz w:val="28"/>
          <w:szCs w:val="28"/>
        </w:rPr>
      </w:pPr>
    </w:p>
    <w:p w:rsidR="00B96332" w:rsidRPr="00113A87" w:rsidRDefault="00B96332" w:rsidP="00B96332">
      <w:pPr>
        <w:widowControl w:val="0"/>
        <w:autoSpaceDE w:val="0"/>
        <w:autoSpaceDN w:val="0"/>
        <w:adjustRightInd w:val="0"/>
        <w:ind w:firstLine="284"/>
        <w:jc w:val="center"/>
        <w:rPr>
          <w:sz w:val="28"/>
          <w:szCs w:val="28"/>
        </w:rPr>
      </w:pPr>
      <w:r w:rsidRPr="00113A87">
        <w:rPr>
          <w:sz w:val="28"/>
          <w:szCs w:val="28"/>
        </w:rPr>
        <w:t>Таблица 2</w:t>
      </w:r>
    </w:p>
    <w:tbl>
      <w:tblPr>
        <w:tblW w:w="9923" w:type="dxa"/>
        <w:tblInd w:w="70" w:type="dxa"/>
        <w:tblLayout w:type="fixed"/>
        <w:tblCellMar>
          <w:left w:w="70" w:type="dxa"/>
          <w:right w:w="70" w:type="dxa"/>
        </w:tblCellMar>
        <w:tblLook w:val="0000"/>
      </w:tblPr>
      <w:tblGrid>
        <w:gridCol w:w="567"/>
        <w:gridCol w:w="4395"/>
        <w:gridCol w:w="1417"/>
        <w:gridCol w:w="1418"/>
        <w:gridCol w:w="992"/>
        <w:gridCol w:w="1134"/>
      </w:tblGrid>
      <w:tr w:rsidR="00B96332" w:rsidRPr="00113A87" w:rsidTr="00EF1FE1">
        <w:trPr>
          <w:trHeight w:val="360"/>
        </w:trPr>
        <w:tc>
          <w:tcPr>
            <w:tcW w:w="567" w:type="dxa"/>
            <w:vMerge w:val="restart"/>
            <w:tcBorders>
              <w:top w:val="single" w:sz="6" w:space="0" w:color="auto"/>
              <w:left w:val="single" w:sz="6" w:space="0" w:color="auto"/>
              <w:bottom w:val="nil"/>
              <w:right w:val="single" w:sz="6" w:space="0" w:color="auto"/>
            </w:tcBorders>
          </w:tcPr>
          <w:p w:rsidR="00B96332" w:rsidRPr="00113A87" w:rsidRDefault="00B96332" w:rsidP="00EF1FE1">
            <w:pPr>
              <w:widowControl w:val="0"/>
              <w:autoSpaceDE w:val="0"/>
              <w:autoSpaceDN w:val="0"/>
              <w:adjustRightInd w:val="0"/>
              <w:rPr>
                <w:sz w:val="28"/>
                <w:szCs w:val="28"/>
              </w:rPr>
            </w:pPr>
            <w:r w:rsidRPr="00113A87">
              <w:rPr>
                <w:sz w:val="28"/>
                <w:szCs w:val="28"/>
              </w:rPr>
              <w:t>N</w:t>
            </w:r>
          </w:p>
        </w:tc>
        <w:tc>
          <w:tcPr>
            <w:tcW w:w="4395" w:type="dxa"/>
            <w:vMerge w:val="restart"/>
            <w:tcBorders>
              <w:top w:val="single" w:sz="6" w:space="0" w:color="auto"/>
              <w:left w:val="single" w:sz="6" w:space="0" w:color="auto"/>
              <w:bottom w:val="nil"/>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Тип (вид)                  </w:t>
            </w:r>
            <w:r w:rsidRPr="00113A87">
              <w:rPr>
                <w:sz w:val="28"/>
                <w:szCs w:val="28"/>
              </w:rPr>
              <w:br/>
              <w:t>образовательного учреждения</w:t>
            </w:r>
          </w:p>
        </w:tc>
        <w:tc>
          <w:tcPr>
            <w:tcW w:w="4961" w:type="dxa"/>
            <w:gridSpan w:val="4"/>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Группы по оплате труда   </w:t>
            </w:r>
            <w:r w:rsidRPr="00113A87">
              <w:rPr>
                <w:sz w:val="28"/>
                <w:szCs w:val="28"/>
              </w:rPr>
              <w:br/>
              <w:t>руководителей</w:t>
            </w:r>
          </w:p>
        </w:tc>
      </w:tr>
      <w:tr w:rsidR="00B96332" w:rsidRPr="00113A87" w:rsidTr="00EF1FE1">
        <w:trPr>
          <w:trHeight w:val="360"/>
        </w:trPr>
        <w:tc>
          <w:tcPr>
            <w:tcW w:w="567" w:type="dxa"/>
            <w:vMerge/>
            <w:tcBorders>
              <w:top w:val="nil"/>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4395" w:type="dxa"/>
            <w:vMerge/>
            <w:tcBorders>
              <w:top w:val="nil"/>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I   </w:t>
            </w:r>
            <w:r w:rsidRPr="00113A87">
              <w:rPr>
                <w:sz w:val="28"/>
                <w:szCs w:val="28"/>
              </w:rPr>
              <w:br/>
              <w:t>группа</w:t>
            </w:r>
          </w:p>
        </w:tc>
        <w:tc>
          <w:tcPr>
            <w:tcW w:w="141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II  </w:t>
            </w:r>
            <w:r w:rsidRPr="00113A87">
              <w:rPr>
                <w:sz w:val="28"/>
                <w:szCs w:val="28"/>
              </w:rPr>
              <w:br/>
              <w:t>группа</w:t>
            </w:r>
          </w:p>
        </w:tc>
        <w:tc>
          <w:tcPr>
            <w:tcW w:w="99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III </w:t>
            </w:r>
            <w:r w:rsidRPr="00113A87">
              <w:rPr>
                <w:sz w:val="28"/>
                <w:szCs w:val="28"/>
              </w:rPr>
              <w:br/>
              <w:t>группа</w:t>
            </w:r>
          </w:p>
        </w:tc>
        <w:tc>
          <w:tcPr>
            <w:tcW w:w="1134"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IV  </w:t>
            </w:r>
            <w:r w:rsidRPr="00113A87">
              <w:rPr>
                <w:sz w:val="28"/>
                <w:szCs w:val="28"/>
              </w:rPr>
              <w:br/>
              <w:t>группа</w:t>
            </w:r>
          </w:p>
        </w:tc>
      </w:tr>
      <w:tr w:rsidR="00B96332" w:rsidRPr="00113A87" w:rsidTr="00EF1FE1">
        <w:trPr>
          <w:trHeight w:val="240"/>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EF1FE1">
            <w:pPr>
              <w:widowControl w:val="0"/>
              <w:autoSpaceDE w:val="0"/>
              <w:autoSpaceDN w:val="0"/>
              <w:adjustRightInd w:val="0"/>
              <w:rPr>
                <w:sz w:val="28"/>
                <w:szCs w:val="28"/>
              </w:rPr>
            </w:pPr>
            <w:r w:rsidRPr="00113A87">
              <w:rPr>
                <w:sz w:val="28"/>
                <w:szCs w:val="28"/>
              </w:rPr>
              <w:t>1</w:t>
            </w:r>
          </w:p>
        </w:tc>
        <w:tc>
          <w:tcPr>
            <w:tcW w:w="4395"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6</w:t>
            </w:r>
          </w:p>
        </w:tc>
      </w:tr>
      <w:tr w:rsidR="00B96332" w:rsidRPr="00113A87" w:rsidTr="00EF1FE1">
        <w:trPr>
          <w:trHeight w:val="600"/>
        </w:trPr>
        <w:tc>
          <w:tcPr>
            <w:tcW w:w="567" w:type="dxa"/>
            <w:tcBorders>
              <w:top w:val="single" w:sz="6" w:space="0" w:color="auto"/>
              <w:left w:val="single" w:sz="6" w:space="0" w:color="auto"/>
              <w:bottom w:val="single" w:sz="6" w:space="0" w:color="auto"/>
              <w:right w:val="single" w:sz="6" w:space="0" w:color="auto"/>
            </w:tcBorders>
          </w:tcPr>
          <w:p w:rsidR="00B96332" w:rsidRPr="00113A87" w:rsidRDefault="00B96332" w:rsidP="00EF1FE1">
            <w:pPr>
              <w:widowControl w:val="0"/>
              <w:autoSpaceDE w:val="0"/>
              <w:autoSpaceDN w:val="0"/>
              <w:adjustRightInd w:val="0"/>
              <w:rPr>
                <w:sz w:val="28"/>
                <w:szCs w:val="28"/>
              </w:rPr>
            </w:pPr>
            <w:r w:rsidRPr="00113A87">
              <w:rPr>
                <w:sz w:val="28"/>
                <w:szCs w:val="28"/>
              </w:rPr>
              <w:t>1</w:t>
            </w:r>
          </w:p>
        </w:tc>
        <w:tc>
          <w:tcPr>
            <w:tcW w:w="4395"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 xml:space="preserve">Школы и другие общеобразовательные        </w:t>
            </w:r>
            <w:r w:rsidRPr="00113A87">
              <w:rPr>
                <w:sz w:val="28"/>
                <w:szCs w:val="28"/>
              </w:rPr>
              <w:br/>
              <w:t>учреждения</w:t>
            </w:r>
          </w:p>
        </w:tc>
        <w:tc>
          <w:tcPr>
            <w:tcW w:w="1417"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jc w:val="center"/>
              <w:rPr>
                <w:sz w:val="28"/>
                <w:szCs w:val="28"/>
              </w:rPr>
            </w:pPr>
            <w:r w:rsidRPr="00113A87">
              <w:rPr>
                <w:sz w:val="28"/>
                <w:szCs w:val="28"/>
              </w:rPr>
              <w:t xml:space="preserve">свыше </w:t>
            </w:r>
            <w:r w:rsidRPr="00113A87">
              <w:rPr>
                <w:sz w:val="28"/>
                <w:szCs w:val="28"/>
              </w:rPr>
              <w:br/>
              <w:t>500</w:t>
            </w:r>
          </w:p>
        </w:tc>
        <w:tc>
          <w:tcPr>
            <w:tcW w:w="1418"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ind w:firstLine="284"/>
              <w:jc w:val="center"/>
              <w:rPr>
                <w:sz w:val="28"/>
                <w:szCs w:val="28"/>
              </w:rPr>
            </w:pPr>
            <w:r w:rsidRPr="00113A87">
              <w:rPr>
                <w:sz w:val="28"/>
                <w:szCs w:val="28"/>
              </w:rPr>
              <w:t>до 500</w:t>
            </w:r>
          </w:p>
        </w:tc>
        <w:tc>
          <w:tcPr>
            <w:tcW w:w="992" w:type="dxa"/>
            <w:tcBorders>
              <w:top w:val="single" w:sz="6" w:space="0" w:color="auto"/>
              <w:left w:val="single" w:sz="6" w:space="0" w:color="auto"/>
              <w:bottom w:val="single" w:sz="6" w:space="0" w:color="auto"/>
              <w:right w:val="single" w:sz="6" w:space="0" w:color="auto"/>
            </w:tcBorders>
          </w:tcPr>
          <w:p w:rsidR="00B96332" w:rsidRPr="00113A87" w:rsidRDefault="00B96332" w:rsidP="00B11D5E">
            <w:pPr>
              <w:widowControl w:val="0"/>
              <w:autoSpaceDE w:val="0"/>
              <w:autoSpaceDN w:val="0"/>
              <w:adjustRightInd w:val="0"/>
              <w:jc w:val="center"/>
              <w:rPr>
                <w:sz w:val="28"/>
                <w:szCs w:val="28"/>
              </w:rPr>
            </w:pPr>
            <w:r w:rsidRPr="00113A87">
              <w:rPr>
                <w:sz w:val="28"/>
                <w:szCs w:val="28"/>
              </w:rPr>
              <w:t>до 400</w:t>
            </w:r>
          </w:p>
        </w:tc>
        <w:tc>
          <w:tcPr>
            <w:tcW w:w="1134" w:type="dxa"/>
            <w:tcBorders>
              <w:top w:val="single" w:sz="6" w:space="0" w:color="auto"/>
              <w:left w:val="single" w:sz="6" w:space="0" w:color="auto"/>
              <w:bottom w:val="single" w:sz="6" w:space="0" w:color="auto"/>
              <w:right w:val="single" w:sz="6" w:space="0" w:color="auto"/>
            </w:tcBorders>
          </w:tcPr>
          <w:p w:rsidR="00B96332" w:rsidRPr="00113A87" w:rsidRDefault="00B96332" w:rsidP="00EF1FE1">
            <w:pPr>
              <w:widowControl w:val="0"/>
              <w:autoSpaceDE w:val="0"/>
              <w:autoSpaceDN w:val="0"/>
              <w:adjustRightInd w:val="0"/>
              <w:rPr>
                <w:sz w:val="28"/>
                <w:szCs w:val="28"/>
              </w:rPr>
            </w:pPr>
            <w:r w:rsidRPr="00113A87">
              <w:rPr>
                <w:sz w:val="28"/>
                <w:szCs w:val="28"/>
              </w:rPr>
              <w:t>до 250</w:t>
            </w:r>
          </w:p>
        </w:tc>
      </w:tr>
    </w:tbl>
    <w:p w:rsidR="00B96332" w:rsidRPr="00113A87" w:rsidRDefault="00B96332" w:rsidP="00B96332">
      <w:pPr>
        <w:widowControl w:val="0"/>
        <w:autoSpaceDE w:val="0"/>
        <w:autoSpaceDN w:val="0"/>
        <w:adjustRightInd w:val="0"/>
        <w:ind w:firstLine="284"/>
        <w:jc w:val="both"/>
        <w:rPr>
          <w:sz w:val="28"/>
          <w:szCs w:val="28"/>
        </w:rPr>
      </w:pPr>
      <w:r w:rsidRPr="00113A87">
        <w:rPr>
          <w:sz w:val="28"/>
          <w:szCs w:val="28"/>
        </w:rPr>
        <w:t>3. Группа по оплате труда руководителя МБОУ «</w:t>
      </w:r>
      <w:r w:rsidR="00EF1FE1">
        <w:rPr>
          <w:sz w:val="28"/>
          <w:szCs w:val="28"/>
        </w:rPr>
        <w:t>Троицкая</w:t>
      </w:r>
      <w:r w:rsidRPr="00113A87">
        <w:rPr>
          <w:sz w:val="28"/>
          <w:szCs w:val="28"/>
        </w:rPr>
        <w:t xml:space="preserve"> СОШ»  определяется:</w:t>
      </w:r>
    </w:p>
    <w:p w:rsidR="00B96332" w:rsidRPr="00113A87" w:rsidRDefault="00B96332" w:rsidP="00B96332">
      <w:pPr>
        <w:widowControl w:val="0"/>
        <w:autoSpaceDE w:val="0"/>
        <w:autoSpaceDN w:val="0"/>
        <w:adjustRightInd w:val="0"/>
        <w:ind w:firstLine="284"/>
        <w:jc w:val="both"/>
        <w:rPr>
          <w:sz w:val="28"/>
          <w:szCs w:val="28"/>
        </w:rPr>
      </w:pPr>
      <w:r w:rsidRPr="00113A87">
        <w:rPr>
          <w:sz w:val="28"/>
          <w:szCs w:val="28"/>
        </w:rPr>
        <w:t>не чаще одного раза в год управлением образования администрации Ливенского района;</w:t>
      </w:r>
    </w:p>
    <w:p w:rsidR="00B96332" w:rsidRPr="00113A87" w:rsidRDefault="00B96332" w:rsidP="00B96332">
      <w:pPr>
        <w:widowControl w:val="0"/>
        <w:autoSpaceDE w:val="0"/>
        <w:autoSpaceDN w:val="0"/>
        <w:adjustRightInd w:val="0"/>
        <w:ind w:firstLine="284"/>
        <w:jc w:val="both"/>
        <w:rPr>
          <w:sz w:val="28"/>
          <w:szCs w:val="28"/>
        </w:rPr>
      </w:pPr>
      <w:r w:rsidRPr="00113A87">
        <w:rPr>
          <w:sz w:val="28"/>
          <w:szCs w:val="28"/>
        </w:rPr>
        <w:t>для вновь открываемых образовательных организаций - исходя из плановых (проектных) показателей, но не более чем на 2 года.</w:t>
      </w:r>
    </w:p>
    <w:p w:rsidR="00B96332" w:rsidRPr="00113A87" w:rsidRDefault="00B96332" w:rsidP="00B96332">
      <w:pPr>
        <w:widowControl w:val="0"/>
        <w:autoSpaceDE w:val="0"/>
        <w:autoSpaceDN w:val="0"/>
        <w:adjustRightInd w:val="0"/>
        <w:ind w:firstLine="284"/>
        <w:jc w:val="both"/>
        <w:rPr>
          <w:sz w:val="28"/>
          <w:szCs w:val="28"/>
        </w:rPr>
      </w:pPr>
      <w:r w:rsidRPr="00113A87">
        <w:rPr>
          <w:sz w:val="28"/>
          <w:szCs w:val="28"/>
        </w:rPr>
        <w:lastRenderedPageBreak/>
        <w:t>4. Конкретное количество баллов, предусмотренных по показателям с приставкой "до", устанавливается управлением образования администрации Ливенского района.</w:t>
      </w:r>
    </w:p>
    <w:p w:rsidR="00B96332" w:rsidRPr="00113A87" w:rsidRDefault="00B96332" w:rsidP="00B96332">
      <w:pPr>
        <w:widowControl w:val="0"/>
        <w:autoSpaceDE w:val="0"/>
        <w:autoSpaceDN w:val="0"/>
        <w:adjustRightInd w:val="0"/>
        <w:ind w:firstLine="284"/>
        <w:jc w:val="both"/>
        <w:rPr>
          <w:sz w:val="28"/>
          <w:szCs w:val="28"/>
        </w:rPr>
      </w:pPr>
      <w:r w:rsidRPr="00113A87">
        <w:rPr>
          <w:sz w:val="28"/>
          <w:szCs w:val="28"/>
        </w:rPr>
        <w:t>5. Контингент обучающихся (воспитанников) образовательных организаций определяется:</w:t>
      </w:r>
    </w:p>
    <w:p w:rsidR="00B96332" w:rsidRPr="00113A87" w:rsidRDefault="00B96332" w:rsidP="00B96332">
      <w:pPr>
        <w:widowControl w:val="0"/>
        <w:autoSpaceDE w:val="0"/>
        <w:autoSpaceDN w:val="0"/>
        <w:adjustRightInd w:val="0"/>
        <w:ind w:firstLine="284"/>
        <w:jc w:val="both"/>
        <w:rPr>
          <w:sz w:val="28"/>
          <w:szCs w:val="28"/>
        </w:rPr>
      </w:pPr>
      <w:r w:rsidRPr="00113A87">
        <w:rPr>
          <w:sz w:val="28"/>
          <w:szCs w:val="28"/>
        </w:rPr>
        <w:t>1) по общеобразовательной организации - по списочному составу на начало учебного года;</w:t>
      </w:r>
    </w:p>
    <w:p w:rsidR="00B96332" w:rsidRPr="00113A87" w:rsidRDefault="00B96332" w:rsidP="00B96332">
      <w:pPr>
        <w:widowControl w:val="0"/>
        <w:autoSpaceDE w:val="0"/>
        <w:autoSpaceDN w:val="0"/>
        <w:adjustRightInd w:val="0"/>
        <w:ind w:firstLine="284"/>
        <w:jc w:val="both"/>
        <w:rPr>
          <w:sz w:val="28"/>
          <w:szCs w:val="28"/>
        </w:rPr>
      </w:pPr>
      <w:r w:rsidRPr="00113A87">
        <w:rPr>
          <w:sz w:val="28"/>
          <w:szCs w:val="28"/>
        </w:rPr>
        <w:t>2) по дошкольным группам  - по списочному составу на 1 января;</w:t>
      </w:r>
    </w:p>
    <w:p w:rsidR="00B96332" w:rsidRPr="00113A87" w:rsidRDefault="00B96332" w:rsidP="00B96332">
      <w:pPr>
        <w:widowControl w:val="0"/>
        <w:autoSpaceDE w:val="0"/>
        <w:autoSpaceDN w:val="0"/>
        <w:adjustRightInd w:val="0"/>
        <w:ind w:firstLine="284"/>
        <w:jc w:val="both"/>
        <w:rPr>
          <w:sz w:val="28"/>
          <w:szCs w:val="28"/>
        </w:rPr>
      </w:pPr>
      <w:r w:rsidRPr="00113A87">
        <w:rPr>
          <w:sz w:val="28"/>
          <w:szCs w:val="28"/>
        </w:rPr>
        <w:t>6. Для определения суммы баллов за количество дошкольных групп в образовательных организациях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B96332" w:rsidRPr="00113A87" w:rsidRDefault="00B96332" w:rsidP="00B96332">
      <w:pPr>
        <w:widowControl w:val="0"/>
        <w:autoSpaceDE w:val="0"/>
        <w:autoSpaceDN w:val="0"/>
        <w:adjustRightInd w:val="0"/>
        <w:ind w:firstLine="284"/>
        <w:jc w:val="both"/>
        <w:rPr>
          <w:sz w:val="28"/>
          <w:szCs w:val="28"/>
        </w:rPr>
      </w:pPr>
      <w:r w:rsidRPr="00113A87">
        <w:rPr>
          <w:sz w:val="28"/>
          <w:szCs w:val="28"/>
        </w:rPr>
        <w:t xml:space="preserve">7. За руководителям образовательной организации, </w:t>
      </w:r>
      <w:proofErr w:type="gramStart"/>
      <w:r w:rsidRPr="00113A87">
        <w:rPr>
          <w:sz w:val="28"/>
          <w:szCs w:val="28"/>
        </w:rPr>
        <w:t>находящихся</w:t>
      </w:r>
      <w:proofErr w:type="gramEnd"/>
      <w:r w:rsidRPr="00113A87">
        <w:rPr>
          <w:sz w:val="28"/>
          <w:szCs w:val="28"/>
        </w:rPr>
        <w:t xml:space="preserve"> на капитальном ремонте, сохраняется группа оплаты труда руководителя, определенная до начала ремонта, но не более чем на 1 год.</w:t>
      </w:r>
    </w:p>
    <w:p w:rsidR="00B96332" w:rsidRDefault="00B96332" w:rsidP="00B96332">
      <w:pPr>
        <w:widowControl w:val="0"/>
        <w:autoSpaceDE w:val="0"/>
        <w:autoSpaceDN w:val="0"/>
        <w:adjustRightInd w:val="0"/>
        <w:ind w:firstLine="284"/>
        <w:jc w:val="right"/>
        <w:rPr>
          <w:sz w:val="28"/>
          <w:szCs w:val="28"/>
        </w:rPr>
      </w:pPr>
    </w:p>
    <w:p w:rsidR="00EF1FE1" w:rsidRPr="00113A87" w:rsidRDefault="00EF1FE1" w:rsidP="00EF1FE1">
      <w:pPr>
        <w:widowControl w:val="0"/>
        <w:autoSpaceDE w:val="0"/>
        <w:autoSpaceDN w:val="0"/>
        <w:adjustRightInd w:val="0"/>
        <w:ind w:firstLine="284"/>
        <w:jc w:val="right"/>
        <w:rPr>
          <w:sz w:val="28"/>
          <w:szCs w:val="28"/>
        </w:rPr>
      </w:pPr>
      <w:r w:rsidRPr="00113A87">
        <w:rPr>
          <w:sz w:val="28"/>
          <w:szCs w:val="28"/>
        </w:rPr>
        <w:t>Приложение 6 к «Положению</w:t>
      </w:r>
    </w:p>
    <w:p w:rsidR="00EF1FE1" w:rsidRPr="00113A87" w:rsidRDefault="00EF1FE1" w:rsidP="00EF1FE1">
      <w:pPr>
        <w:widowControl w:val="0"/>
        <w:autoSpaceDE w:val="0"/>
        <w:autoSpaceDN w:val="0"/>
        <w:adjustRightInd w:val="0"/>
        <w:ind w:firstLine="284"/>
        <w:jc w:val="right"/>
        <w:rPr>
          <w:sz w:val="28"/>
          <w:szCs w:val="28"/>
        </w:rPr>
      </w:pPr>
      <w:r w:rsidRPr="00113A87">
        <w:rPr>
          <w:sz w:val="28"/>
          <w:szCs w:val="28"/>
        </w:rPr>
        <w:t xml:space="preserve">об оплате труда работников </w:t>
      </w:r>
    </w:p>
    <w:p w:rsidR="00EF1FE1" w:rsidRPr="00113A87" w:rsidRDefault="00EF1FE1" w:rsidP="00EF1FE1">
      <w:pPr>
        <w:widowControl w:val="0"/>
        <w:autoSpaceDE w:val="0"/>
        <w:autoSpaceDN w:val="0"/>
        <w:adjustRightInd w:val="0"/>
        <w:ind w:firstLine="284"/>
        <w:jc w:val="right"/>
        <w:rPr>
          <w:sz w:val="28"/>
          <w:szCs w:val="28"/>
        </w:rPr>
      </w:pPr>
      <w:r w:rsidRPr="00113A87">
        <w:rPr>
          <w:sz w:val="28"/>
          <w:szCs w:val="28"/>
        </w:rPr>
        <w:t>МБОУ «</w:t>
      </w:r>
      <w:r>
        <w:rPr>
          <w:sz w:val="28"/>
          <w:szCs w:val="28"/>
        </w:rPr>
        <w:t>Троицкая</w:t>
      </w:r>
      <w:r w:rsidRPr="00113A87">
        <w:rPr>
          <w:sz w:val="28"/>
          <w:szCs w:val="28"/>
        </w:rPr>
        <w:t xml:space="preserve"> СОШ» </w:t>
      </w:r>
    </w:p>
    <w:p w:rsidR="00EF1FE1" w:rsidRPr="00113A87" w:rsidRDefault="00EF1FE1" w:rsidP="00EF1FE1">
      <w:pPr>
        <w:widowControl w:val="0"/>
        <w:autoSpaceDE w:val="0"/>
        <w:autoSpaceDN w:val="0"/>
        <w:adjustRightInd w:val="0"/>
        <w:ind w:firstLine="284"/>
        <w:jc w:val="right"/>
        <w:rPr>
          <w:sz w:val="28"/>
          <w:szCs w:val="28"/>
        </w:rPr>
      </w:pPr>
    </w:p>
    <w:p w:rsidR="00EF1FE1" w:rsidRPr="00113A87" w:rsidRDefault="00EF1FE1" w:rsidP="00EF1FE1">
      <w:pPr>
        <w:widowControl w:val="0"/>
        <w:autoSpaceDE w:val="0"/>
        <w:autoSpaceDN w:val="0"/>
        <w:adjustRightInd w:val="0"/>
        <w:ind w:firstLine="284"/>
        <w:jc w:val="center"/>
        <w:rPr>
          <w:bCs/>
          <w:sz w:val="28"/>
          <w:szCs w:val="28"/>
        </w:rPr>
      </w:pPr>
      <w:r w:rsidRPr="00113A87">
        <w:rPr>
          <w:sz w:val="28"/>
          <w:szCs w:val="28"/>
        </w:rPr>
        <w:t>ПОРЯДОК</w:t>
      </w:r>
    </w:p>
    <w:p w:rsidR="00EF1FE1" w:rsidRPr="00113A87" w:rsidRDefault="00EF1FE1" w:rsidP="00EF1FE1">
      <w:pPr>
        <w:widowControl w:val="0"/>
        <w:autoSpaceDE w:val="0"/>
        <w:autoSpaceDN w:val="0"/>
        <w:adjustRightInd w:val="0"/>
        <w:ind w:firstLine="284"/>
        <w:jc w:val="center"/>
        <w:rPr>
          <w:bCs/>
          <w:sz w:val="28"/>
          <w:szCs w:val="28"/>
        </w:rPr>
      </w:pPr>
      <w:r w:rsidRPr="00113A87">
        <w:rPr>
          <w:sz w:val="28"/>
          <w:szCs w:val="28"/>
        </w:rPr>
        <w:t>ФОРМИРОВАНИЯ ФОНДА ОПЛАТЫ ТРУДА РАБОТНИКОВ</w:t>
      </w:r>
    </w:p>
    <w:p w:rsidR="00EF1FE1" w:rsidRPr="00113A87" w:rsidRDefault="00EF1FE1" w:rsidP="00EF1FE1">
      <w:pPr>
        <w:widowControl w:val="0"/>
        <w:autoSpaceDE w:val="0"/>
        <w:autoSpaceDN w:val="0"/>
        <w:adjustRightInd w:val="0"/>
        <w:ind w:firstLine="284"/>
        <w:jc w:val="center"/>
        <w:rPr>
          <w:bCs/>
          <w:sz w:val="28"/>
          <w:szCs w:val="28"/>
        </w:rPr>
      </w:pPr>
      <w:r w:rsidRPr="00113A87">
        <w:rPr>
          <w:sz w:val="28"/>
          <w:szCs w:val="28"/>
        </w:rPr>
        <w:t>ОБРАЗОВАТЕЛЬНЫХ УЧРЕЖДЕНИЙ</w:t>
      </w:r>
    </w:p>
    <w:p w:rsidR="00EF1FE1" w:rsidRPr="00113A87" w:rsidRDefault="00EF1FE1" w:rsidP="00EF1FE1">
      <w:pPr>
        <w:tabs>
          <w:tab w:val="left" w:pos="9356"/>
        </w:tabs>
        <w:ind w:right="-1" w:firstLine="284"/>
        <w:jc w:val="both"/>
        <w:rPr>
          <w:bCs/>
          <w:iCs/>
          <w:sz w:val="28"/>
          <w:szCs w:val="28"/>
        </w:rPr>
      </w:pPr>
      <w:r w:rsidRPr="00113A87">
        <w:rPr>
          <w:sz w:val="28"/>
          <w:szCs w:val="28"/>
        </w:rPr>
        <w:t>1. Установить, что фонд оплаты труда работников образовательных организаций формируется:</w:t>
      </w:r>
    </w:p>
    <w:p w:rsidR="00EF1FE1" w:rsidRPr="00113A87" w:rsidRDefault="00EF1FE1" w:rsidP="00EF1FE1">
      <w:pPr>
        <w:tabs>
          <w:tab w:val="left" w:pos="9356"/>
        </w:tabs>
        <w:ind w:right="-1" w:firstLine="284"/>
        <w:jc w:val="both"/>
        <w:rPr>
          <w:bCs/>
          <w:iCs/>
          <w:sz w:val="28"/>
          <w:szCs w:val="28"/>
        </w:rPr>
      </w:pPr>
      <w:r w:rsidRPr="00113A87">
        <w:rPr>
          <w:sz w:val="28"/>
          <w:szCs w:val="28"/>
        </w:rPr>
        <w:t>1) из средств на оплату ставок (окладов) заработной платы основного персонала, указанного в таблице 1 приложения 1 к Положению, которые определяются на предстоящий финансовый год (из расчёта на 12 месяцев), исходя из тарификационных списков образовательных организаций по состоянию на 1 сентября соответствующего учебного года;</w:t>
      </w:r>
    </w:p>
    <w:p w:rsidR="00EF1FE1" w:rsidRDefault="00EF1FE1" w:rsidP="00EF1FE1">
      <w:pPr>
        <w:tabs>
          <w:tab w:val="left" w:pos="9356"/>
        </w:tabs>
        <w:ind w:right="-1" w:firstLine="284"/>
        <w:jc w:val="both"/>
        <w:rPr>
          <w:sz w:val="28"/>
          <w:szCs w:val="28"/>
        </w:rPr>
      </w:pPr>
      <w:proofErr w:type="gramStart"/>
      <w:r w:rsidRPr="00113A87">
        <w:rPr>
          <w:sz w:val="28"/>
          <w:szCs w:val="28"/>
        </w:rPr>
        <w:t>2) средств на оплату ставок (окладов) заработной платы работников из числа административного, учебно-вспомогательного и обслуживающего персонала, которые определяются на предстоящий финансовый год (из расчёта на 12 месяцев), исходя из штатного расписания образовательных организаций по состоянию на 1 сентября соответствующего учебного года, но не более значений предельного соотношения средств на оплату ставок (окладов) заработной платы работников из числа административного, учебно-вспомогательного и</w:t>
      </w:r>
      <w:proofErr w:type="gramEnd"/>
      <w:r w:rsidRPr="00113A87">
        <w:rPr>
          <w:sz w:val="28"/>
          <w:szCs w:val="28"/>
        </w:rPr>
        <w:t xml:space="preserve"> обслуживающего персонала и средств на оплату ставок (окладов) заработной платы всех работников образовательной организации (далее – норматив), указанных в таблице 1:</w:t>
      </w:r>
    </w:p>
    <w:p w:rsidR="00EF1FE1" w:rsidRDefault="00EF1FE1" w:rsidP="00EF1FE1">
      <w:pPr>
        <w:tabs>
          <w:tab w:val="left" w:pos="9356"/>
        </w:tabs>
        <w:ind w:right="-1" w:firstLine="284"/>
        <w:jc w:val="both"/>
        <w:rPr>
          <w:sz w:val="28"/>
          <w:szCs w:val="28"/>
        </w:rPr>
      </w:pPr>
    </w:p>
    <w:p w:rsidR="00EF1FE1" w:rsidRDefault="00EF1FE1" w:rsidP="00EF1FE1">
      <w:pPr>
        <w:tabs>
          <w:tab w:val="left" w:pos="9356"/>
        </w:tabs>
        <w:ind w:right="-1" w:firstLine="284"/>
        <w:jc w:val="both"/>
        <w:rPr>
          <w:sz w:val="28"/>
          <w:szCs w:val="28"/>
        </w:rPr>
      </w:pPr>
    </w:p>
    <w:p w:rsidR="00EF1FE1" w:rsidRPr="00113A87" w:rsidRDefault="00EF1FE1" w:rsidP="00EF1FE1">
      <w:pPr>
        <w:tabs>
          <w:tab w:val="left" w:pos="9356"/>
        </w:tabs>
        <w:ind w:right="-1" w:firstLine="284"/>
        <w:jc w:val="both"/>
        <w:rPr>
          <w:bCs/>
          <w:iCs/>
          <w:sz w:val="28"/>
          <w:szCs w:val="28"/>
        </w:rPr>
      </w:pPr>
    </w:p>
    <w:p w:rsidR="00EF1FE1" w:rsidRPr="00113A87" w:rsidRDefault="00EF1FE1" w:rsidP="00EF1FE1">
      <w:pPr>
        <w:tabs>
          <w:tab w:val="left" w:pos="9356"/>
        </w:tabs>
        <w:ind w:right="-1" w:firstLine="284"/>
        <w:jc w:val="right"/>
        <w:rPr>
          <w:bCs/>
          <w:iCs/>
          <w:sz w:val="28"/>
          <w:szCs w:val="28"/>
        </w:rPr>
      </w:pPr>
      <w:r w:rsidRPr="00113A87">
        <w:rPr>
          <w:sz w:val="28"/>
          <w:szCs w:val="28"/>
        </w:rPr>
        <w:lastRenderedPageBreak/>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5"/>
        <w:gridCol w:w="4508"/>
      </w:tblGrid>
      <w:tr w:rsidR="00EF1FE1" w:rsidRPr="00113A87" w:rsidTr="00B11D5E">
        <w:tc>
          <w:tcPr>
            <w:tcW w:w="5103" w:type="dxa"/>
          </w:tcPr>
          <w:p w:rsidR="00EF1FE1" w:rsidRPr="00113A87" w:rsidRDefault="00EF1FE1" w:rsidP="00B11D5E">
            <w:pPr>
              <w:tabs>
                <w:tab w:val="left" w:pos="9356"/>
              </w:tabs>
              <w:ind w:right="-1" w:firstLine="284"/>
              <w:jc w:val="center"/>
              <w:rPr>
                <w:bCs/>
                <w:iCs/>
                <w:sz w:val="28"/>
                <w:szCs w:val="28"/>
              </w:rPr>
            </w:pPr>
            <w:r w:rsidRPr="00113A87">
              <w:rPr>
                <w:sz w:val="28"/>
                <w:szCs w:val="28"/>
              </w:rPr>
              <w:t>Типы образовательных организаций, показатели</w:t>
            </w:r>
          </w:p>
        </w:tc>
        <w:tc>
          <w:tcPr>
            <w:tcW w:w="4678" w:type="dxa"/>
          </w:tcPr>
          <w:p w:rsidR="00EF1FE1" w:rsidRPr="00113A87" w:rsidRDefault="00EF1FE1" w:rsidP="00B11D5E">
            <w:pPr>
              <w:tabs>
                <w:tab w:val="left" w:pos="9356"/>
              </w:tabs>
              <w:ind w:right="-1" w:firstLine="284"/>
              <w:jc w:val="center"/>
              <w:rPr>
                <w:bCs/>
                <w:iCs/>
                <w:sz w:val="28"/>
                <w:szCs w:val="28"/>
              </w:rPr>
            </w:pPr>
            <w:r w:rsidRPr="00113A87">
              <w:rPr>
                <w:sz w:val="28"/>
                <w:szCs w:val="28"/>
              </w:rPr>
              <w:t>Норматив, %</w:t>
            </w:r>
          </w:p>
        </w:tc>
      </w:tr>
      <w:tr w:rsidR="00EF1FE1" w:rsidRPr="00113A87" w:rsidTr="00B11D5E">
        <w:trPr>
          <w:trHeight w:val="696"/>
        </w:trPr>
        <w:tc>
          <w:tcPr>
            <w:tcW w:w="5103" w:type="dxa"/>
          </w:tcPr>
          <w:p w:rsidR="00EF1FE1" w:rsidRPr="00113A87" w:rsidRDefault="00EF1FE1" w:rsidP="00B11D5E">
            <w:pPr>
              <w:tabs>
                <w:tab w:val="left" w:pos="9356"/>
              </w:tabs>
              <w:ind w:right="-1" w:firstLine="284"/>
              <w:rPr>
                <w:bCs/>
                <w:iCs/>
                <w:sz w:val="28"/>
                <w:szCs w:val="28"/>
              </w:rPr>
            </w:pPr>
            <w:r w:rsidRPr="00113A87">
              <w:rPr>
                <w:sz w:val="28"/>
                <w:szCs w:val="28"/>
              </w:rPr>
              <w:t>Муниципальные образовательные организации, осуществляющие образовательную деятельность</w:t>
            </w:r>
          </w:p>
        </w:tc>
        <w:tc>
          <w:tcPr>
            <w:tcW w:w="4678" w:type="dxa"/>
          </w:tcPr>
          <w:p w:rsidR="00EF1FE1" w:rsidRPr="00113A87" w:rsidRDefault="00EF1FE1" w:rsidP="00B11D5E">
            <w:pPr>
              <w:tabs>
                <w:tab w:val="left" w:pos="9356"/>
              </w:tabs>
              <w:ind w:right="-1" w:firstLine="284"/>
              <w:jc w:val="center"/>
              <w:rPr>
                <w:bCs/>
                <w:iCs/>
                <w:sz w:val="28"/>
                <w:szCs w:val="28"/>
              </w:rPr>
            </w:pPr>
            <w:r w:rsidRPr="00113A87">
              <w:rPr>
                <w:sz w:val="28"/>
                <w:szCs w:val="28"/>
              </w:rPr>
              <w:t>35</w:t>
            </w:r>
          </w:p>
          <w:p w:rsidR="00EF1FE1" w:rsidRPr="00113A87" w:rsidRDefault="00EF1FE1" w:rsidP="00B11D5E">
            <w:pPr>
              <w:tabs>
                <w:tab w:val="left" w:pos="9356"/>
              </w:tabs>
              <w:ind w:right="-1" w:firstLine="284"/>
              <w:rPr>
                <w:bCs/>
                <w:iCs/>
                <w:sz w:val="28"/>
                <w:szCs w:val="28"/>
              </w:rPr>
            </w:pPr>
          </w:p>
        </w:tc>
      </w:tr>
      <w:tr w:rsidR="00EF1FE1" w:rsidRPr="00113A87" w:rsidTr="00B11D5E">
        <w:tc>
          <w:tcPr>
            <w:tcW w:w="5103" w:type="dxa"/>
          </w:tcPr>
          <w:p w:rsidR="00EF1FE1" w:rsidRPr="00113A87" w:rsidRDefault="00EF1FE1" w:rsidP="00B11D5E">
            <w:pPr>
              <w:tabs>
                <w:tab w:val="left" w:pos="9356"/>
              </w:tabs>
              <w:ind w:right="-1" w:firstLine="284"/>
              <w:rPr>
                <w:bCs/>
                <w:iCs/>
                <w:sz w:val="28"/>
                <w:szCs w:val="28"/>
              </w:rPr>
            </w:pPr>
            <w:r w:rsidRPr="00113A87">
              <w:rPr>
                <w:sz w:val="28"/>
                <w:szCs w:val="28"/>
              </w:rPr>
              <w:t>Дополнительно при наличии:</w:t>
            </w:r>
          </w:p>
        </w:tc>
        <w:tc>
          <w:tcPr>
            <w:tcW w:w="4678" w:type="dxa"/>
          </w:tcPr>
          <w:p w:rsidR="00EF1FE1" w:rsidRPr="00113A87" w:rsidRDefault="00EF1FE1" w:rsidP="00B11D5E">
            <w:pPr>
              <w:tabs>
                <w:tab w:val="left" w:pos="9356"/>
              </w:tabs>
              <w:ind w:right="-1" w:firstLine="284"/>
              <w:jc w:val="center"/>
              <w:rPr>
                <w:bCs/>
                <w:iCs/>
                <w:sz w:val="28"/>
                <w:szCs w:val="28"/>
              </w:rPr>
            </w:pPr>
          </w:p>
        </w:tc>
      </w:tr>
      <w:tr w:rsidR="00EF1FE1" w:rsidRPr="00113A87" w:rsidTr="00B11D5E">
        <w:tc>
          <w:tcPr>
            <w:tcW w:w="5103" w:type="dxa"/>
          </w:tcPr>
          <w:p w:rsidR="00EF1FE1" w:rsidRPr="00113A87" w:rsidRDefault="00EF1FE1" w:rsidP="00B11D5E">
            <w:pPr>
              <w:tabs>
                <w:tab w:val="left" w:pos="9356"/>
              </w:tabs>
              <w:ind w:right="-1" w:firstLine="284"/>
              <w:rPr>
                <w:bCs/>
                <w:iCs/>
                <w:sz w:val="28"/>
                <w:szCs w:val="28"/>
              </w:rPr>
            </w:pPr>
            <w:r w:rsidRPr="00113A87">
              <w:rPr>
                <w:sz w:val="28"/>
                <w:szCs w:val="28"/>
              </w:rPr>
              <w:t>филиалов</w:t>
            </w:r>
          </w:p>
        </w:tc>
        <w:tc>
          <w:tcPr>
            <w:tcW w:w="4678" w:type="dxa"/>
          </w:tcPr>
          <w:p w:rsidR="00EF1FE1" w:rsidRPr="00113A87" w:rsidRDefault="00EF1FE1" w:rsidP="00B11D5E">
            <w:pPr>
              <w:tabs>
                <w:tab w:val="left" w:pos="9356"/>
              </w:tabs>
              <w:ind w:right="-1" w:firstLine="284"/>
              <w:jc w:val="center"/>
              <w:rPr>
                <w:bCs/>
                <w:iCs/>
                <w:sz w:val="28"/>
                <w:szCs w:val="28"/>
              </w:rPr>
            </w:pPr>
            <w:r w:rsidRPr="00113A87">
              <w:rPr>
                <w:sz w:val="28"/>
                <w:szCs w:val="28"/>
              </w:rPr>
              <w:t>5</w:t>
            </w:r>
          </w:p>
        </w:tc>
      </w:tr>
      <w:tr w:rsidR="00EF1FE1" w:rsidRPr="00113A87" w:rsidTr="00B11D5E">
        <w:tc>
          <w:tcPr>
            <w:tcW w:w="5103" w:type="dxa"/>
          </w:tcPr>
          <w:p w:rsidR="00EF1FE1" w:rsidRPr="00113A87" w:rsidRDefault="00EF1FE1" w:rsidP="00B11D5E">
            <w:pPr>
              <w:tabs>
                <w:tab w:val="left" w:pos="9356"/>
              </w:tabs>
              <w:ind w:right="-1" w:firstLine="284"/>
              <w:rPr>
                <w:bCs/>
                <w:iCs/>
                <w:sz w:val="28"/>
                <w:szCs w:val="28"/>
              </w:rPr>
            </w:pPr>
            <w:r w:rsidRPr="00113A87">
              <w:rPr>
                <w:sz w:val="28"/>
                <w:szCs w:val="28"/>
              </w:rPr>
              <w:t>столовых</w:t>
            </w:r>
          </w:p>
        </w:tc>
        <w:tc>
          <w:tcPr>
            <w:tcW w:w="4678" w:type="dxa"/>
          </w:tcPr>
          <w:p w:rsidR="00EF1FE1" w:rsidRPr="00113A87" w:rsidRDefault="00EF1FE1" w:rsidP="00B11D5E">
            <w:pPr>
              <w:tabs>
                <w:tab w:val="left" w:pos="9356"/>
              </w:tabs>
              <w:ind w:right="-1" w:firstLine="284"/>
              <w:jc w:val="center"/>
              <w:rPr>
                <w:bCs/>
                <w:iCs/>
                <w:sz w:val="28"/>
                <w:szCs w:val="28"/>
              </w:rPr>
            </w:pPr>
            <w:r w:rsidRPr="00113A87">
              <w:rPr>
                <w:sz w:val="28"/>
                <w:szCs w:val="28"/>
              </w:rPr>
              <w:t>3</w:t>
            </w:r>
          </w:p>
        </w:tc>
      </w:tr>
    </w:tbl>
    <w:p w:rsidR="00EF1FE1" w:rsidRPr="00113A87" w:rsidRDefault="00EF1FE1" w:rsidP="00EF1FE1">
      <w:pPr>
        <w:tabs>
          <w:tab w:val="left" w:pos="9356"/>
        </w:tabs>
        <w:ind w:right="-1" w:firstLine="284"/>
        <w:rPr>
          <w:bCs/>
          <w:iCs/>
          <w:sz w:val="28"/>
          <w:szCs w:val="28"/>
        </w:rPr>
      </w:pPr>
    </w:p>
    <w:p w:rsidR="00EF1FE1" w:rsidRPr="00113A87" w:rsidRDefault="00EF1FE1" w:rsidP="00EF1FE1">
      <w:pPr>
        <w:tabs>
          <w:tab w:val="left" w:pos="9356"/>
        </w:tabs>
        <w:ind w:right="-1" w:firstLine="284"/>
        <w:jc w:val="both"/>
        <w:rPr>
          <w:bCs/>
          <w:iCs/>
          <w:sz w:val="28"/>
          <w:szCs w:val="28"/>
        </w:rPr>
      </w:pPr>
      <w:r w:rsidRPr="00113A87">
        <w:rPr>
          <w:sz w:val="28"/>
          <w:szCs w:val="28"/>
        </w:rPr>
        <w:t xml:space="preserve">         3) средств на выплаты компенсационного характера, которые определяются в размере 10 процентов средств, предусмотренных на оплату ставок (окладов) заработной платы;</w:t>
      </w:r>
    </w:p>
    <w:p w:rsidR="00EF1FE1" w:rsidRPr="00113A87" w:rsidRDefault="00EF1FE1" w:rsidP="00EF1FE1">
      <w:pPr>
        <w:tabs>
          <w:tab w:val="left" w:pos="9356"/>
        </w:tabs>
        <w:ind w:right="-1" w:firstLine="284"/>
        <w:jc w:val="both"/>
        <w:rPr>
          <w:bCs/>
          <w:iCs/>
          <w:sz w:val="28"/>
          <w:szCs w:val="28"/>
        </w:rPr>
      </w:pPr>
      <w:r w:rsidRPr="00113A87">
        <w:rPr>
          <w:sz w:val="28"/>
          <w:szCs w:val="28"/>
        </w:rPr>
        <w:t xml:space="preserve">         4) средств на выплаты стимулирующего характера, которые определяются в размере до 20 процентов средств, предусмотренных на оплату ставок (окладов) заработной платы;</w:t>
      </w:r>
    </w:p>
    <w:p w:rsidR="00EF1FE1" w:rsidRPr="00113A87" w:rsidRDefault="00EF1FE1" w:rsidP="00EF1FE1">
      <w:pPr>
        <w:tabs>
          <w:tab w:val="left" w:pos="9356"/>
        </w:tabs>
        <w:ind w:right="-1" w:firstLine="284"/>
        <w:jc w:val="both"/>
        <w:rPr>
          <w:bCs/>
          <w:iCs/>
          <w:sz w:val="28"/>
          <w:szCs w:val="28"/>
        </w:rPr>
      </w:pPr>
      <w:r w:rsidRPr="00113A87">
        <w:rPr>
          <w:sz w:val="28"/>
          <w:szCs w:val="28"/>
        </w:rPr>
        <w:t xml:space="preserve">         5) средств на доведение средней заработной платы педагогических работников до уровня средней заработной платы в Орловской области;</w:t>
      </w:r>
    </w:p>
    <w:p w:rsidR="00EF1FE1" w:rsidRPr="00113A87" w:rsidRDefault="00EF1FE1" w:rsidP="00EF1FE1">
      <w:pPr>
        <w:tabs>
          <w:tab w:val="left" w:pos="9356"/>
        </w:tabs>
        <w:ind w:right="-1" w:firstLine="284"/>
        <w:jc w:val="both"/>
        <w:rPr>
          <w:bCs/>
          <w:iCs/>
          <w:sz w:val="28"/>
          <w:szCs w:val="28"/>
        </w:rPr>
      </w:pPr>
      <w:r w:rsidRPr="00113A87">
        <w:rPr>
          <w:sz w:val="28"/>
          <w:szCs w:val="28"/>
        </w:rPr>
        <w:t xml:space="preserve">         6) средств на выплаты доплат до минимального </w:t>
      </w:r>
      <w:proofErr w:type="gramStart"/>
      <w:r w:rsidRPr="00113A87">
        <w:rPr>
          <w:sz w:val="28"/>
          <w:szCs w:val="28"/>
        </w:rPr>
        <w:t>размера оплаты труда</w:t>
      </w:r>
      <w:proofErr w:type="gramEnd"/>
      <w:r w:rsidRPr="00113A87">
        <w:rPr>
          <w:sz w:val="28"/>
          <w:szCs w:val="28"/>
        </w:rPr>
        <w:t>.</w:t>
      </w:r>
    </w:p>
    <w:p w:rsidR="00EF1FE1" w:rsidRPr="00113A87" w:rsidRDefault="00EF1FE1" w:rsidP="00EF1FE1">
      <w:pPr>
        <w:pStyle w:val="3"/>
        <w:ind w:firstLine="284"/>
        <w:contextualSpacing/>
      </w:pPr>
    </w:p>
    <w:p w:rsidR="00EF1FE1" w:rsidRPr="00113A87" w:rsidRDefault="00EF1FE1" w:rsidP="00EF1FE1">
      <w:pPr>
        <w:pStyle w:val="3"/>
        <w:ind w:firstLine="284"/>
        <w:contextualSpacing/>
      </w:pPr>
    </w:p>
    <w:p w:rsidR="00EF1FE1" w:rsidRPr="00113A87" w:rsidRDefault="00EF1FE1" w:rsidP="00EF1FE1">
      <w:pPr>
        <w:pStyle w:val="3"/>
        <w:ind w:firstLine="284"/>
        <w:contextualSpacing/>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9301F7" w:rsidRDefault="009301F7" w:rsidP="009301F7">
      <w:pPr>
        <w:widowControl w:val="0"/>
        <w:autoSpaceDE w:val="0"/>
        <w:autoSpaceDN w:val="0"/>
        <w:adjustRightInd w:val="0"/>
        <w:ind w:firstLine="284"/>
        <w:jc w:val="right"/>
        <w:rPr>
          <w:sz w:val="28"/>
          <w:szCs w:val="28"/>
        </w:rPr>
      </w:pPr>
    </w:p>
    <w:p w:rsidR="00804CE0" w:rsidRDefault="00804CE0" w:rsidP="004265D6">
      <w:pPr>
        <w:pStyle w:val="3"/>
        <w:ind w:firstLine="709"/>
        <w:contextualSpacing/>
      </w:pPr>
    </w:p>
    <w:p w:rsidR="00804CE0" w:rsidRDefault="00804CE0" w:rsidP="00804CE0">
      <w:pPr>
        <w:pStyle w:val="3"/>
        <w:ind w:firstLine="709"/>
        <w:contextualSpacing/>
      </w:pPr>
    </w:p>
    <w:p w:rsidR="007A7A62" w:rsidRDefault="007A7A62" w:rsidP="007A7A62">
      <w:pPr>
        <w:pStyle w:val="a3"/>
        <w:rPr>
          <w:sz w:val="28"/>
          <w:szCs w:val="28"/>
        </w:rPr>
      </w:pPr>
    </w:p>
    <w:p w:rsidR="00640FDB" w:rsidRDefault="00640FDB" w:rsidP="007A7A62">
      <w:pPr>
        <w:pStyle w:val="a3"/>
        <w:jc w:val="right"/>
        <w:rPr>
          <w:rFonts w:ascii="Cambria" w:hAnsi="Cambria" w:cs="Calibri"/>
          <w:sz w:val="26"/>
          <w:szCs w:val="26"/>
        </w:rPr>
      </w:pPr>
    </w:p>
    <w:p w:rsidR="00640FDB" w:rsidRDefault="00640FDB" w:rsidP="007A7A62">
      <w:pPr>
        <w:pStyle w:val="a3"/>
        <w:jc w:val="right"/>
        <w:rPr>
          <w:rFonts w:ascii="Cambria" w:hAnsi="Cambria" w:cs="Calibri"/>
          <w:sz w:val="26"/>
          <w:szCs w:val="26"/>
        </w:rPr>
      </w:pPr>
    </w:p>
    <w:p w:rsidR="00EF1FE1" w:rsidRPr="00B92DA4" w:rsidRDefault="00EF1FE1" w:rsidP="007A7A62">
      <w:pPr>
        <w:pStyle w:val="a3"/>
        <w:jc w:val="right"/>
        <w:rPr>
          <w:rFonts w:ascii="Cambria" w:hAnsi="Cambria" w:cs="Calibri"/>
          <w:sz w:val="26"/>
          <w:szCs w:val="26"/>
        </w:rPr>
      </w:pPr>
      <w:r>
        <w:rPr>
          <w:rFonts w:ascii="Cambria" w:hAnsi="Cambria" w:cs="Calibri"/>
          <w:sz w:val="26"/>
          <w:szCs w:val="26"/>
        </w:rPr>
        <w:lastRenderedPageBreak/>
        <w:t>П</w:t>
      </w:r>
      <w:r w:rsidRPr="00B92DA4">
        <w:rPr>
          <w:rFonts w:ascii="Cambria" w:hAnsi="Cambria" w:cs="Calibri"/>
          <w:sz w:val="26"/>
          <w:szCs w:val="26"/>
        </w:rPr>
        <w:t xml:space="preserve">риложение </w:t>
      </w:r>
      <w:r>
        <w:rPr>
          <w:rFonts w:ascii="Cambria" w:hAnsi="Cambria" w:cs="Calibri"/>
          <w:sz w:val="26"/>
          <w:szCs w:val="26"/>
        </w:rPr>
        <w:t>4</w:t>
      </w:r>
    </w:p>
    <w:p w:rsidR="00EF1FE1" w:rsidRPr="00B92DA4" w:rsidRDefault="00EF1FE1" w:rsidP="00EF1FE1">
      <w:pPr>
        <w:shd w:val="clear" w:color="auto" w:fill="FFFFFF"/>
        <w:jc w:val="right"/>
        <w:rPr>
          <w:rFonts w:ascii="Cambria" w:hAnsi="Cambria"/>
          <w:sz w:val="26"/>
          <w:szCs w:val="26"/>
        </w:rPr>
      </w:pPr>
      <w:r w:rsidRPr="00B92DA4">
        <w:rPr>
          <w:rFonts w:ascii="Cambria" w:hAnsi="Cambria"/>
          <w:i/>
          <w:iCs/>
          <w:spacing w:val="-1"/>
          <w:sz w:val="26"/>
          <w:szCs w:val="26"/>
        </w:rPr>
        <w:t>к коллективному договору на 2022-2024 годы</w:t>
      </w:r>
    </w:p>
    <w:p w:rsidR="00EF1FE1" w:rsidRPr="00B92DA4" w:rsidRDefault="00EF1FE1" w:rsidP="00EF1FE1">
      <w:pPr>
        <w:pStyle w:val="a3"/>
        <w:jc w:val="right"/>
        <w:rPr>
          <w:rFonts w:ascii="Cambria" w:hAnsi="Cambria" w:cs="Calibri"/>
          <w:sz w:val="26"/>
          <w:szCs w:val="26"/>
        </w:rPr>
      </w:pPr>
    </w:p>
    <w:tbl>
      <w:tblPr>
        <w:tblW w:w="10770" w:type="dxa"/>
        <w:tblLayout w:type="fixed"/>
        <w:tblLook w:val="04A0"/>
      </w:tblPr>
      <w:tblGrid>
        <w:gridCol w:w="5350"/>
        <w:gridCol w:w="5420"/>
      </w:tblGrid>
      <w:tr w:rsidR="00EF1FE1" w:rsidRPr="00B92DA4" w:rsidTr="00B11D5E">
        <w:tc>
          <w:tcPr>
            <w:tcW w:w="5353" w:type="dxa"/>
          </w:tcPr>
          <w:p w:rsidR="00EF1FE1" w:rsidRPr="00B92DA4" w:rsidRDefault="00EF1FE1" w:rsidP="00B11D5E">
            <w:pPr>
              <w:rPr>
                <w:rFonts w:ascii="Cambria" w:hAnsi="Cambria"/>
                <w:color w:val="000000"/>
                <w:sz w:val="26"/>
                <w:szCs w:val="26"/>
              </w:rPr>
            </w:pPr>
            <w:r w:rsidRPr="00B92DA4">
              <w:rPr>
                <w:rFonts w:ascii="Cambria" w:hAnsi="Cambria"/>
                <w:color w:val="000000"/>
                <w:sz w:val="26"/>
                <w:szCs w:val="26"/>
              </w:rPr>
              <w:t>Согласовано</w:t>
            </w:r>
          </w:p>
          <w:p w:rsidR="00EF1FE1" w:rsidRPr="00B92DA4" w:rsidRDefault="00EF1FE1" w:rsidP="00B11D5E">
            <w:pPr>
              <w:rPr>
                <w:rFonts w:ascii="Cambria" w:hAnsi="Cambria"/>
                <w:color w:val="000000"/>
                <w:sz w:val="26"/>
                <w:szCs w:val="26"/>
              </w:rPr>
            </w:pPr>
            <w:r w:rsidRPr="00B92DA4">
              <w:rPr>
                <w:rFonts w:ascii="Cambria" w:hAnsi="Cambria"/>
                <w:color w:val="000000"/>
                <w:sz w:val="26"/>
                <w:szCs w:val="26"/>
              </w:rPr>
              <w:t>Председатель профсоюзной организации</w:t>
            </w:r>
          </w:p>
          <w:p w:rsidR="00EF1FE1" w:rsidRPr="00B92DA4" w:rsidRDefault="00EF1FE1" w:rsidP="00B11D5E">
            <w:pPr>
              <w:rPr>
                <w:rFonts w:ascii="Cambria" w:hAnsi="Cambria"/>
                <w:color w:val="000000"/>
                <w:sz w:val="26"/>
                <w:szCs w:val="26"/>
              </w:rPr>
            </w:pPr>
            <w:r w:rsidRPr="00B92DA4">
              <w:rPr>
                <w:rFonts w:ascii="Cambria" w:hAnsi="Cambria"/>
                <w:color w:val="000000"/>
                <w:sz w:val="26"/>
                <w:szCs w:val="26"/>
              </w:rPr>
              <w:t>МБОУ «</w:t>
            </w:r>
            <w:r>
              <w:rPr>
                <w:rFonts w:ascii="Cambria" w:hAnsi="Cambria" w:cs="Calibri"/>
                <w:sz w:val="26"/>
                <w:szCs w:val="26"/>
              </w:rPr>
              <w:t>Троицкая</w:t>
            </w:r>
            <w:r w:rsidRPr="00B92DA4">
              <w:rPr>
                <w:rFonts w:ascii="Cambria" w:hAnsi="Cambria" w:cs="Calibri"/>
                <w:sz w:val="26"/>
                <w:szCs w:val="26"/>
              </w:rPr>
              <w:t xml:space="preserve">  СОШ</w:t>
            </w:r>
            <w:r w:rsidRPr="00B92DA4">
              <w:rPr>
                <w:rFonts w:ascii="Cambria" w:hAnsi="Cambria"/>
                <w:color w:val="000000"/>
                <w:sz w:val="26"/>
                <w:szCs w:val="26"/>
              </w:rPr>
              <w:t xml:space="preserve">» </w:t>
            </w:r>
          </w:p>
          <w:p w:rsidR="00EF1FE1" w:rsidRPr="00B92DA4" w:rsidRDefault="00EF1FE1" w:rsidP="00B11D5E">
            <w:pPr>
              <w:rPr>
                <w:rFonts w:ascii="Cambria" w:hAnsi="Cambria"/>
                <w:color w:val="000000"/>
                <w:sz w:val="26"/>
                <w:szCs w:val="26"/>
              </w:rPr>
            </w:pPr>
            <w:r w:rsidRPr="00B92DA4">
              <w:rPr>
                <w:rFonts w:ascii="Cambria" w:hAnsi="Cambria"/>
                <w:color w:val="000000"/>
                <w:sz w:val="26"/>
                <w:szCs w:val="26"/>
              </w:rPr>
              <w:t>________________</w:t>
            </w:r>
            <w:r w:rsidR="004F7132">
              <w:rPr>
                <w:rFonts w:ascii="Cambria" w:hAnsi="Cambria"/>
                <w:color w:val="1E2120"/>
                <w:sz w:val="26"/>
                <w:szCs w:val="26"/>
              </w:rPr>
              <w:t xml:space="preserve"> О</w:t>
            </w:r>
            <w:r w:rsidRPr="00B92DA4">
              <w:rPr>
                <w:rFonts w:ascii="Cambria" w:hAnsi="Cambria"/>
                <w:color w:val="1E2120"/>
                <w:sz w:val="26"/>
                <w:szCs w:val="26"/>
              </w:rPr>
              <w:t>.</w:t>
            </w:r>
            <w:r w:rsidR="004F7132">
              <w:rPr>
                <w:rFonts w:ascii="Cambria" w:hAnsi="Cambria"/>
                <w:color w:val="1E2120"/>
                <w:sz w:val="26"/>
                <w:szCs w:val="26"/>
              </w:rPr>
              <w:t>П.Бахтина</w:t>
            </w:r>
            <w:r w:rsidRPr="00B92DA4">
              <w:rPr>
                <w:rFonts w:ascii="Cambria" w:hAnsi="Cambria"/>
                <w:color w:val="1E2120"/>
                <w:sz w:val="26"/>
                <w:szCs w:val="26"/>
              </w:rPr>
              <w:t xml:space="preserve"> </w:t>
            </w:r>
            <w:r w:rsidRPr="00B92DA4">
              <w:rPr>
                <w:rFonts w:ascii="Cambria" w:hAnsi="Cambria"/>
                <w:color w:val="000000"/>
                <w:sz w:val="26"/>
                <w:szCs w:val="26"/>
              </w:rPr>
              <w:t xml:space="preserve"> </w:t>
            </w:r>
          </w:p>
          <w:p w:rsidR="00EF1FE1" w:rsidRPr="00B92DA4" w:rsidRDefault="00AA4FCA" w:rsidP="004F7132">
            <w:pPr>
              <w:ind w:right="-253"/>
              <w:rPr>
                <w:rFonts w:ascii="Cambria" w:hAnsi="Cambria"/>
                <w:color w:val="000000"/>
                <w:sz w:val="26"/>
                <w:szCs w:val="26"/>
                <w:lang w:eastAsia="ar-SA"/>
              </w:rPr>
            </w:pPr>
            <w:r>
              <w:rPr>
                <w:rFonts w:ascii="Cambria" w:hAnsi="Cambria" w:cs="Calibri"/>
                <w:sz w:val="26"/>
                <w:szCs w:val="26"/>
              </w:rPr>
              <w:t>Протокол от  1</w:t>
            </w:r>
            <w:r w:rsidR="004F7132">
              <w:rPr>
                <w:rFonts w:ascii="Cambria" w:hAnsi="Cambria" w:cs="Calibri"/>
                <w:sz w:val="26"/>
                <w:szCs w:val="26"/>
              </w:rPr>
              <w:t>4</w:t>
            </w:r>
            <w:r w:rsidR="00EF1FE1" w:rsidRPr="00B92DA4">
              <w:rPr>
                <w:rFonts w:ascii="Cambria" w:hAnsi="Cambria" w:cs="Calibri"/>
                <w:sz w:val="26"/>
                <w:szCs w:val="26"/>
              </w:rPr>
              <w:t xml:space="preserve"> </w:t>
            </w:r>
            <w:r w:rsidR="004F7132">
              <w:rPr>
                <w:rFonts w:ascii="Cambria" w:hAnsi="Cambria" w:cs="Calibri"/>
                <w:sz w:val="26"/>
                <w:szCs w:val="26"/>
              </w:rPr>
              <w:t xml:space="preserve">февраля 2022 </w:t>
            </w:r>
            <w:r w:rsidR="00EF1FE1" w:rsidRPr="00B92DA4">
              <w:rPr>
                <w:rFonts w:ascii="Cambria" w:hAnsi="Cambria" w:cs="Calibri"/>
                <w:sz w:val="26"/>
                <w:szCs w:val="26"/>
              </w:rPr>
              <w:t>г. №  2</w:t>
            </w:r>
          </w:p>
        </w:tc>
        <w:tc>
          <w:tcPr>
            <w:tcW w:w="5424" w:type="dxa"/>
          </w:tcPr>
          <w:p w:rsidR="00EF1FE1" w:rsidRPr="00B92DA4" w:rsidRDefault="00EF1FE1" w:rsidP="00B11D5E">
            <w:pPr>
              <w:rPr>
                <w:rFonts w:ascii="Cambria" w:hAnsi="Cambria"/>
                <w:color w:val="000000"/>
                <w:sz w:val="26"/>
                <w:szCs w:val="26"/>
                <w:lang w:eastAsia="ar-SA"/>
              </w:rPr>
            </w:pPr>
            <w:r w:rsidRPr="00B92DA4">
              <w:rPr>
                <w:rFonts w:ascii="Cambria" w:hAnsi="Cambria"/>
                <w:color w:val="000000"/>
                <w:sz w:val="26"/>
                <w:szCs w:val="26"/>
              </w:rPr>
              <w:t>Утверждаю</w:t>
            </w:r>
          </w:p>
          <w:p w:rsidR="00EF1FE1" w:rsidRPr="00B92DA4" w:rsidRDefault="00EF1FE1" w:rsidP="00B11D5E">
            <w:pPr>
              <w:rPr>
                <w:rFonts w:ascii="Cambria" w:hAnsi="Cambria"/>
                <w:color w:val="000000"/>
                <w:sz w:val="26"/>
                <w:szCs w:val="26"/>
              </w:rPr>
            </w:pPr>
            <w:r w:rsidRPr="00B92DA4">
              <w:rPr>
                <w:rFonts w:ascii="Cambria" w:hAnsi="Cambria"/>
                <w:color w:val="000000"/>
                <w:sz w:val="26"/>
                <w:szCs w:val="26"/>
              </w:rPr>
              <w:t>Директор</w:t>
            </w:r>
          </w:p>
          <w:p w:rsidR="00EF1FE1" w:rsidRPr="00B92DA4" w:rsidRDefault="00EF1FE1" w:rsidP="00B11D5E">
            <w:pPr>
              <w:rPr>
                <w:rFonts w:ascii="Cambria" w:hAnsi="Cambria"/>
                <w:color w:val="000000"/>
                <w:sz w:val="26"/>
                <w:szCs w:val="26"/>
              </w:rPr>
            </w:pPr>
            <w:r w:rsidRPr="00B92DA4">
              <w:rPr>
                <w:rFonts w:ascii="Cambria" w:hAnsi="Cambria"/>
                <w:color w:val="000000"/>
                <w:sz w:val="26"/>
                <w:szCs w:val="26"/>
              </w:rPr>
              <w:t>МБОУ «</w:t>
            </w:r>
            <w:r>
              <w:rPr>
                <w:rFonts w:ascii="Cambria" w:hAnsi="Cambria" w:cs="Calibri"/>
                <w:sz w:val="26"/>
                <w:szCs w:val="26"/>
              </w:rPr>
              <w:t>Троицкая</w:t>
            </w:r>
            <w:r w:rsidRPr="00B92DA4">
              <w:rPr>
                <w:rFonts w:ascii="Cambria" w:hAnsi="Cambria" w:cs="Calibri"/>
                <w:sz w:val="26"/>
                <w:szCs w:val="26"/>
              </w:rPr>
              <w:t xml:space="preserve">  СОШ</w:t>
            </w:r>
            <w:r w:rsidRPr="00B92DA4">
              <w:rPr>
                <w:rFonts w:ascii="Cambria" w:hAnsi="Cambria"/>
                <w:color w:val="000000"/>
                <w:sz w:val="26"/>
                <w:szCs w:val="26"/>
              </w:rPr>
              <w:t xml:space="preserve">» </w:t>
            </w:r>
          </w:p>
          <w:p w:rsidR="00EF1FE1" w:rsidRPr="00B92DA4" w:rsidRDefault="00EF1FE1" w:rsidP="00B11D5E">
            <w:pPr>
              <w:rPr>
                <w:rFonts w:ascii="Cambria" w:hAnsi="Cambria"/>
                <w:color w:val="000000"/>
                <w:sz w:val="26"/>
                <w:szCs w:val="26"/>
              </w:rPr>
            </w:pPr>
            <w:r w:rsidRPr="00B92DA4">
              <w:rPr>
                <w:rFonts w:ascii="Cambria" w:hAnsi="Cambria"/>
                <w:color w:val="000000"/>
                <w:sz w:val="26"/>
                <w:szCs w:val="26"/>
              </w:rPr>
              <w:t xml:space="preserve">________________ </w:t>
            </w:r>
            <w:r w:rsidRPr="00B92DA4">
              <w:rPr>
                <w:rFonts w:ascii="Cambria" w:hAnsi="Cambria"/>
                <w:color w:val="1E2120"/>
                <w:sz w:val="26"/>
                <w:szCs w:val="26"/>
              </w:rPr>
              <w:t>Н.</w:t>
            </w:r>
            <w:r w:rsidR="004F7132">
              <w:rPr>
                <w:rFonts w:ascii="Cambria" w:hAnsi="Cambria"/>
                <w:color w:val="1E2120"/>
                <w:sz w:val="26"/>
                <w:szCs w:val="26"/>
              </w:rPr>
              <w:t>Н.Быкова</w:t>
            </w:r>
          </w:p>
          <w:p w:rsidR="00EF1FE1" w:rsidRPr="00B92DA4" w:rsidRDefault="00EF1FE1" w:rsidP="00B11D5E">
            <w:pPr>
              <w:pStyle w:val="a3"/>
              <w:spacing w:after="60"/>
              <w:ind w:left="-108" w:firstLine="3"/>
              <w:outlineLvl w:val="1"/>
              <w:rPr>
                <w:rFonts w:ascii="Cambria" w:hAnsi="Cambria" w:cs="Calibri"/>
                <w:sz w:val="26"/>
                <w:szCs w:val="26"/>
              </w:rPr>
            </w:pPr>
            <w:r w:rsidRPr="00B92DA4">
              <w:rPr>
                <w:rFonts w:ascii="Cambria" w:hAnsi="Cambria"/>
                <w:color w:val="000000"/>
                <w:sz w:val="26"/>
                <w:szCs w:val="26"/>
              </w:rPr>
              <w:t xml:space="preserve">Приказ </w:t>
            </w:r>
            <w:r w:rsidRPr="00B92DA4">
              <w:rPr>
                <w:rFonts w:ascii="Cambria" w:hAnsi="Cambria" w:cs="Calibri"/>
                <w:sz w:val="26"/>
                <w:szCs w:val="26"/>
              </w:rPr>
              <w:t xml:space="preserve">от  </w:t>
            </w:r>
            <w:r w:rsidR="00AA4FCA">
              <w:rPr>
                <w:rFonts w:ascii="Cambria" w:hAnsi="Cambria" w:cs="Calibri"/>
                <w:sz w:val="26"/>
                <w:szCs w:val="26"/>
              </w:rPr>
              <w:t>1</w:t>
            </w:r>
            <w:r w:rsidR="004F7132">
              <w:rPr>
                <w:rFonts w:ascii="Cambria" w:hAnsi="Cambria" w:cs="Calibri"/>
                <w:sz w:val="26"/>
                <w:szCs w:val="26"/>
              </w:rPr>
              <w:t>4</w:t>
            </w:r>
            <w:r w:rsidR="004F7132" w:rsidRPr="00B92DA4">
              <w:rPr>
                <w:rFonts w:ascii="Cambria" w:hAnsi="Cambria" w:cs="Calibri"/>
                <w:sz w:val="26"/>
                <w:szCs w:val="26"/>
              </w:rPr>
              <w:t xml:space="preserve"> </w:t>
            </w:r>
            <w:r w:rsidR="004F7132">
              <w:rPr>
                <w:rFonts w:ascii="Cambria" w:hAnsi="Cambria" w:cs="Calibri"/>
                <w:sz w:val="26"/>
                <w:szCs w:val="26"/>
              </w:rPr>
              <w:t>февраля 2022</w:t>
            </w:r>
            <w:r w:rsidR="004F7132" w:rsidRPr="00B92DA4">
              <w:rPr>
                <w:rFonts w:ascii="Cambria" w:hAnsi="Cambria" w:cs="Calibri"/>
                <w:sz w:val="26"/>
                <w:szCs w:val="26"/>
              </w:rPr>
              <w:t xml:space="preserve"> </w:t>
            </w:r>
            <w:r w:rsidR="00AA4FCA">
              <w:rPr>
                <w:rFonts w:ascii="Cambria" w:hAnsi="Cambria" w:cs="Calibri"/>
                <w:sz w:val="26"/>
                <w:szCs w:val="26"/>
              </w:rPr>
              <w:t>г.  №</w:t>
            </w:r>
            <w:r w:rsidR="00747F25">
              <w:rPr>
                <w:rFonts w:ascii="Cambria" w:hAnsi="Cambria" w:cs="Calibri"/>
                <w:color w:val="FF0000"/>
                <w:sz w:val="26"/>
                <w:szCs w:val="26"/>
              </w:rPr>
              <w:t xml:space="preserve"> </w:t>
            </w:r>
            <w:r w:rsidR="00747F25" w:rsidRPr="007A7A62">
              <w:rPr>
                <w:rFonts w:ascii="Cambria" w:hAnsi="Cambria" w:cs="Calibri"/>
                <w:sz w:val="26"/>
                <w:szCs w:val="26"/>
              </w:rPr>
              <w:t>23</w:t>
            </w:r>
            <w:r w:rsidR="006E442B" w:rsidRPr="007A7A62">
              <w:rPr>
                <w:rFonts w:ascii="Cambria" w:hAnsi="Cambria" w:cs="Calibri"/>
                <w:sz w:val="26"/>
                <w:szCs w:val="26"/>
              </w:rPr>
              <w:t>-а</w:t>
            </w:r>
          </w:p>
          <w:p w:rsidR="00EF1FE1" w:rsidRPr="00B92DA4" w:rsidRDefault="00EF1FE1" w:rsidP="00B11D5E">
            <w:pPr>
              <w:rPr>
                <w:rFonts w:ascii="Cambria" w:hAnsi="Cambria"/>
                <w:color w:val="000000"/>
                <w:sz w:val="26"/>
                <w:szCs w:val="26"/>
                <w:lang w:eastAsia="ar-SA"/>
              </w:rPr>
            </w:pPr>
          </w:p>
        </w:tc>
      </w:tr>
    </w:tbl>
    <w:p w:rsidR="00EF1FE1" w:rsidRPr="00B92DA4" w:rsidRDefault="00EF1FE1" w:rsidP="00EF1FE1">
      <w:pPr>
        <w:rPr>
          <w:rFonts w:ascii="Cambria" w:hAnsi="Cambria"/>
          <w:color w:val="000000"/>
          <w:sz w:val="26"/>
          <w:szCs w:val="26"/>
          <w:lang w:eastAsia="ar-SA"/>
        </w:rPr>
      </w:pPr>
      <w:r w:rsidRPr="00B92DA4">
        <w:rPr>
          <w:rFonts w:ascii="Cambria" w:hAnsi="Cambria"/>
          <w:color w:val="000000"/>
          <w:sz w:val="26"/>
          <w:szCs w:val="26"/>
        </w:rPr>
        <w:t>Принято</w:t>
      </w:r>
    </w:p>
    <w:p w:rsidR="00EF1FE1" w:rsidRPr="00B92DA4" w:rsidRDefault="00EF1FE1" w:rsidP="00EF1FE1">
      <w:pPr>
        <w:rPr>
          <w:rFonts w:ascii="Cambria" w:hAnsi="Cambria"/>
          <w:color w:val="000000"/>
          <w:sz w:val="26"/>
          <w:szCs w:val="26"/>
        </w:rPr>
      </w:pPr>
      <w:r w:rsidRPr="00B92DA4">
        <w:rPr>
          <w:rFonts w:ascii="Cambria" w:hAnsi="Cambria"/>
          <w:color w:val="000000"/>
          <w:sz w:val="26"/>
          <w:szCs w:val="26"/>
        </w:rPr>
        <w:t>на Общем собрании работников</w:t>
      </w:r>
    </w:p>
    <w:p w:rsidR="00EF1FE1" w:rsidRPr="008F34D6" w:rsidRDefault="00EF1FE1" w:rsidP="00EF1FE1">
      <w:pPr>
        <w:rPr>
          <w:rFonts w:ascii="Cambria" w:hAnsi="Cambria"/>
          <w:sz w:val="26"/>
          <w:szCs w:val="26"/>
        </w:rPr>
      </w:pPr>
      <w:r w:rsidRPr="008F34D6">
        <w:rPr>
          <w:rFonts w:ascii="Cambria" w:hAnsi="Cambria"/>
          <w:sz w:val="26"/>
          <w:szCs w:val="26"/>
        </w:rPr>
        <w:t>МБОУ «</w:t>
      </w:r>
      <w:r>
        <w:rPr>
          <w:rFonts w:ascii="Cambria" w:hAnsi="Cambria" w:cs="Calibri"/>
          <w:sz w:val="26"/>
          <w:szCs w:val="26"/>
        </w:rPr>
        <w:t>Троицкая</w:t>
      </w:r>
      <w:r w:rsidRPr="008F34D6">
        <w:rPr>
          <w:rFonts w:ascii="Cambria" w:hAnsi="Cambria" w:cs="Calibri"/>
          <w:sz w:val="26"/>
          <w:szCs w:val="26"/>
        </w:rPr>
        <w:t xml:space="preserve">  СОШ</w:t>
      </w:r>
      <w:r w:rsidRPr="008F34D6">
        <w:rPr>
          <w:rFonts w:ascii="Cambria" w:hAnsi="Cambria"/>
          <w:sz w:val="26"/>
          <w:szCs w:val="26"/>
        </w:rPr>
        <w:t>»</w:t>
      </w:r>
    </w:p>
    <w:p w:rsidR="00EF1FE1" w:rsidRPr="008F34D6" w:rsidRDefault="00EF1FE1" w:rsidP="00EF1FE1">
      <w:pPr>
        <w:pStyle w:val="a3"/>
        <w:spacing w:after="60"/>
        <w:ind w:left="-108" w:firstLine="108"/>
        <w:outlineLvl w:val="1"/>
        <w:rPr>
          <w:rFonts w:ascii="Cambria" w:hAnsi="Cambria" w:cs="Calibri"/>
          <w:sz w:val="26"/>
          <w:szCs w:val="26"/>
        </w:rPr>
      </w:pPr>
      <w:r w:rsidRPr="008F34D6">
        <w:rPr>
          <w:rFonts w:ascii="Cambria" w:hAnsi="Cambria"/>
          <w:sz w:val="26"/>
          <w:szCs w:val="26"/>
        </w:rPr>
        <w:t>Протокол  от</w:t>
      </w:r>
      <w:r w:rsidRPr="008F34D6">
        <w:rPr>
          <w:rFonts w:ascii="Cambria" w:hAnsi="Cambria" w:cs="Calibri"/>
          <w:sz w:val="26"/>
          <w:szCs w:val="26"/>
        </w:rPr>
        <w:t xml:space="preserve">  </w:t>
      </w:r>
      <w:r w:rsidR="00AA4FCA">
        <w:rPr>
          <w:rFonts w:ascii="Cambria" w:hAnsi="Cambria" w:cs="Calibri"/>
          <w:sz w:val="26"/>
          <w:szCs w:val="26"/>
        </w:rPr>
        <w:t>1</w:t>
      </w:r>
      <w:r w:rsidR="004F7132">
        <w:rPr>
          <w:rFonts w:ascii="Cambria" w:hAnsi="Cambria" w:cs="Calibri"/>
          <w:sz w:val="26"/>
          <w:szCs w:val="26"/>
        </w:rPr>
        <w:t>4</w:t>
      </w:r>
      <w:r w:rsidR="004F7132" w:rsidRPr="00B92DA4">
        <w:rPr>
          <w:rFonts w:ascii="Cambria" w:hAnsi="Cambria" w:cs="Calibri"/>
          <w:sz w:val="26"/>
          <w:szCs w:val="26"/>
        </w:rPr>
        <w:t xml:space="preserve"> </w:t>
      </w:r>
      <w:r w:rsidR="004F7132">
        <w:rPr>
          <w:rFonts w:ascii="Cambria" w:hAnsi="Cambria" w:cs="Calibri"/>
          <w:sz w:val="26"/>
          <w:szCs w:val="26"/>
        </w:rPr>
        <w:t>февраля 2022</w:t>
      </w:r>
      <w:r w:rsidRPr="008F34D6">
        <w:rPr>
          <w:rFonts w:ascii="Cambria" w:hAnsi="Cambria" w:cs="Calibri"/>
          <w:sz w:val="26"/>
          <w:szCs w:val="26"/>
        </w:rPr>
        <w:t xml:space="preserve"> г.  №2</w:t>
      </w:r>
    </w:p>
    <w:p w:rsidR="00EF1FE1" w:rsidRDefault="00EF1FE1" w:rsidP="00EF1FE1">
      <w:pPr>
        <w:pStyle w:val="a3"/>
        <w:spacing w:after="60"/>
        <w:ind w:left="-108" w:firstLine="108"/>
        <w:outlineLvl w:val="1"/>
        <w:rPr>
          <w:rFonts w:ascii="Cambria" w:hAnsi="Cambria" w:cs="Calibri"/>
          <w:color w:val="C00000"/>
          <w:sz w:val="26"/>
          <w:szCs w:val="26"/>
        </w:rPr>
      </w:pPr>
    </w:p>
    <w:p w:rsidR="00EF1FE1" w:rsidRDefault="00EF1FE1" w:rsidP="00EF1FE1">
      <w:pPr>
        <w:pStyle w:val="a3"/>
        <w:spacing w:after="60"/>
        <w:ind w:left="-108" w:firstLine="108"/>
        <w:outlineLvl w:val="1"/>
        <w:rPr>
          <w:rFonts w:ascii="Cambria" w:hAnsi="Cambria" w:cs="Calibri"/>
          <w:color w:val="C00000"/>
          <w:sz w:val="26"/>
          <w:szCs w:val="26"/>
        </w:rPr>
      </w:pPr>
    </w:p>
    <w:p w:rsidR="00EF1FE1" w:rsidRDefault="00EF1FE1" w:rsidP="00EF1FE1">
      <w:pPr>
        <w:pStyle w:val="a3"/>
        <w:spacing w:after="60"/>
        <w:ind w:left="-108" w:firstLine="108"/>
        <w:outlineLvl w:val="1"/>
        <w:rPr>
          <w:rFonts w:ascii="Cambria" w:hAnsi="Cambria" w:cs="Calibri"/>
          <w:color w:val="C00000"/>
          <w:sz w:val="26"/>
          <w:szCs w:val="26"/>
        </w:rPr>
      </w:pPr>
    </w:p>
    <w:p w:rsidR="00EF1FE1" w:rsidRDefault="00EF1FE1" w:rsidP="00EF1FE1">
      <w:pPr>
        <w:pStyle w:val="a3"/>
        <w:spacing w:after="60"/>
        <w:ind w:left="-108" w:firstLine="108"/>
        <w:outlineLvl w:val="1"/>
        <w:rPr>
          <w:rFonts w:ascii="Cambria" w:hAnsi="Cambria" w:cs="Calibri"/>
          <w:color w:val="C00000"/>
          <w:sz w:val="26"/>
          <w:szCs w:val="26"/>
        </w:rPr>
      </w:pPr>
    </w:p>
    <w:p w:rsidR="00EF1FE1" w:rsidRDefault="00EF1FE1" w:rsidP="00EF1FE1">
      <w:pPr>
        <w:pStyle w:val="a3"/>
        <w:spacing w:after="60"/>
        <w:ind w:left="-108" w:firstLine="108"/>
        <w:outlineLvl w:val="1"/>
        <w:rPr>
          <w:rFonts w:ascii="Cambria" w:hAnsi="Cambria" w:cs="Calibri"/>
          <w:color w:val="C00000"/>
          <w:sz w:val="26"/>
          <w:szCs w:val="26"/>
        </w:rPr>
      </w:pPr>
    </w:p>
    <w:p w:rsidR="00EF1FE1" w:rsidRDefault="00EF1FE1" w:rsidP="00EF1FE1">
      <w:pPr>
        <w:pStyle w:val="a3"/>
        <w:spacing w:after="60"/>
        <w:ind w:left="-108" w:firstLine="108"/>
        <w:outlineLvl w:val="1"/>
        <w:rPr>
          <w:rFonts w:ascii="Cambria" w:hAnsi="Cambria" w:cs="Calibri"/>
          <w:color w:val="C00000"/>
          <w:sz w:val="26"/>
          <w:szCs w:val="26"/>
        </w:rPr>
      </w:pPr>
    </w:p>
    <w:p w:rsidR="00EF1FE1" w:rsidRDefault="00EF1FE1" w:rsidP="00EF1FE1">
      <w:pPr>
        <w:pStyle w:val="a3"/>
        <w:spacing w:after="60"/>
        <w:ind w:left="-108" w:firstLine="108"/>
        <w:outlineLvl w:val="1"/>
        <w:rPr>
          <w:rFonts w:ascii="Cambria" w:hAnsi="Cambria" w:cs="Calibri"/>
          <w:color w:val="C00000"/>
          <w:sz w:val="26"/>
          <w:szCs w:val="26"/>
        </w:rPr>
      </w:pPr>
    </w:p>
    <w:p w:rsidR="00EF1FE1" w:rsidRDefault="00EF1FE1" w:rsidP="00EF1FE1">
      <w:pPr>
        <w:pStyle w:val="a3"/>
        <w:spacing w:after="60"/>
        <w:ind w:left="-108" w:firstLine="108"/>
        <w:outlineLvl w:val="1"/>
        <w:rPr>
          <w:rFonts w:ascii="Cambria" w:hAnsi="Cambria" w:cs="Calibri"/>
          <w:color w:val="C00000"/>
          <w:sz w:val="26"/>
          <w:szCs w:val="26"/>
        </w:rPr>
      </w:pPr>
    </w:p>
    <w:p w:rsidR="00EF1FE1" w:rsidRPr="007A7A62" w:rsidRDefault="00EF1FE1" w:rsidP="00EF1FE1"/>
    <w:p w:rsidR="00EF1FE1" w:rsidRPr="007A7A62" w:rsidRDefault="00EF1FE1" w:rsidP="00EF1FE1">
      <w:pPr>
        <w:pStyle w:val="a3"/>
        <w:jc w:val="center"/>
        <w:rPr>
          <w:rFonts w:cs="Calibri"/>
          <w:b/>
          <w:bCs/>
          <w:sz w:val="28"/>
          <w:szCs w:val="28"/>
        </w:rPr>
      </w:pPr>
      <w:r w:rsidRPr="007A7A62">
        <w:rPr>
          <w:rFonts w:cs="Calibri"/>
          <w:b/>
          <w:bCs/>
          <w:sz w:val="28"/>
          <w:szCs w:val="28"/>
        </w:rPr>
        <w:t>ПОЛОЖЕНИЕ</w:t>
      </w:r>
    </w:p>
    <w:p w:rsidR="00F01621" w:rsidRPr="007A7A62" w:rsidRDefault="00F01621" w:rsidP="00EF1FE1">
      <w:pPr>
        <w:pStyle w:val="a3"/>
        <w:spacing w:line="276" w:lineRule="auto"/>
        <w:jc w:val="center"/>
        <w:rPr>
          <w:rFonts w:cs="Calibri"/>
          <w:b/>
          <w:bCs/>
          <w:sz w:val="28"/>
          <w:szCs w:val="28"/>
        </w:rPr>
      </w:pPr>
      <w:r w:rsidRPr="007A7A62">
        <w:rPr>
          <w:rFonts w:cs="Calibri"/>
          <w:b/>
          <w:bCs/>
          <w:sz w:val="28"/>
          <w:szCs w:val="28"/>
        </w:rPr>
        <w:t xml:space="preserve">о </w:t>
      </w:r>
      <w:r w:rsidR="00EF1FE1" w:rsidRPr="007A7A62">
        <w:rPr>
          <w:rFonts w:cs="Calibri"/>
          <w:b/>
          <w:bCs/>
          <w:sz w:val="28"/>
          <w:szCs w:val="28"/>
        </w:rPr>
        <w:t xml:space="preserve"> выплатах компенсационного характера</w:t>
      </w:r>
    </w:p>
    <w:p w:rsidR="00F01621" w:rsidRPr="007A7A62" w:rsidRDefault="00F01621" w:rsidP="00EF1FE1">
      <w:pPr>
        <w:pStyle w:val="a3"/>
        <w:spacing w:line="276" w:lineRule="auto"/>
        <w:jc w:val="center"/>
        <w:rPr>
          <w:rFonts w:cs="Calibri"/>
          <w:b/>
          <w:bCs/>
          <w:sz w:val="28"/>
          <w:szCs w:val="28"/>
        </w:rPr>
      </w:pPr>
      <w:r w:rsidRPr="007A7A62">
        <w:rPr>
          <w:rFonts w:cs="Calibri"/>
          <w:b/>
          <w:bCs/>
          <w:sz w:val="28"/>
          <w:szCs w:val="28"/>
        </w:rPr>
        <w:t xml:space="preserve"> и о выплатах стимулирующего  характера</w:t>
      </w:r>
      <w:r w:rsidR="00EF1FE1" w:rsidRPr="007A7A62">
        <w:rPr>
          <w:rFonts w:cs="Calibri"/>
          <w:b/>
          <w:bCs/>
          <w:sz w:val="28"/>
          <w:szCs w:val="28"/>
        </w:rPr>
        <w:t xml:space="preserve"> </w:t>
      </w:r>
    </w:p>
    <w:p w:rsidR="00EF1FE1" w:rsidRPr="00202CFB" w:rsidRDefault="00F01621" w:rsidP="00F01621">
      <w:pPr>
        <w:pStyle w:val="a3"/>
        <w:spacing w:line="276" w:lineRule="auto"/>
        <w:jc w:val="center"/>
        <w:rPr>
          <w:rFonts w:cs="Calibri"/>
          <w:b/>
          <w:bCs/>
          <w:color w:val="FF0000"/>
          <w:sz w:val="28"/>
          <w:szCs w:val="28"/>
        </w:rPr>
      </w:pPr>
      <w:r w:rsidRPr="007A7A62">
        <w:rPr>
          <w:rFonts w:cs="Calibri"/>
          <w:b/>
          <w:bCs/>
          <w:sz w:val="28"/>
          <w:szCs w:val="28"/>
        </w:rPr>
        <w:t xml:space="preserve"> работникам м</w:t>
      </w:r>
      <w:r w:rsidR="00EF1FE1" w:rsidRPr="007A7A62">
        <w:rPr>
          <w:rFonts w:cs="Calibri"/>
          <w:b/>
          <w:bCs/>
          <w:sz w:val="28"/>
          <w:szCs w:val="28"/>
        </w:rPr>
        <w:t xml:space="preserve">униципального бюджетного общеобразовательного учреждения </w:t>
      </w:r>
      <w:r w:rsidRPr="007A7A62">
        <w:rPr>
          <w:rFonts w:cs="Calibri"/>
          <w:b/>
          <w:bCs/>
          <w:sz w:val="28"/>
          <w:szCs w:val="28"/>
        </w:rPr>
        <w:t>«</w:t>
      </w:r>
      <w:r w:rsidR="00A877BD" w:rsidRPr="007A7A62">
        <w:rPr>
          <w:rFonts w:cs="Calibri"/>
          <w:b/>
          <w:bCs/>
          <w:sz w:val="28"/>
          <w:szCs w:val="28"/>
        </w:rPr>
        <w:t>Троицкая</w:t>
      </w:r>
      <w:r w:rsidR="00EF1FE1" w:rsidRPr="007A7A62">
        <w:rPr>
          <w:rFonts w:cs="Calibri"/>
          <w:b/>
          <w:bCs/>
          <w:sz w:val="28"/>
          <w:szCs w:val="28"/>
        </w:rPr>
        <w:t xml:space="preserve"> средняя общеобразовательная школа</w:t>
      </w:r>
      <w:r w:rsidRPr="007A7A62">
        <w:rPr>
          <w:rFonts w:cs="Calibri"/>
          <w:b/>
          <w:bCs/>
          <w:sz w:val="28"/>
          <w:szCs w:val="28"/>
        </w:rPr>
        <w:t>»</w:t>
      </w:r>
      <w:r w:rsidR="00EF1FE1" w:rsidRPr="00202CFB">
        <w:rPr>
          <w:rFonts w:cs="Calibri"/>
          <w:b/>
          <w:bCs/>
          <w:color w:val="FF0000"/>
          <w:sz w:val="28"/>
          <w:szCs w:val="28"/>
        </w:rPr>
        <w:t xml:space="preserve"> </w:t>
      </w:r>
    </w:p>
    <w:p w:rsidR="00EF1FE1" w:rsidRPr="00202CFB" w:rsidRDefault="00EF1FE1" w:rsidP="00EF1FE1">
      <w:pPr>
        <w:pStyle w:val="ConsPlusNormal"/>
        <w:widowControl/>
        <w:ind w:firstLine="540"/>
        <w:jc w:val="center"/>
        <w:rPr>
          <w:rFonts w:ascii="Times New Roman" w:hAnsi="Times New Roman" w:cs="Times New Roman"/>
          <w:color w:val="FF0000"/>
          <w:sz w:val="24"/>
          <w:szCs w:val="24"/>
        </w:rPr>
      </w:pPr>
    </w:p>
    <w:p w:rsidR="00EF1FE1" w:rsidRPr="00202CFB" w:rsidRDefault="00EF1FE1" w:rsidP="00EF1FE1">
      <w:pPr>
        <w:jc w:val="center"/>
        <w:rPr>
          <w:color w:val="FF0000"/>
        </w:rPr>
      </w:pPr>
    </w:p>
    <w:p w:rsidR="00EF1FE1" w:rsidRPr="00E12233" w:rsidRDefault="00EF1FE1" w:rsidP="00EF1FE1"/>
    <w:p w:rsidR="00EF1FE1" w:rsidRPr="00E12233" w:rsidRDefault="00EF1FE1" w:rsidP="00EF1FE1">
      <w:pPr>
        <w:jc w:val="center"/>
      </w:pPr>
    </w:p>
    <w:p w:rsidR="00EF1FE1" w:rsidRPr="00E12233" w:rsidRDefault="00EF1FE1" w:rsidP="00EF1FE1">
      <w:pPr>
        <w:jc w:val="center"/>
      </w:pPr>
    </w:p>
    <w:p w:rsidR="00EF1FE1" w:rsidRPr="00E12233" w:rsidRDefault="00EF1FE1" w:rsidP="00EF1FE1">
      <w:pPr>
        <w:jc w:val="center"/>
      </w:pPr>
    </w:p>
    <w:p w:rsidR="00EF1FE1" w:rsidRPr="00E12233" w:rsidRDefault="00EF1FE1" w:rsidP="00EF1FE1">
      <w:pPr>
        <w:jc w:val="center"/>
      </w:pPr>
    </w:p>
    <w:p w:rsidR="00EF1FE1" w:rsidRPr="00E12233" w:rsidRDefault="00EF1FE1" w:rsidP="00EF1FE1">
      <w:pPr>
        <w:jc w:val="center"/>
      </w:pPr>
    </w:p>
    <w:p w:rsidR="00EF1FE1" w:rsidRPr="00E12233" w:rsidRDefault="00EF1FE1" w:rsidP="00EF1FE1">
      <w:pPr>
        <w:jc w:val="center"/>
      </w:pPr>
    </w:p>
    <w:p w:rsidR="00EF1FE1" w:rsidRPr="00E12233" w:rsidRDefault="00EF1FE1" w:rsidP="00EF1FE1">
      <w:pPr>
        <w:jc w:val="center"/>
      </w:pPr>
    </w:p>
    <w:p w:rsidR="00EF1FE1" w:rsidRPr="00E12233" w:rsidRDefault="00EF1FE1" w:rsidP="00EF1FE1">
      <w:pPr>
        <w:jc w:val="center"/>
      </w:pPr>
    </w:p>
    <w:p w:rsidR="00EF1FE1" w:rsidRPr="00E12233" w:rsidRDefault="00EF1FE1" w:rsidP="00EF1FE1">
      <w:pPr>
        <w:jc w:val="center"/>
      </w:pPr>
    </w:p>
    <w:p w:rsidR="00EF1FE1" w:rsidRPr="00E12233" w:rsidRDefault="00EF1FE1" w:rsidP="00EF1FE1">
      <w:pPr>
        <w:jc w:val="center"/>
      </w:pPr>
    </w:p>
    <w:p w:rsidR="00EF1FE1" w:rsidRPr="00E12233" w:rsidRDefault="00EF1FE1" w:rsidP="00EF1FE1"/>
    <w:p w:rsidR="00EF1FE1" w:rsidRPr="00E12233" w:rsidRDefault="00EF1FE1" w:rsidP="00EF1FE1"/>
    <w:p w:rsidR="00EF1FE1" w:rsidRPr="00E12233" w:rsidRDefault="00EF1FE1" w:rsidP="00EF1FE1"/>
    <w:p w:rsidR="00EF1FE1" w:rsidRPr="00E12233" w:rsidRDefault="00EF1FE1" w:rsidP="00EF1FE1"/>
    <w:p w:rsidR="00EF1FE1" w:rsidRPr="00E12233" w:rsidRDefault="00EF1FE1" w:rsidP="00EF1FE1"/>
    <w:p w:rsidR="00A877BD" w:rsidRDefault="00A877BD" w:rsidP="00EF1FE1">
      <w:pPr>
        <w:pStyle w:val="ConsPlusNormal"/>
        <w:widowControl/>
        <w:ind w:firstLine="0"/>
        <w:outlineLvl w:val="2"/>
        <w:rPr>
          <w:rFonts w:ascii="Times New Roman" w:hAnsi="Times New Roman" w:cs="Times New Roman"/>
          <w:kern w:val="0"/>
          <w:sz w:val="24"/>
          <w:szCs w:val="24"/>
          <w:lang w:eastAsia="ru-RU"/>
        </w:rPr>
      </w:pPr>
    </w:p>
    <w:p w:rsidR="00EF1FE1" w:rsidRPr="007E271B" w:rsidRDefault="00EF1FE1" w:rsidP="00EF1FE1">
      <w:pPr>
        <w:pStyle w:val="ConsPlusNormal"/>
        <w:widowControl/>
        <w:ind w:firstLine="0"/>
        <w:outlineLvl w:val="2"/>
        <w:rPr>
          <w:rFonts w:ascii="Times New Roman" w:hAnsi="Times New Roman" w:cs="Times New Roman"/>
          <w:b/>
          <w:sz w:val="28"/>
          <w:szCs w:val="28"/>
        </w:rPr>
      </w:pPr>
      <w:r w:rsidRPr="007E271B">
        <w:rPr>
          <w:rFonts w:ascii="Times New Roman" w:hAnsi="Times New Roman" w:cs="Times New Roman"/>
          <w:b/>
          <w:sz w:val="28"/>
          <w:szCs w:val="28"/>
        </w:rPr>
        <w:lastRenderedPageBreak/>
        <w:t>1. Общие положения</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 xml:space="preserve">Настоящая система разработана в соответствии с нормами Трудового </w:t>
      </w:r>
      <w:hyperlink r:id="rId54" w:history="1">
        <w:r w:rsidRPr="007A7A62">
          <w:rPr>
            <w:rStyle w:val="ac"/>
            <w:rFonts w:ascii="Times New Roman" w:hAnsi="Times New Roman" w:cs="Times New Roman"/>
            <w:color w:val="auto"/>
            <w:sz w:val="28"/>
            <w:szCs w:val="28"/>
          </w:rPr>
          <w:t>кодекса</w:t>
        </w:r>
      </w:hyperlink>
      <w:r w:rsidRPr="007E271B">
        <w:rPr>
          <w:rFonts w:ascii="Times New Roman" w:hAnsi="Times New Roman" w:cs="Times New Roman"/>
          <w:sz w:val="28"/>
          <w:szCs w:val="28"/>
        </w:rPr>
        <w:t xml:space="preserve"> Российской Федерации.</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Данная система устанавливает виды, условия и размеры компенсационных, стимулирующих выплат и премирования работников Муниципального бюджетного общеобразовательного учреждения «</w:t>
      </w:r>
      <w:r w:rsidR="004F7132">
        <w:rPr>
          <w:rFonts w:ascii="Cambria" w:hAnsi="Cambria" w:cs="Calibri"/>
          <w:sz w:val="26"/>
          <w:szCs w:val="26"/>
        </w:rPr>
        <w:t>Троицкая</w:t>
      </w:r>
      <w:r w:rsidRPr="007E271B">
        <w:rPr>
          <w:rFonts w:ascii="Times New Roman" w:hAnsi="Times New Roman" w:cs="Times New Roman"/>
          <w:sz w:val="28"/>
          <w:szCs w:val="28"/>
        </w:rPr>
        <w:t xml:space="preserve"> средняя общеобразовательная школа»</w:t>
      </w:r>
    </w:p>
    <w:p w:rsidR="00EF1FE1" w:rsidRPr="007E271B" w:rsidRDefault="00EF1FE1" w:rsidP="00EF1FE1">
      <w:pPr>
        <w:pStyle w:val="ConsPlusNormal"/>
        <w:widowControl/>
        <w:ind w:firstLine="540"/>
        <w:rPr>
          <w:rFonts w:ascii="Times New Roman" w:hAnsi="Times New Roman" w:cs="Times New Roman"/>
          <w:sz w:val="28"/>
          <w:szCs w:val="28"/>
        </w:rPr>
      </w:pPr>
    </w:p>
    <w:p w:rsidR="00EF1FE1" w:rsidRPr="007E271B" w:rsidRDefault="00EF1FE1" w:rsidP="00EF1FE1">
      <w:pPr>
        <w:pStyle w:val="ConsPlusNormal"/>
        <w:widowControl/>
        <w:ind w:firstLine="0"/>
        <w:outlineLvl w:val="2"/>
        <w:rPr>
          <w:rFonts w:ascii="Times New Roman" w:hAnsi="Times New Roman" w:cs="Times New Roman"/>
          <w:b/>
          <w:sz w:val="28"/>
          <w:szCs w:val="28"/>
        </w:rPr>
      </w:pPr>
      <w:r w:rsidRPr="007E271B">
        <w:rPr>
          <w:rFonts w:ascii="Times New Roman" w:hAnsi="Times New Roman" w:cs="Times New Roman"/>
          <w:b/>
          <w:sz w:val="28"/>
          <w:szCs w:val="28"/>
        </w:rPr>
        <w:t>2. Выплаты компенсационного характера</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1. Компенсационные выплаты работникам Муниципального бюджетного общеобразовательного учреждения «</w:t>
      </w:r>
      <w:r w:rsidR="004F7132">
        <w:rPr>
          <w:rFonts w:ascii="Cambria" w:hAnsi="Cambria" w:cs="Calibri"/>
          <w:sz w:val="26"/>
          <w:szCs w:val="26"/>
        </w:rPr>
        <w:t>Троицкая</w:t>
      </w:r>
      <w:r w:rsidRPr="007E271B">
        <w:rPr>
          <w:rFonts w:ascii="Times New Roman" w:hAnsi="Times New Roman" w:cs="Times New Roman"/>
          <w:sz w:val="28"/>
          <w:szCs w:val="28"/>
        </w:rPr>
        <w:t xml:space="preserve"> средняя общеобразовательная школа»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w:t>
      </w:r>
      <w:proofErr w:type="gramStart"/>
      <w:r w:rsidRPr="007E271B">
        <w:rPr>
          <w:rFonts w:ascii="Times New Roman" w:hAnsi="Times New Roman" w:cs="Times New Roman"/>
          <w:sz w:val="28"/>
          <w:szCs w:val="28"/>
        </w:rPr>
        <w:t>от</w:t>
      </w:r>
      <w:proofErr w:type="gramEnd"/>
      <w:r w:rsidRPr="007E271B">
        <w:rPr>
          <w:rFonts w:ascii="Times New Roman" w:hAnsi="Times New Roman" w:cs="Times New Roman"/>
          <w:sz w:val="28"/>
          <w:szCs w:val="28"/>
        </w:rPr>
        <w:t xml:space="preserve"> нормальных.</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2. Выплаты компенсационного характера устанавливаются к ставкам (должностным окладам) в процентах или абсолютных размерах.</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3.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EF1FE1" w:rsidRPr="007E271B" w:rsidRDefault="00EF1FE1" w:rsidP="00EF1FE1">
      <w:pPr>
        <w:pStyle w:val="ConsPlusNormal"/>
        <w:widowControl/>
        <w:ind w:firstLine="540"/>
        <w:rPr>
          <w:rFonts w:ascii="Times New Roman" w:hAnsi="Times New Roman" w:cs="Times New Roman"/>
          <w:sz w:val="28"/>
          <w:szCs w:val="28"/>
        </w:rPr>
      </w:pP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 xml:space="preserve">К =   О </w:t>
      </w:r>
      <w:proofErr w:type="spellStart"/>
      <w:r w:rsidRPr="007E271B">
        <w:rPr>
          <w:rFonts w:ascii="Times New Roman" w:hAnsi="Times New Roman" w:cs="Times New Roman"/>
          <w:sz w:val="28"/>
          <w:szCs w:val="28"/>
        </w:rPr>
        <w:t>x</w:t>
      </w:r>
      <w:proofErr w:type="spellEnd"/>
      <w:r w:rsidRPr="007E271B">
        <w:rPr>
          <w:rFonts w:ascii="Times New Roman" w:hAnsi="Times New Roman" w:cs="Times New Roman"/>
          <w:sz w:val="28"/>
          <w:szCs w:val="28"/>
        </w:rPr>
        <w:t xml:space="preserve"> </w:t>
      </w:r>
      <w:proofErr w:type="spellStart"/>
      <w:proofErr w:type="gramStart"/>
      <w:r w:rsidRPr="007E271B">
        <w:rPr>
          <w:rFonts w:ascii="Times New Roman" w:hAnsi="Times New Roman" w:cs="Times New Roman"/>
          <w:sz w:val="28"/>
          <w:szCs w:val="28"/>
        </w:rPr>
        <w:t>К</w:t>
      </w:r>
      <w:proofErr w:type="gramEnd"/>
      <w:r w:rsidRPr="007E271B">
        <w:rPr>
          <w:rFonts w:ascii="Times New Roman" w:hAnsi="Times New Roman" w:cs="Times New Roman"/>
          <w:sz w:val="28"/>
          <w:szCs w:val="28"/>
        </w:rPr>
        <w:t>pi</w:t>
      </w:r>
      <w:proofErr w:type="spellEnd"/>
      <w:r w:rsidRPr="007E271B">
        <w:rPr>
          <w:rFonts w:ascii="Times New Roman" w:hAnsi="Times New Roman" w:cs="Times New Roman"/>
          <w:sz w:val="28"/>
          <w:szCs w:val="28"/>
        </w:rPr>
        <w:t>, где:</w:t>
      </w:r>
    </w:p>
    <w:p w:rsidR="00EF1FE1" w:rsidRPr="007E271B" w:rsidRDefault="00EF1FE1" w:rsidP="00EF1FE1">
      <w:pPr>
        <w:pStyle w:val="ConsPlusNormal"/>
        <w:widowControl/>
        <w:ind w:firstLine="540"/>
        <w:rPr>
          <w:rFonts w:ascii="Times New Roman" w:hAnsi="Times New Roman" w:cs="Times New Roman"/>
          <w:sz w:val="28"/>
          <w:szCs w:val="28"/>
        </w:rPr>
      </w:pPr>
    </w:p>
    <w:p w:rsidR="00EF1FE1" w:rsidRPr="007E271B" w:rsidRDefault="00EF1FE1" w:rsidP="00EF1FE1">
      <w:pPr>
        <w:pStyle w:val="ConsPlusNormal"/>
        <w:widowControl/>
        <w:ind w:firstLine="540"/>
        <w:rPr>
          <w:rFonts w:ascii="Times New Roman" w:hAnsi="Times New Roman" w:cs="Times New Roman"/>
          <w:sz w:val="28"/>
          <w:szCs w:val="28"/>
        </w:rPr>
      </w:pPr>
      <w:proofErr w:type="gramStart"/>
      <w:r w:rsidRPr="007E271B">
        <w:rPr>
          <w:rFonts w:ascii="Times New Roman" w:hAnsi="Times New Roman" w:cs="Times New Roman"/>
          <w:sz w:val="28"/>
          <w:szCs w:val="28"/>
        </w:rPr>
        <w:t>К</w:t>
      </w:r>
      <w:proofErr w:type="gramEnd"/>
      <w:r w:rsidRPr="007E271B">
        <w:rPr>
          <w:rFonts w:ascii="Times New Roman" w:hAnsi="Times New Roman" w:cs="Times New Roman"/>
          <w:sz w:val="28"/>
          <w:szCs w:val="28"/>
        </w:rPr>
        <w:t xml:space="preserve"> - компенсационные выплаты;</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О - базовая ставка за норму часов педагогической работы в неделю или должностной оклад;</w:t>
      </w:r>
    </w:p>
    <w:p w:rsidR="00EF1FE1" w:rsidRPr="007E271B" w:rsidRDefault="00EF1FE1" w:rsidP="00EF1FE1">
      <w:pPr>
        <w:pStyle w:val="ConsPlusNormal"/>
        <w:widowControl/>
        <w:ind w:firstLine="540"/>
        <w:rPr>
          <w:rFonts w:ascii="Times New Roman" w:hAnsi="Times New Roman" w:cs="Times New Roman"/>
          <w:sz w:val="28"/>
          <w:szCs w:val="28"/>
        </w:rPr>
      </w:pPr>
      <w:proofErr w:type="spellStart"/>
      <w:proofErr w:type="gramStart"/>
      <w:r w:rsidRPr="007E271B">
        <w:rPr>
          <w:rFonts w:ascii="Times New Roman" w:hAnsi="Times New Roman" w:cs="Times New Roman"/>
          <w:sz w:val="28"/>
          <w:szCs w:val="28"/>
        </w:rPr>
        <w:t>К</w:t>
      </w:r>
      <w:proofErr w:type="gramEnd"/>
      <w:r w:rsidRPr="007E271B">
        <w:rPr>
          <w:rFonts w:ascii="Times New Roman" w:hAnsi="Times New Roman" w:cs="Times New Roman"/>
          <w:sz w:val="28"/>
          <w:szCs w:val="28"/>
        </w:rPr>
        <w:t>pi</w:t>
      </w:r>
      <w:proofErr w:type="spellEnd"/>
      <w:r w:rsidRPr="007E271B">
        <w:rPr>
          <w:rFonts w:ascii="Times New Roman" w:hAnsi="Times New Roman" w:cs="Times New Roman"/>
          <w:sz w:val="28"/>
          <w:szCs w:val="28"/>
        </w:rPr>
        <w:t xml:space="preserve"> - компенсационный коэффициент по каждому виду, размеры которых приведены в </w:t>
      </w:r>
      <w:hyperlink r:id="rId55" w:history="1">
        <w:r w:rsidRPr="007A7A62">
          <w:rPr>
            <w:rStyle w:val="ac"/>
            <w:rFonts w:ascii="Times New Roman" w:hAnsi="Times New Roman" w:cs="Times New Roman"/>
            <w:color w:val="auto"/>
            <w:sz w:val="28"/>
            <w:szCs w:val="28"/>
          </w:rPr>
          <w:t>пунктах 5</w:t>
        </w:r>
      </w:hyperlink>
      <w:r w:rsidRPr="007A7A62">
        <w:rPr>
          <w:rFonts w:ascii="Times New Roman" w:hAnsi="Times New Roman" w:cs="Times New Roman"/>
          <w:sz w:val="28"/>
          <w:szCs w:val="28"/>
        </w:rPr>
        <w:t xml:space="preserve"> - </w:t>
      </w:r>
      <w:hyperlink r:id="rId56" w:history="1">
        <w:r w:rsidRPr="007A7A62">
          <w:rPr>
            <w:rStyle w:val="ac"/>
            <w:rFonts w:ascii="Times New Roman" w:hAnsi="Times New Roman" w:cs="Times New Roman"/>
            <w:color w:val="auto"/>
            <w:sz w:val="28"/>
            <w:szCs w:val="28"/>
          </w:rPr>
          <w:t>10</w:t>
        </w:r>
      </w:hyperlink>
      <w:r w:rsidRPr="007E271B">
        <w:rPr>
          <w:rFonts w:ascii="Times New Roman" w:hAnsi="Times New Roman" w:cs="Times New Roman"/>
          <w:sz w:val="28"/>
          <w:szCs w:val="28"/>
        </w:rPr>
        <w:t xml:space="preserve"> настоящего приложения.</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4. В случае применения коэффициентов по двум и более основаниям, используется сумма указанных коэффициентов.</w:t>
      </w:r>
    </w:p>
    <w:p w:rsidR="00EF1FE1" w:rsidRPr="007E271B" w:rsidRDefault="00EF1FE1" w:rsidP="00EF1FE1">
      <w:pPr>
        <w:widowControl w:val="0"/>
        <w:autoSpaceDE w:val="0"/>
        <w:autoSpaceDN w:val="0"/>
        <w:adjustRightInd w:val="0"/>
        <w:ind w:firstLine="540"/>
        <w:jc w:val="both"/>
        <w:rPr>
          <w:bCs/>
          <w:iCs/>
          <w:sz w:val="28"/>
          <w:szCs w:val="28"/>
        </w:rPr>
      </w:pPr>
      <w:r w:rsidRPr="007E271B">
        <w:rPr>
          <w:bCs/>
          <w:iCs/>
          <w:sz w:val="28"/>
          <w:szCs w:val="28"/>
        </w:rPr>
        <w:t>5. 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 содержащие нормы трудового права.</w:t>
      </w:r>
    </w:p>
    <w:p w:rsidR="00EF1FE1" w:rsidRPr="007E271B" w:rsidRDefault="00EF1FE1" w:rsidP="00EF1FE1">
      <w:pPr>
        <w:widowControl w:val="0"/>
        <w:autoSpaceDE w:val="0"/>
        <w:autoSpaceDN w:val="0"/>
        <w:adjustRightInd w:val="0"/>
        <w:ind w:firstLine="540"/>
        <w:jc w:val="both"/>
        <w:rPr>
          <w:bCs/>
          <w:iCs/>
          <w:sz w:val="28"/>
          <w:szCs w:val="28"/>
        </w:rPr>
      </w:pPr>
      <w:r w:rsidRPr="007E271B">
        <w:rPr>
          <w:bCs/>
          <w:iCs/>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EF1FE1" w:rsidRPr="007E271B" w:rsidRDefault="00EF1FE1" w:rsidP="00EF1FE1">
      <w:pPr>
        <w:widowControl w:val="0"/>
        <w:autoSpaceDE w:val="0"/>
        <w:autoSpaceDN w:val="0"/>
        <w:adjustRightInd w:val="0"/>
        <w:ind w:firstLine="540"/>
        <w:jc w:val="both"/>
        <w:rPr>
          <w:bCs/>
          <w:iCs/>
          <w:sz w:val="28"/>
          <w:szCs w:val="28"/>
        </w:rPr>
      </w:pPr>
      <w:r w:rsidRPr="007E271B">
        <w:rPr>
          <w:bCs/>
          <w:iCs/>
          <w:sz w:val="28"/>
          <w:szCs w:val="28"/>
        </w:rPr>
        <w:t>Конкретные виды и размеры выплат компенсационного характера работникам устанавливаются коллективным договором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образовательной организации</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lastRenderedPageBreak/>
        <w:t>6. Руководитель организации проводит аттестацию рабочих мест по условиям труда в порядке, установленном трудовым законодательством.</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7. К выплатам компенсационного характера относятся:</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 xml:space="preserve">1) выплаты за работу с вредными и (или) опасными и иными особыми условиями труда; </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 xml:space="preserve">2) выплаты за работу в ночное время; </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3) выплаты за работу в выходные и нерабочие праздничные дни</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4)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а) проверку тетрадей и письменных работ;</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б) обслуживание вычислительной техники;</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в) заведование кабинетами, отделами, лабораториями, учебно-опытными участками, учебными мастерскими;</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г) организацию учебно-воспитательного процесса и административно-хозяйственной деятельности в начальной общеобразовательной школе;</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д</w:t>
      </w:r>
      <w:proofErr w:type="gramStart"/>
      <w:r w:rsidRPr="007E271B">
        <w:rPr>
          <w:bCs/>
          <w:iCs/>
          <w:sz w:val="28"/>
          <w:szCs w:val="28"/>
        </w:rPr>
        <w:t>)о</w:t>
      </w:r>
      <w:proofErr w:type="gramEnd"/>
      <w:r w:rsidRPr="007E271B">
        <w:rPr>
          <w:bCs/>
          <w:iCs/>
          <w:sz w:val="28"/>
          <w:szCs w:val="28"/>
        </w:rPr>
        <w:t>рганизацию трудового, учебно-производственного обучения, общественно полезного производительного труда, профессиональной ориентации обучающихся и воспитанников;</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е) руководство учебно-консультационными пунктами, интернатами при школе;</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ж) руководство предметными, цикловыми и методическими комиссиями;</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з) проведение внеклассной работы по физвоспитанию;</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и) организацию работы библиотеки (при отсутствии должности заведующего библиотекой, библиотекаря);</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к) работу с библиотечным фондом школьных учебников;</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л) ведение делопроизводства;</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м) руководство подсобным сельским хозяйством;</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н) заведование хозяйством (при отсутствии должности заведующего хозяйством);</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о) выполнение обязанностей лаборанта (при отсутствии должности лаборанта);</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п) другие условия, требующие компенсационных выплат.</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8. Доплата за совмещение профессий (должностей) устанавливается работнику образовательного учреждения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 xml:space="preserve">9. Доплата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устанавливается работнику при расширении зон обслуживания. Размер доплаты и срок, на который она </w:t>
      </w:r>
      <w:r w:rsidRPr="007E271B">
        <w:rPr>
          <w:rFonts w:ascii="Times New Roman" w:hAnsi="Times New Roman" w:cs="Times New Roman"/>
          <w:sz w:val="28"/>
          <w:szCs w:val="28"/>
        </w:rPr>
        <w:lastRenderedPageBreak/>
        <w:t>устанавливается, определяются по соглашению сторон трудового договора с учетом содержания или объема дополнительной работы.</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10. Условия и размеры выплат компенсационного характера (от ставки (оклада) заработной платы):</w:t>
      </w:r>
    </w:p>
    <w:p w:rsidR="00EF1FE1" w:rsidRDefault="00EF1FE1" w:rsidP="00EF1FE1">
      <w:pPr>
        <w:widowControl w:val="0"/>
        <w:autoSpaceDE w:val="0"/>
        <w:autoSpaceDN w:val="0"/>
        <w:adjustRightInd w:val="0"/>
        <w:rPr>
          <w:sz w:val="28"/>
          <w:szCs w:val="28"/>
        </w:rPr>
      </w:pPr>
    </w:p>
    <w:p w:rsidR="00EF1FE1" w:rsidRPr="007E271B" w:rsidRDefault="00EF1FE1" w:rsidP="007A7A62">
      <w:pPr>
        <w:widowControl w:val="0"/>
        <w:autoSpaceDE w:val="0"/>
        <w:autoSpaceDN w:val="0"/>
        <w:adjustRightInd w:val="0"/>
        <w:jc w:val="right"/>
        <w:rPr>
          <w:bCs/>
          <w:iCs/>
          <w:sz w:val="28"/>
          <w:szCs w:val="28"/>
        </w:rPr>
      </w:pPr>
      <w:r w:rsidRPr="007E271B">
        <w:rPr>
          <w:bCs/>
          <w:iCs/>
          <w:sz w:val="28"/>
          <w:szCs w:val="28"/>
        </w:rPr>
        <w:t>Таблица  1</w:t>
      </w:r>
    </w:p>
    <w:p w:rsidR="00EF1FE1" w:rsidRPr="007E271B" w:rsidRDefault="00EF1FE1" w:rsidP="00EF1FE1">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3650"/>
        <w:gridCol w:w="5068"/>
      </w:tblGrid>
      <w:tr w:rsidR="00F94A65" w:rsidRPr="007E271B" w:rsidTr="00B11D5E">
        <w:tc>
          <w:tcPr>
            <w:tcW w:w="0" w:type="auto"/>
          </w:tcPr>
          <w:p w:rsidR="00EF1FE1" w:rsidRPr="007E271B" w:rsidRDefault="00EF1FE1" w:rsidP="00B11D5E">
            <w:pPr>
              <w:jc w:val="center"/>
              <w:rPr>
                <w:b/>
                <w:bCs/>
                <w:iCs/>
                <w:sz w:val="28"/>
                <w:szCs w:val="28"/>
              </w:rPr>
            </w:pPr>
            <w:r w:rsidRPr="007E271B">
              <w:rPr>
                <w:b/>
                <w:bCs/>
                <w:iCs/>
                <w:sz w:val="28"/>
                <w:szCs w:val="28"/>
              </w:rPr>
              <w:t xml:space="preserve">№ </w:t>
            </w:r>
            <w:proofErr w:type="gramStart"/>
            <w:r w:rsidRPr="007E271B">
              <w:rPr>
                <w:b/>
                <w:bCs/>
                <w:iCs/>
                <w:sz w:val="28"/>
                <w:szCs w:val="28"/>
              </w:rPr>
              <w:t>п</w:t>
            </w:r>
            <w:proofErr w:type="gramEnd"/>
            <w:r w:rsidRPr="007E271B">
              <w:rPr>
                <w:b/>
                <w:bCs/>
                <w:iCs/>
                <w:sz w:val="28"/>
                <w:szCs w:val="28"/>
              </w:rPr>
              <w:t>/п</w:t>
            </w:r>
          </w:p>
        </w:tc>
        <w:tc>
          <w:tcPr>
            <w:tcW w:w="0" w:type="auto"/>
          </w:tcPr>
          <w:p w:rsidR="00EF1FE1" w:rsidRPr="007E271B" w:rsidRDefault="00EF1FE1" w:rsidP="00B11D5E">
            <w:pPr>
              <w:jc w:val="center"/>
              <w:rPr>
                <w:b/>
                <w:bCs/>
                <w:iCs/>
                <w:sz w:val="28"/>
                <w:szCs w:val="28"/>
              </w:rPr>
            </w:pPr>
            <w:r w:rsidRPr="007E271B">
              <w:rPr>
                <w:b/>
                <w:bCs/>
                <w:iCs/>
                <w:sz w:val="28"/>
                <w:szCs w:val="28"/>
              </w:rPr>
              <w:t>Виды работ</w:t>
            </w:r>
          </w:p>
        </w:tc>
        <w:tc>
          <w:tcPr>
            <w:tcW w:w="0" w:type="auto"/>
          </w:tcPr>
          <w:p w:rsidR="00EF1FE1" w:rsidRPr="007E271B" w:rsidRDefault="00EF1FE1" w:rsidP="00B11D5E">
            <w:pPr>
              <w:jc w:val="center"/>
              <w:rPr>
                <w:b/>
                <w:bCs/>
                <w:iCs/>
                <w:sz w:val="28"/>
                <w:szCs w:val="28"/>
              </w:rPr>
            </w:pPr>
            <w:r w:rsidRPr="007E271B">
              <w:rPr>
                <w:b/>
                <w:bCs/>
                <w:iCs/>
                <w:sz w:val="28"/>
                <w:szCs w:val="28"/>
              </w:rPr>
              <w:t>Компенсационный коэффициент</w:t>
            </w:r>
          </w:p>
        </w:tc>
      </w:tr>
      <w:tr w:rsidR="00F94A65" w:rsidRPr="007E271B" w:rsidTr="00B11D5E">
        <w:tc>
          <w:tcPr>
            <w:tcW w:w="0" w:type="auto"/>
          </w:tcPr>
          <w:p w:rsidR="00EF1FE1" w:rsidRPr="007E271B" w:rsidRDefault="00EF1FE1" w:rsidP="00B11D5E">
            <w:pPr>
              <w:jc w:val="both"/>
              <w:rPr>
                <w:bCs/>
                <w:iCs/>
                <w:sz w:val="28"/>
                <w:szCs w:val="28"/>
              </w:rPr>
            </w:pPr>
            <w:r w:rsidRPr="007E271B">
              <w:rPr>
                <w:bCs/>
                <w:iCs/>
                <w:sz w:val="28"/>
                <w:szCs w:val="28"/>
              </w:rPr>
              <w:t>10.1</w:t>
            </w:r>
          </w:p>
        </w:tc>
        <w:tc>
          <w:tcPr>
            <w:tcW w:w="0" w:type="auto"/>
          </w:tcPr>
          <w:p w:rsidR="00EF1FE1" w:rsidRPr="007E271B" w:rsidRDefault="00EF1FE1" w:rsidP="00B11D5E">
            <w:pPr>
              <w:jc w:val="center"/>
              <w:rPr>
                <w:bCs/>
                <w:iCs/>
                <w:sz w:val="28"/>
                <w:szCs w:val="28"/>
              </w:rPr>
            </w:pPr>
            <w:r w:rsidRPr="007E271B">
              <w:rPr>
                <w:bCs/>
                <w:iCs/>
                <w:sz w:val="28"/>
                <w:szCs w:val="28"/>
              </w:rPr>
              <w:t>С вредными и (или) опасными условиями труда</w:t>
            </w:r>
          </w:p>
        </w:tc>
        <w:tc>
          <w:tcPr>
            <w:tcW w:w="0" w:type="auto"/>
          </w:tcPr>
          <w:p w:rsidR="00EF1FE1" w:rsidRPr="00A877BD" w:rsidRDefault="00EF1FE1" w:rsidP="00B11D5E">
            <w:pPr>
              <w:jc w:val="center"/>
              <w:rPr>
                <w:bCs/>
                <w:iCs/>
                <w:sz w:val="28"/>
                <w:szCs w:val="28"/>
                <w:highlight w:val="yellow"/>
              </w:rPr>
            </w:pPr>
            <w:r w:rsidRPr="00202CFB">
              <w:rPr>
                <w:bCs/>
                <w:iCs/>
                <w:sz w:val="28"/>
                <w:szCs w:val="28"/>
              </w:rPr>
              <w:t>до 12%</w:t>
            </w:r>
          </w:p>
        </w:tc>
      </w:tr>
      <w:tr w:rsidR="00F94A65" w:rsidRPr="007E271B" w:rsidTr="00B11D5E">
        <w:tc>
          <w:tcPr>
            <w:tcW w:w="0" w:type="auto"/>
          </w:tcPr>
          <w:p w:rsidR="00EF1FE1" w:rsidRPr="007E271B" w:rsidRDefault="00EF1FE1" w:rsidP="00B11D5E">
            <w:pPr>
              <w:jc w:val="both"/>
              <w:rPr>
                <w:bCs/>
                <w:iCs/>
                <w:sz w:val="28"/>
                <w:szCs w:val="28"/>
              </w:rPr>
            </w:pPr>
            <w:r w:rsidRPr="007E271B">
              <w:rPr>
                <w:bCs/>
                <w:iCs/>
                <w:sz w:val="28"/>
                <w:szCs w:val="28"/>
              </w:rPr>
              <w:t>10.2</w:t>
            </w:r>
          </w:p>
        </w:tc>
        <w:tc>
          <w:tcPr>
            <w:tcW w:w="0" w:type="auto"/>
          </w:tcPr>
          <w:p w:rsidR="00EF1FE1" w:rsidRPr="007E271B" w:rsidRDefault="00EF1FE1" w:rsidP="00B11D5E">
            <w:pPr>
              <w:jc w:val="center"/>
              <w:rPr>
                <w:bCs/>
                <w:iCs/>
                <w:sz w:val="28"/>
                <w:szCs w:val="28"/>
              </w:rPr>
            </w:pPr>
            <w:r w:rsidRPr="007E271B">
              <w:rPr>
                <w:bCs/>
                <w:iCs/>
                <w:sz w:val="28"/>
                <w:szCs w:val="28"/>
              </w:rPr>
              <w:t>За работу в ночное время</w:t>
            </w:r>
          </w:p>
        </w:tc>
        <w:tc>
          <w:tcPr>
            <w:tcW w:w="0" w:type="auto"/>
          </w:tcPr>
          <w:p w:rsidR="00EF1FE1" w:rsidRPr="00A877BD" w:rsidRDefault="00EF1FE1" w:rsidP="00B11D5E">
            <w:pPr>
              <w:pStyle w:val="ConsPlusNormal"/>
              <w:widowControl/>
              <w:ind w:firstLine="540"/>
              <w:jc w:val="center"/>
              <w:rPr>
                <w:rFonts w:ascii="Times New Roman" w:hAnsi="Times New Roman" w:cs="Times New Roman"/>
                <w:sz w:val="28"/>
                <w:szCs w:val="28"/>
                <w:highlight w:val="yellow"/>
              </w:rPr>
            </w:pPr>
            <w:r w:rsidRPr="00202CFB">
              <w:rPr>
                <w:rFonts w:ascii="Times New Roman" w:hAnsi="Times New Roman" w:cs="Times New Roman"/>
                <w:sz w:val="28"/>
                <w:szCs w:val="28"/>
              </w:rPr>
              <w:t>в размере до 40% от ставки (оклада) заработной платы;</w:t>
            </w:r>
          </w:p>
        </w:tc>
      </w:tr>
      <w:tr w:rsidR="00F94A65" w:rsidRPr="007E271B" w:rsidTr="00B11D5E">
        <w:tc>
          <w:tcPr>
            <w:tcW w:w="0" w:type="auto"/>
          </w:tcPr>
          <w:p w:rsidR="00EF1FE1" w:rsidRPr="007E271B" w:rsidRDefault="00EF1FE1" w:rsidP="00B11D5E">
            <w:pPr>
              <w:jc w:val="both"/>
              <w:rPr>
                <w:bCs/>
                <w:iCs/>
                <w:sz w:val="28"/>
                <w:szCs w:val="28"/>
              </w:rPr>
            </w:pPr>
            <w:r w:rsidRPr="007E271B">
              <w:rPr>
                <w:bCs/>
                <w:iCs/>
                <w:sz w:val="28"/>
                <w:szCs w:val="28"/>
              </w:rPr>
              <w:t>10.3</w:t>
            </w:r>
          </w:p>
        </w:tc>
        <w:tc>
          <w:tcPr>
            <w:tcW w:w="0" w:type="auto"/>
          </w:tcPr>
          <w:p w:rsidR="00EF1FE1" w:rsidRPr="007E271B" w:rsidRDefault="00EF1FE1" w:rsidP="00B11D5E">
            <w:pPr>
              <w:jc w:val="center"/>
              <w:rPr>
                <w:bCs/>
                <w:iCs/>
                <w:sz w:val="28"/>
                <w:szCs w:val="28"/>
              </w:rPr>
            </w:pPr>
            <w:r w:rsidRPr="007E271B">
              <w:rPr>
                <w:bCs/>
                <w:iCs/>
                <w:sz w:val="28"/>
                <w:szCs w:val="28"/>
              </w:rPr>
              <w:t>За работу в выходные и праздничные дни</w:t>
            </w:r>
          </w:p>
          <w:p w:rsidR="00EF1FE1" w:rsidRPr="007E271B" w:rsidRDefault="00EF1FE1" w:rsidP="00B11D5E">
            <w:pPr>
              <w:jc w:val="center"/>
              <w:rPr>
                <w:bCs/>
                <w:iCs/>
                <w:sz w:val="28"/>
                <w:szCs w:val="28"/>
              </w:rPr>
            </w:pPr>
            <w:r w:rsidRPr="007E271B">
              <w:rPr>
                <w:bCs/>
                <w:iCs/>
                <w:sz w:val="28"/>
                <w:szCs w:val="28"/>
              </w:rPr>
              <w:t>сверхурочную работу -</w:t>
            </w:r>
          </w:p>
        </w:tc>
        <w:tc>
          <w:tcPr>
            <w:tcW w:w="0" w:type="auto"/>
          </w:tcPr>
          <w:p w:rsidR="00EF1FE1" w:rsidRPr="00202CFB" w:rsidRDefault="00EF1FE1" w:rsidP="00B11D5E">
            <w:pPr>
              <w:jc w:val="center"/>
              <w:rPr>
                <w:bCs/>
                <w:iCs/>
                <w:sz w:val="28"/>
                <w:szCs w:val="28"/>
              </w:rPr>
            </w:pPr>
            <w:r w:rsidRPr="00202CFB">
              <w:rPr>
                <w:bCs/>
                <w:iCs/>
                <w:sz w:val="28"/>
                <w:szCs w:val="28"/>
              </w:rPr>
              <w:t>В соответствии со ст. 153 ТК РФ</w:t>
            </w:r>
          </w:p>
          <w:p w:rsidR="00EF1FE1" w:rsidRPr="00A877BD" w:rsidRDefault="00EF1FE1" w:rsidP="00B11D5E">
            <w:pPr>
              <w:jc w:val="center"/>
              <w:rPr>
                <w:bCs/>
                <w:iCs/>
                <w:sz w:val="28"/>
                <w:szCs w:val="28"/>
                <w:highlight w:val="yellow"/>
              </w:rPr>
            </w:pPr>
            <w:r w:rsidRPr="00202CFB">
              <w:rPr>
                <w:bCs/>
                <w:iCs/>
                <w:sz w:val="28"/>
                <w:szCs w:val="28"/>
              </w:rPr>
              <w:t xml:space="preserve">в размерах, не менее установленных </w:t>
            </w:r>
            <w:hyperlink r:id="rId57" w:history="1">
              <w:r w:rsidRPr="00202CFB">
                <w:rPr>
                  <w:bCs/>
                  <w:iCs/>
                  <w:sz w:val="28"/>
                  <w:szCs w:val="28"/>
                </w:rPr>
                <w:t>статьей 152</w:t>
              </w:r>
            </w:hyperlink>
            <w:r w:rsidRPr="00202CFB">
              <w:rPr>
                <w:bCs/>
                <w:iCs/>
                <w:sz w:val="28"/>
                <w:szCs w:val="28"/>
              </w:rPr>
              <w:t xml:space="preserve"> Трудового кодекса Российской Федерации</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10.4</w:t>
            </w:r>
          </w:p>
        </w:tc>
        <w:tc>
          <w:tcPr>
            <w:tcW w:w="0" w:type="auto"/>
          </w:tcPr>
          <w:p w:rsidR="00EF1FE1" w:rsidRPr="007E271B" w:rsidRDefault="00EF1FE1" w:rsidP="00B11D5E">
            <w:pPr>
              <w:jc w:val="center"/>
              <w:rPr>
                <w:bCs/>
                <w:iCs/>
                <w:sz w:val="28"/>
                <w:szCs w:val="28"/>
              </w:rPr>
            </w:pPr>
            <w:r w:rsidRPr="007E271B">
              <w:rPr>
                <w:bCs/>
                <w:iCs/>
                <w:sz w:val="28"/>
                <w:szCs w:val="28"/>
              </w:rPr>
              <w:t>За проверку письменных работ в 1 – 4 классах</w:t>
            </w:r>
          </w:p>
        </w:tc>
        <w:tc>
          <w:tcPr>
            <w:tcW w:w="0" w:type="auto"/>
          </w:tcPr>
          <w:p w:rsidR="00EF1FE1" w:rsidRPr="00A877BD" w:rsidRDefault="00202CFB" w:rsidP="00202CFB">
            <w:pPr>
              <w:jc w:val="center"/>
              <w:rPr>
                <w:bCs/>
                <w:iCs/>
                <w:sz w:val="28"/>
                <w:szCs w:val="28"/>
                <w:highlight w:val="yellow"/>
              </w:rPr>
            </w:pPr>
            <w:r w:rsidRPr="00202CFB">
              <w:rPr>
                <w:bCs/>
                <w:iCs/>
                <w:sz w:val="28"/>
                <w:szCs w:val="28"/>
              </w:rPr>
              <w:t>0,</w:t>
            </w:r>
            <w:r w:rsidR="00EF1FE1" w:rsidRPr="00202CFB">
              <w:rPr>
                <w:bCs/>
                <w:iCs/>
                <w:sz w:val="28"/>
                <w:szCs w:val="28"/>
              </w:rPr>
              <w:t>10 %</w:t>
            </w:r>
            <w:r w:rsidRPr="00202CFB">
              <w:rPr>
                <w:bCs/>
                <w:iCs/>
                <w:sz w:val="28"/>
                <w:szCs w:val="28"/>
              </w:rPr>
              <w:t xml:space="preserve"> </w:t>
            </w:r>
            <w:r w:rsidR="00EF1FE1" w:rsidRPr="00202CFB">
              <w:rPr>
                <w:bCs/>
                <w:iCs/>
                <w:sz w:val="28"/>
                <w:szCs w:val="28"/>
              </w:rPr>
              <w:t>пропорционально количеству учащихся и количеству часов</w:t>
            </w:r>
            <w:r w:rsidRPr="00202CFB">
              <w:rPr>
                <w:bCs/>
                <w:iCs/>
                <w:sz w:val="28"/>
                <w:szCs w:val="28"/>
              </w:rPr>
              <w:t xml:space="preserve"> по тарификации (базовая ставка учителя*0,10/18*количество часов/14*количество детей в классе)</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10.5</w:t>
            </w:r>
          </w:p>
        </w:tc>
        <w:tc>
          <w:tcPr>
            <w:tcW w:w="0" w:type="auto"/>
          </w:tcPr>
          <w:p w:rsidR="00EF1FE1" w:rsidRPr="007E271B" w:rsidRDefault="00EF1FE1" w:rsidP="00B11D5E">
            <w:pPr>
              <w:jc w:val="center"/>
              <w:rPr>
                <w:bCs/>
                <w:iCs/>
                <w:sz w:val="28"/>
                <w:szCs w:val="28"/>
              </w:rPr>
            </w:pPr>
            <w:r w:rsidRPr="007E271B">
              <w:rPr>
                <w:bCs/>
                <w:iCs/>
                <w:sz w:val="28"/>
                <w:szCs w:val="28"/>
              </w:rPr>
              <w:t>За проверку письменных работ по русскому языку и литературе в 5 – 11 классах</w:t>
            </w:r>
          </w:p>
        </w:tc>
        <w:tc>
          <w:tcPr>
            <w:tcW w:w="0" w:type="auto"/>
          </w:tcPr>
          <w:p w:rsidR="00EF1FE1" w:rsidRPr="00A877BD" w:rsidRDefault="0054766D" w:rsidP="00B11D5E">
            <w:pPr>
              <w:jc w:val="center"/>
              <w:rPr>
                <w:bCs/>
                <w:iCs/>
                <w:sz w:val="28"/>
                <w:szCs w:val="28"/>
                <w:highlight w:val="yellow"/>
              </w:rPr>
            </w:pPr>
            <w:r w:rsidRPr="0054766D">
              <w:rPr>
                <w:bCs/>
                <w:iCs/>
                <w:sz w:val="28"/>
                <w:szCs w:val="28"/>
              </w:rPr>
              <w:t>0,</w:t>
            </w:r>
            <w:r w:rsidR="00EF1FE1" w:rsidRPr="0054766D">
              <w:rPr>
                <w:bCs/>
                <w:iCs/>
                <w:sz w:val="28"/>
                <w:szCs w:val="28"/>
              </w:rPr>
              <w:t>15 %</w:t>
            </w:r>
            <w:r w:rsidRPr="0054766D">
              <w:rPr>
                <w:bCs/>
                <w:iCs/>
                <w:sz w:val="28"/>
                <w:szCs w:val="28"/>
              </w:rPr>
              <w:t xml:space="preserve">  </w:t>
            </w:r>
            <w:r w:rsidRPr="00202CFB">
              <w:rPr>
                <w:bCs/>
                <w:iCs/>
                <w:sz w:val="28"/>
                <w:szCs w:val="28"/>
              </w:rPr>
              <w:t>пропорционально количеству учащихся и количеству часов по тарифика</w:t>
            </w:r>
            <w:r>
              <w:rPr>
                <w:bCs/>
                <w:iCs/>
                <w:sz w:val="28"/>
                <w:szCs w:val="28"/>
              </w:rPr>
              <w:t>ции (базовая ставка учителя*0,15</w:t>
            </w:r>
            <w:r w:rsidRPr="00202CFB">
              <w:rPr>
                <w:bCs/>
                <w:iCs/>
                <w:sz w:val="28"/>
                <w:szCs w:val="28"/>
              </w:rPr>
              <w:t>/18*количество часов/14*количество детей в классе)</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10.6</w:t>
            </w:r>
          </w:p>
        </w:tc>
        <w:tc>
          <w:tcPr>
            <w:tcW w:w="0" w:type="auto"/>
          </w:tcPr>
          <w:p w:rsidR="00EF1FE1" w:rsidRPr="007E271B" w:rsidRDefault="00EF1FE1" w:rsidP="00B11D5E">
            <w:pPr>
              <w:jc w:val="center"/>
              <w:rPr>
                <w:bCs/>
                <w:iCs/>
                <w:sz w:val="28"/>
                <w:szCs w:val="28"/>
              </w:rPr>
            </w:pPr>
            <w:r w:rsidRPr="007E271B">
              <w:rPr>
                <w:bCs/>
                <w:iCs/>
                <w:sz w:val="28"/>
                <w:szCs w:val="28"/>
              </w:rPr>
              <w:t>За проверку письменных работ по математике, иностранному языку, черчению</w:t>
            </w:r>
          </w:p>
        </w:tc>
        <w:tc>
          <w:tcPr>
            <w:tcW w:w="0" w:type="auto"/>
          </w:tcPr>
          <w:p w:rsidR="00EF1FE1" w:rsidRPr="00A877BD" w:rsidRDefault="0054766D" w:rsidP="00B11D5E">
            <w:pPr>
              <w:jc w:val="center"/>
              <w:rPr>
                <w:bCs/>
                <w:iCs/>
                <w:sz w:val="28"/>
                <w:szCs w:val="28"/>
                <w:highlight w:val="yellow"/>
              </w:rPr>
            </w:pPr>
            <w:r w:rsidRPr="0054766D">
              <w:rPr>
                <w:bCs/>
                <w:iCs/>
                <w:sz w:val="28"/>
                <w:szCs w:val="28"/>
              </w:rPr>
              <w:t>0,</w:t>
            </w:r>
            <w:r w:rsidR="00EF1FE1" w:rsidRPr="0054766D">
              <w:rPr>
                <w:bCs/>
                <w:iCs/>
                <w:sz w:val="28"/>
                <w:szCs w:val="28"/>
              </w:rPr>
              <w:t xml:space="preserve">10% </w:t>
            </w:r>
            <w:r w:rsidRPr="0054766D">
              <w:rPr>
                <w:bCs/>
                <w:iCs/>
                <w:sz w:val="28"/>
                <w:szCs w:val="28"/>
              </w:rPr>
              <w:t>пропорционально</w:t>
            </w:r>
            <w:r w:rsidRPr="00202CFB">
              <w:rPr>
                <w:bCs/>
                <w:iCs/>
                <w:sz w:val="28"/>
                <w:szCs w:val="28"/>
              </w:rPr>
              <w:t xml:space="preserve"> количеству учащихся и количеству часов по тарификации (базовая ставка учителя*0,10/18*количество часов/14*количество детей в классе)</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10.7</w:t>
            </w:r>
          </w:p>
        </w:tc>
        <w:tc>
          <w:tcPr>
            <w:tcW w:w="0" w:type="auto"/>
          </w:tcPr>
          <w:p w:rsidR="00F94A65" w:rsidRDefault="00EF1FE1" w:rsidP="00B11D5E">
            <w:pPr>
              <w:jc w:val="center"/>
              <w:rPr>
                <w:bCs/>
                <w:iCs/>
                <w:sz w:val="28"/>
                <w:szCs w:val="28"/>
              </w:rPr>
            </w:pPr>
            <w:r w:rsidRPr="007E271B">
              <w:rPr>
                <w:bCs/>
                <w:iCs/>
                <w:sz w:val="28"/>
                <w:szCs w:val="28"/>
              </w:rPr>
              <w:t>Проверка прочих тетрадей</w:t>
            </w:r>
            <w:r w:rsidR="00F94A65">
              <w:rPr>
                <w:bCs/>
                <w:iCs/>
                <w:sz w:val="28"/>
                <w:szCs w:val="28"/>
              </w:rPr>
              <w:t>: химия,</w:t>
            </w:r>
            <w:r w:rsidR="007A7A62">
              <w:rPr>
                <w:bCs/>
                <w:iCs/>
                <w:sz w:val="28"/>
                <w:szCs w:val="28"/>
              </w:rPr>
              <w:t xml:space="preserve"> </w:t>
            </w:r>
            <w:r w:rsidR="00F94A65">
              <w:rPr>
                <w:bCs/>
                <w:iCs/>
                <w:sz w:val="28"/>
                <w:szCs w:val="28"/>
              </w:rPr>
              <w:t>биология,</w:t>
            </w:r>
            <w:r w:rsidR="007A7A62">
              <w:rPr>
                <w:bCs/>
                <w:iCs/>
                <w:sz w:val="28"/>
                <w:szCs w:val="28"/>
              </w:rPr>
              <w:t xml:space="preserve"> </w:t>
            </w:r>
            <w:r w:rsidR="00F94A65">
              <w:rPr>
                <w:bCs/>
                <w:iCs/>
                <w:sz w:val="28"/>
                <w:szCs w:val="28"/>
              </w:rPr>
              <w:t>физика,</w:t>
            </w:r>
            <w:r w:rsidR="007A7A62">
              <w:rPr>
                <w:bCs/>
                <w:iCs/>
                <w:sz w:val="28"/>
                <w:szCs w:val="28"/>
              </w:rPr>
              <w:t xml:space="preserve"> </w:t>
            </w:r>
            <w:r w:rsidR="00F94A65">
              <w:rPr>
                <w:bCs/>
                <w:iCs/>
                <w:sz w:val="28"/>
                <w:szCs w:val="28"/>
              </w:rPr>
              <w:t>география,</w:t>
            </w:r>
          </w:p>
          <w:p w:rsidR="00EF1FE1" w:rsidRPr="007E271B" w:rsidRDefault="00F94A65" w:rsidP="00B11D5E">
            <w:pPr>
              <w:jc w:val="center"/>
              <w:rPr>
                <w:bCs/>
                <w:iCs/>
                <w:sz w:val="28"/>
                <w:szCs w:val="28"/>
              </w:rPr>
            </w:pPr>
            <w:r>
              <w:rPr>
                <w:bCs/>
                <w:iCs/>
                <w:sz w:val="28"/>
                <w:szCs w:val="28"/>
              </w:rPr>
              <w:t>обществознание</w:t>
            </w:r>
          </w:p>
        </w:tc>
        <w:tc>
          <w:tcPr>
            <w:tcW w:w="0" w:type="auto"/>
          </w:tcPr>
          <w:p w:rsidR="00EF1FE1" w:rsidRPr="00A877BD" w:rsidRDefault="00F94A65" w:rsidP="00B11D5E">
            <w:pPr>
              <w:jc w:val="center"/>
              <w:rPr>
                <w:bCs/>
                <w:iCs/>
                <w:sz w:val="28"/>
                <w:szCs w:val="28"/>
                <w:highlight w:val="yellow"/>
              </w:rPr>
            </w:pPr>
            <w:r w:rsidRPr="00F94A65">
              <w:rPr>
                <w:bCs/>
                <w:iCs/>
                <w:sz w:val="28"/>
                <w:szCs w:val="28"/>
              </w:rPr>
              <w:t>0,0</w:t>
            </w:r>
            <w:r w:rsidR="00EF1FE1" w:rsidRPr="00F94A65">
              <w:rPr>
                <w:bCs/>
                <w:iCs/>
                <w:sz w:val="28"/>
                <w:szCs w:val="28"/>
              </w:rPr>
              <w:t xml:space="preserve">5% </w:t>
            </w:r>
            <w:r w:rsidRPr="00202CFB">
              <w:rPr>
                <w:bCs/>
                <w:iCs/>
                <w:sz w:val="28"/>
                <w:szCs w:val="28"/>
              </w:rPr>
              <w:t>пропорционально количеству учащихся и количеству часов по тарифика</w:t>
            </w:r>
            <w:r>
              <w:rPr>
                <w:bCs/>
                <w:iCs/>
                <w:sz w:val="28"/>
                <w:szCs w:val="28"/>
              </w:rPr>
              <w:t>ции (базовая ставка учителя*0,05</w:t>
            </w:r>
            <w:r w:rsidRPr="00202CFB">
              <w:rPr>
                <w:bCs/>
                <w:iCs/>
                <w:sz w:val="28"/>
                <w:szCs w:val="28"/>
              </w:rPr>
              <w:t>/18*количество часов/14*количество детей в классе)</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10.8</w:t>
            </w:r>
          </w:p>
        </w:tc>
        <w:tc>
          <w:tcPr>
            <w:tcW w:w="0" w:type="auto"/>
          </w:tcPr>
          <w:p w:rsidR="00EF1FE1" w:rsidRPr="007E271B" w:rsidRDefault="00EF1FE1" w:rsidP="00B11D5E">
            <w:pPr>
              <w:jc w:val="center"/>
              <w:rPr>
                <w:bCs/>
                <w:iCs/>
                <w:sz w:val="28"/>
                <w:szCs w:val="28"/>
              </w:rPr>
            </w:pPr>
            <w:r w:rsidRPr="007E271B">
              <w:rPr>
                <w:bCs/>
                <w:iCs/>
                <w:sz w:val="28"/>
                <w:szCs w:val="28"/>
              </w:rPr>
              <w:t>За заведование кабинетами, мастерскими</w:t>
            </w:r>
          </w:p>
        </w:tc>
        <w:tc>
          <w:tcPr>
            <w:tcW w:w="0" w:type="auto"/>
          </w:tcPr>
          <w:p w:rsidR="00EF1FE1" w:rsidRPr="00423A79" w:rsidRDefault="00EF1FE1" w:rsidP="00B11D5E">
            <w:pPr>
              <w:jc w:val="center"/>
              <w:rPr>
                <w:bCs/>
                <w:iCs/>
                <w:sz w:val="28"/>
                <w:szCs w:val="28"/>
              </w:rPr>
            </w:pPr>
            <w:r w:rsidRPr="00423A79">
              <w:rPr>
                <w:bCs/>
                <w:iCs/>
                <w:sz w:val="28"/>
                <w:szCs w:val="28"/>
              </w:rPr>
              <w:t>от 1до 10 %в зависимости от оснащенности кабинета</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10.9</w:t>
            </w:r>
          </w:p>
        </w:tc>
        <w:tc>
          <w:tcPr>
            <w:tcW w:w="0" w:type="auto"/>
          </w:tcPr>
          <w:p w:rsidR="00EF1FE1" w:rsidRPr="007E271B" w:rsidRDefault="00EF1FE1" w:rsidP="00B11D5E">
            <w:pPr>
              <w:jc w:val="center"/>
              <w:rPr>
                <w:bCs/>
                <w:iCs/>
                <w:sz w:val="28"/>
                <w:szCs w:val="28"/>
              </w:rPr>
            </w:pPr>
            <w:r w:rsidRPr="007E271B">
              <w:rPr>
                <w:bCs/>
                <w:iCs/>
                <w:sz w:val="28"/>
                <w:szCs w:val="28"/>
              </w:rPr>
              <w:t>За заведование учебно-опытными участками</w:t>
            </w:r>
          </w:p>
        </w:tc>
        <w:tc>
          <w:tcPr>
            <w:tcW w:w="0" w:type="auto"/>
          </w:tcPr>
          <w:p w:rsidR="00EF1FE1" w:rsidRPr="00423A79" w:rsidRDefault="00EF1FE1" w:rsidP="00B11D5E">
            <w:pPr>
              <w:jc w:val="center"/>
              <w:rPr>
                <w:bCs/>
                <w:iCs/>
                <w:sz w:val="28"/>
                <w:szCs w:val="28"/>
              </w:rPr>
            </w:pPr>
            <w:r w:rsidRPr="00423A79">
              <w:rPr>
                <w:bCs/>
                <w:iCs/>
                <w:sz w:val="28"/>
                <w:szCs w:val="28"/>
              </w:rPr>
              <w:t>от 1 до 15% в зависимости от площади участка</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10.10</w:t>
            </w:r>
          </w:p>
        </w:tc>
        <w:tc>
          <w:tcPr>
            <w:tcW w:w="0" w:type="auto"/>
          </w:tcPr>
          <w:p w:rsidR="00EF1FE1" w:rsidRPr="007E271B" w:rsidRDefault="00EF1FE1" w:rsidP="00B11D5E">
            <w:pPr>
              <w:jc w:val="center"/>
              <w:rPr>
                <w:bCs/>
                <w:iCs/>
                <w:sz w:val="28"/>
                <w:szCs w:val="28"/>
              </w:rPr>
            </w:pPr>
            <w:r w:rsidRPr="007E271B">
              <w:rPr>
                <w:bCs/>
                <w:iCs/>
                <w:sz w:val="28"/>
                <w:szCs w:val="28"/>
              </w:rPr>
              <w:t>За обслуживание вычислительной техники</w:t>
            </w:r>
          </w:p>
        </w:tc>
        <w:tc>
          <w:tcPr>
            <w:tcW w:w="0" w:type="auto"/>
          </w:tcPr>
          <w:p w:rsidR="00EF1FE1" w:rsidRPr="00423A79" w:rsidRDefault="00EF1FE1" w:rsidP="00B11D5E">
            <w:pPr>
              <w:jc w:val="center"/>
              <w:rPr>
                <w:bCs/>
                <w:iCs/>
                <w:sz w:val="28"/>
                <w:szCs w:val="28"/>
              </w:rPr>
            </w:pPr>
            <w:r w:rsidRPr="00423A79">
              <w:rPr>
                <w:bCs/>
                <w:iCs/>
                <w:sz w:val="28"/>
                <w:szCs w:val="28"/>
              </w:rPr>
              <w:t>от 1до 50 %в зависимости от оснащенности класса</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10.11</w:t>
            </w:r>
          </w:p>
        </w:tc>
        <w:tc>
          <w:tcPr>
            <w:tcW w:w="0" w:type="auto"/>
          </w:tcPr>
          <w:p w:rsidR="00EF1FE1" w:rsidRPr="007E271B" w:rsidRDefault="00EF1FE1" w:rsidP="00B11D5E">
            <w:pPr>
              <w:jc w:val="center"/>
              <w:rPr>
                <w:bCs/>
                <w:iCs/>
                <w:sz w:val="28"/>
                <w:szCs w:val="28"/>
              </w:rPr>
            </w:pPr>
            <w:r w:rsidRPr="007E271B">
              <w:rPr>
                <w:bCs/>
                <w:iCs/>
                <w:sz w:val="28"/>
                <w:szCs w:val="28"/>
              </w:rPr>
              <w:t xml:space="preserve">За руководство школьным </w:t>
            </w:r>
            <w:r w:rsidRPr="007E271B">
              <w:rPr>
                <w:bCs/>
                <w:iCs/>
                <w:sz w:val="28"/>
                <w:szCs w:val="28"/>
              </w:rPr>
              <w:lastRenderedPageBreak/>
              <w:t>методическим объединением</w:t>
            </w:r>
          </w:p>
        </w:tc>
        <w:tc>
          <w:tcPr>
            <w:tcW w:w="0" w:type="auto"/>
          </w:tcPr>
          <w:p w:rsidR="00EF1FE1" w:rsidRPr="00423A79" w:rsidRDefault="00423A79" w:rsidP="00B11D5E">
            <w:pPr>
              <w:jc w:val="center"/>
              <w:rPr>
                <w:bCs/>
                <w:iCs/>
                <w:sz w:val="28"/>
                <w:szCs w:val="28"/>
              </w:rPr>
            </w:pPr>
            <w:r w:rsidRPr="00423A79">
              <w:rPr>
                <w:bCs/>
                <w:iCs/>
                <w:sz w:val="28"/>
                <w:szCs w:val="28"/>
              </w:rPr>
              <w:lastRenderedPageBreak/>
              <w:t xml:space="preserve">от 1до 10 </w:t>
            </w:r>
            <w:r w:rsidR="00EF1FE1" w:rsidRPr="00423A79">
              <w:rPr>
                <w:bCs/>
                <w:iCs/>
                <w:sz w:val="28"/>
                <w:szCs w:val="28"/>
              </w:rPr>
              <w:t xml:space="preserve">% в зависимости от состава </w:t>
            </w:r>
            <w:r w:rsidR="00EF1FE1" w:rsidRPr="00423A79">
              <w:rPr>
                <w:bCs/>
                <w:iCs/>
                <w:sz w:val="28"/>
                <w:szCs w:val="28"/>
              </w:rPr>
              <w:lastRenderedPageBreak/>
              <w:t>МО</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lastRenderedPageBreak/>
              <w:t>10.12</w:t>
            </w:r>
          </w:p>
        </w:tc>
        <w:tc>
          <w:tcPr>
            <w:tcW w:w="0" w:type="auto"/>
          </w:tcPr>
          <w:p w:rsidR="00EF1FE1" w:rsidRPr="007E271B" w:rsidRDefault="00EF1FE1" w:rsidP="00B11D5E">
            <w:pPr>
              <w:jc w:val="center"/>
              <w:rPr>
                <w:bCs/>
                <w:iCs/>
                <w:sz w:val="28"/>
                <w:szCs w:val="28"/>
              </w:rPr>
            </w:pPr>
            <w:r w:rsidRPr="007E271B">
              <w:rPr>
                <w:bCs/>
                <w:iCs/>
                <w:sz w:val="28"/>
                <w:szCs w:val="28"/>
              </w:rPr>
              <w:t>За руководство районным методическим объединением</w:t>
            </w:r>
          </w:p>
        </w:tc>
        <w:tc>
          <w:tcPr>
            <w:tcW w:w="0" w:type="auto"/>
          </w:tcPr>
          <w:p w:rsidR="00EF1FE1" w:rsidRPr="00A877BD" w:rsidRDefault="00091111" w:rsidP="00B11D5E">
            <w:pPr>
              <w:jc w:val="center"/>
              <w:rPr>
                <w:bCs/>
                <w:iCs/>
                <w:sz w:val="28"/>
                <w:szCs w:val="28"/>
                <w:highlight w:val="yellow"/>
              </w:rPr>
            </w:pPr>
            <w:r>
              <w:rPr>
                <w:bCs/>
                <w:iCs/>
                <w:sz w:val="28"/>
                <w:szCs w:val="28"/>
              </w:rPr>
              <w:t xml:space="preserve">до </w:t>
            </w:r>
            <w:r w:rsidR="00EF1FE1" w:rsidRPr="00091111">
              <w:rPr>
                <w:bCs/>
                <w:iCs/>
                <w:sz w:val="28"/>
                <w:szCs w:val="28"/>
              </w:rPr>
              <w:t>15%</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10.13</w:t>
            </w:r>
          </w:p>
        </w:tc>
        <w:tc>
          <w:tcPr>
            <w:tcW w:w="0" w:type="auto"/>
          </w:tcPr>
          <w:p w:rsidR="00EF1FE1" w:rsidRPr="007E271B" w:rsidRDefault="00EF1FE1" w:rsidP="00B11D5E">
            <w:pPr>
              <w:jc w:val="center"/>
              <w:rPr>
                <w:bCs/>
                <w:iCs/>
                <w:sz w:val="28"/>
                <w:szCs w:val="28"/>
              </w:rPr>
            </w:pPr>
            <w:r w:rsidRPr="007E271B">
              <w:rPr>
                <w:bCs/>
                <w:iCs/>
                <w:sz w:val="28"/>
                <w:szCs w:val="28"/>
              </w:rPr>
              <w:t>За работу с двухклассным классом комплектом</w:t>
            </w:r>
          </w:p>
        </w:tc>
        <w:tc>
          <w:tcPr>
            <w:tcW w:w="0" w:type="auto"/>
          </w:tcPr>
          <w:p w:rsidR="00EF1FE1" w:rsidRPr="00A877BD" w:rsidRDefault="00EF1FE1" w:rsidP="00B11D5E">
            <w:pPr>
              <w:jc w:val="center"/>
              <w:rPr>
                <w:bCs/>
                <w:iCs/>
                <w:sz w:val="28"/>
                <w:szCs w:val="28"/>
                <w:highlight w:val="yellow"/>
              </w:rPr>
            </w:pPr>
            <w:r w:rsidRPr="00091111">
              <w:rPr>
                <w:bCs/>
                <w:iCs/>
                <w:sz w:val="28"/>
                <w:szCs w:val="28"/>
              </w:rPr>
              <w:t>30% при наполняемости класса-комплекта 14 и более учащихся; в классах с меньшей наполняемостью выплаты производить пропорционально количеству учащихся и количеству часов</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10.14</w:t>
            </w:r>
          </w:p>
        </w:tc>
        <w:tc>
          <w:tcPr>
            <w:tcW w:w="0" w:type="auto"/>
          </w:tcPr>
          <w:p w:rsidR="00EF1FE1" w:rsidRPr="007E271B" w:rsidRDefault="00EF1FE1" w:rsidP="00B11D5E">
            <w:pPr>
              <w:jc w:val="center"/>
              <w:rPr>
                <w:bCs/>
                <w:iCs/>
                <w:sz w:val="28"/>
                <w:szCs w:val="28"/>
              </w:rPr>
            </w:pPr>
            <w:r w:rsidRPr="007E271B">
              <w:rPr>
                <w:bCs/>
                <w:iCs/>
                <w:sz w:val="28"/>
                <w:szCs w:val="28"/>
              </w:rPr>
              <w:t>За исполнение обязанностей руководителя профкома</w:t>
            </w:r>
          </w:p>
        </w:tc>
        <w:tc>
          <w:tcPr>
            <w:tcW w:w="0" w:type="auto"/>
          </w:tcPr>
          <w:p w:rsidR="00EF1FE1" w:rsidRPr="00A877BD" w:rsidRDefault="00EF1FE1" w:rsidP="00B11D5E">
            <w:pPr>
              <w:jc w:val="center"/>
              <w:rPr>
                <w:bCs/>
                <w:iCs/>
                <w:sz w:val="28"/>
                <w:szCs w:val="28"/>
                <w:highlight w:val="yellow"/>
              </w:rPr>
            </w:pPr>
            <w:r w:rsidRPr="00091111">
              <w:rPr>
                <w:bCs/>
                <w:iCs/>
                <w:sz w:val="28"/>
                <w:szCs w:val="28"/>
              </w:rPr>
              <w:t>от 1до 10% в зависимости от числа членов профсоюза</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10.15</w:t>
            </w:r>
          </w:p>
        </w:tc>
        <w:tc>
          <w:tcPr>
            <w:tcW w:w="0" w:type="auto"/>
          </w:tcPr>
          <w:p w:rsidR="00EF1FE1" w:rsidRPr="007E271B" w:rsidRDefault="00091111" w:rsidP="00091111">
            <w:pPr>
              <w:jc w:val="center"/>
              <w:rPr>
                <w:bCs/>
                <w:iCs/>
                <w:sz w:val="28"/>
                <w:szCs w:val="28"/>
              </w:rPr>
            </w:pPr>
            <w:r>
              <w:rPr>
                <w:bCs/>
                <w:iCs/>
                <w:sz w:val="28"/>
                <w:szCs w:val="28"/>
              </w:rPr>
              <w:t>Работникам, награждённым ведомственными наградами (медалями, почётными званиями, отраслевыми нагрудными знаками и другими наградами)</w:t>
            </w:r>
          </w:p>
        </w:tc>
        <w:tc>
          <w:tcPr>
            <w:tcW w:w="0" w:type="auto"/>
          </w:tcPr>
          <w:p w:rsidR="00EF1FE1" w:rsidRPr="00A877BD" w:rsidRDefault="00091111" w:rsidP="00B11D5E">
            <w:pPr>
              <w:jc w:val="center"/>
              <w:rPr>
                <w:bCs/>
                <w:iCs/>
                <w:sz w:val="28"/>
                <w:szCs w:val="28"/>
                <w:highlight w:val="yellow"/>
              </w:rPr>
            </w:pPr>
            <w:r>
              <w:rPr>
                <w:bCs/>
                <w:iCs/>
                <w:sz w:val="28"/>
                <w:szCs w:val="28"/>
              </w:rPr>
              <w:t>до 10%</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10.16</w:t>
            </w:r>
          </w:p>
        </w:tc>
        <w:tc>
          <w:tcPr>
            <w:tcW w:w="0" w:type="auto"/>
          </w:tcPr>
          <w:p w:rsidR="00EF1FE1" w:rsidRPr="007E271B" w:rsidRDefault="00EF1FE1" w:rsidP="00B11D5E">
            <w:pPr>
              <w:jc w:val="center"/>
              <w:rPr>
                <w:bCs/>
                <w:iCs/>
                <w:sz w:val="28"/>
                <w:szCs w:val="28"/>
              </w:rPr>
            </w:pPr>
            <w:r w:rsidRPr="007E271B">
              <w:rPr>
                <w:bCs/>
                <w:iCs/>
                <w:sz w:val="28"/>
                <w:szCs w:val="28"/>
              </w:rPr>
              <w:t>За выполнение обязанностей инспектора по охране прав детства</w:t>
            </w:r>
          </w:p>
        </w:tc>
        <w:tc>
          <w:tcPr>
            <w:tcW w:w="0" w:type="auto"/>
          </w:tcPr>
          <w:p w:rsidR="00EF1FE1" w:rsidRPr="00A877BD" w:rsidRDefault="00EF1FE1" w:rsidP="00B11D5E">
            <w:pPr>
              <w:jc w:val="center"/>
              <w:rPr>
                <w:bCs/>
                <w:iCs/>
                <w:sz w:val="28"/>
                <w:szCs w:val="28"/>
                <w:highlight w:val="yellow"/>
              </w:rPr>
            </w:pPr>
            <w:r w:rsidRPr="00091096">
              <w:rPr>
                <w:bCs/>
                <w:iCs/>
                <w:sz w:val="28"/>
                <w:szCs w:val="28"/>
              </w:rPr>
              <w:t>от 1 до  20%</w:t>
            </w:r>
            <w:r w:rsidR="00091096" w:rsidRPr="00091096">
              <w:rPr>
                <w:bCs/>
                <w:iCs/>
                <w:sz w:val="28"/>
                <w:szCs w:val="28"/>
              </w:rPr>
              <w:t xml:space="preserve"> </w:t>
            </w:r>
            <w:r w:rsidRPr="00091096">
              <w:rPr>
                <w:bCs/>
                <w:iCs/>
                <w:sz w:val="28"/>
                <w:szCs w:val="28"/>
              </w:rPr>
              <w:t xml:space="preserve">в зависимости от количества семей, стоящих на </w:t>
            </w:r>
            <w:proofErr w:type="spellStart"/>
            <w:r w:rsidRPr="00091096">
              <w:rPr>
                <w:bCs/>
                <w:iCs/>
                <w:sz w:val="28"/>
                <w:szCs w:val="28"/>
              </w:rPr>
              <w:t>внутришкольном</w:t>
            </w:r>
            <w:proofErr w:type="spellEnd"/>
            <w:r w:rsidRPr="00091096">
              <w:rPr>
                <w:bCs/>
                <w:iCs/>
                <w:sz w:val="28"/>
                <w:szCs w:val="28"/>
              </w:rPr>
              <w:t xml:space="preserve"> учете</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10.17</w:t>
            </w:r>
          </w:p>
        </w:tc>
        <w:tc>
          <w:tcPr>
            <w:tcW w:w="0" w:type="auto"/>
          </w:tcPr>
          <w:p w:rsidR="00EF1FE1" w:rsidRPr="007E271B" w:rsidRDefault="00EF1FE1" w:rsidP="00B11D5E">
            <w:pPr>
              <w:jc w:val="center"/>
              <w:rPr>
                <w:bCs/>
                <w:iCs/>
                <w:sz w:val="28"/>
                <w:szCs w:val="28"/>
              </w:rPr>
            </w:pPr>
            <w:r w:rsidRPr="007E271B">
              <w:rPr>
                <w:bCs/>
                <w:iCs/>
                <w:sz w:val="28"/>
                <w:szCs w:val="28"/>
              </w:rPr>
              <w:t>За ведение делопроизводства</w:t>
            </w:r>
          </w:p>
        </w:tc>
        <w:tc>
          <w:tcPr>
            <w:tcW w:w="0" w:type="auto"/>
          </w:tcPr>
          <w:p w:rsidR="00EF1FE1" w:rsidRPr="00A877BD" w:rsidRDefault="00091096" w:rsidP="00B11D5E">
            <w:pPr>
              <w:jc w:val="center"/>
              <w:rPr>
                <w:bCs/>
                <w:iCs/>
                <w:sz w:val="28"/>
                <w:szCs w:val="28"/>
                <w:highlight w:val="yellow"/>
              </w:rPr>
            </w:pPr>
            <w:r w:rsidRPr="00091096">
              <w:rPr>
                <w:bCs/>
                <w:iCs/>
                <w:sz w:val="28"/>
                <w:szCs w:val="28"/>
              </w:rPr>
              <w:t xml:space="preserve">от 1до </w:t>
            </w:r>
            <w:r w:rsidR="00EF1FE1" w:rsidRPr="00091096">
              <w:rPr>
                <w:bCs/>
                <w:iCs/>
                <w:sz w:val="28"/>
                <w:szCs w:val="28"/>
              </w:rPr>
              <w:t>50% в зависимости от объема работ</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10.18</w:t>
            </w:r>
          </w:p>
        </w:tc>
        <w:tc>
          <w:tcPr>
            <w:tcW w:w="0" w:type="auto"/>
          </w:tcPr>
          <w:p w:rsidR="00EF1FE1" w:rsidRPr="007E271B" w:rsidRDefault="00EF1FE1" w:rsidP="00B11D5E">
            <w:pPr>
              <w:jc w:val="center"/>
              <w:rPr>
                <w:bCs/>
                <w:iCs/>
                <w:sz w:val="28"/>
                <w:szCs w:val="28"/>
              </w:rPr>
            </w:pPr>
            <w:r w:rsidRPr="007E271B">
              <w:rPr>
                <w:bCs/>
                <w:iCs/>
                <w:sz w:val="28"/>
                <w:szCs w:val="28"/>
              </w:rPr>
              <w:t>За составление отчетности по питанию</w:t>
            </w:r>
          </w:p>
        </w:tc>
        <w:tc>
          <w:tcPr>
            <w:tcW w:w="0" w:type="auto"/>
          </w:tcPr>
          <w:p w:rsidR="00EF1FE1" w:rsidRPr="00A877BD" w:rsidRDefault="00091096" w:rsidP="00B11D5E">
            <w:pPr>
              <w:jc w:val="center"/>
              <w:rPr>
                <w:bCs/>
                <w:iCs/>
                <w:sz w:val="28"/>
                <w:szCs w:val="28"/>
                <w:highlight w:val="yellow"/>
              </w:rPr>
            </w:pPr>
            <w:r>
              <w:rPr>
                <w:bCs/>
                <w:iCs/>
                <w:sz w:val="28"/>
                <w:szCs w:val="28"/>
              </w:rPr>
              <w:t>от 1до 5</w:t>
            </w:r>
            <w:r w:rsidR="00EF1FE1" w:rsidRPr="00091096">
              <w:rPr>
                <w:bCs/>
                <w:iCs/>
                <w:sz w:val="28"/>
                <w:szCs w:val="28"/>
              </w:rPr>
              <w:t>0% в зависимости от объема работ</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10.19</w:t>
            </w:r>
          </w:p>
        </w:tc>
        <w:tc>
          <w:tcPr>
            <w:tcW w:w="0" w:type="auto"/>
          </w:tcPr>
          <w:p w:rsidR="00EF1FE1" w:rsidRPr="007E271B" w:rsidRDefault="0078703E" w:rsidP="00B11D5E">
            <w:pPr>
              <w:jc w:val="center"/>
              <w:rPr>
                <w:bCs/>
                <w:iCs/>
                <w:sz w:val="28"/>
                <w:szCs w:val="28"/>
              </w:rPr>
            </w:pPr>
            <w:r>
              <w:rPr>
                <w:bCs/>
                <w:iCs/>
                <w:sz w:val="28"/>
                <w:szCs w:val="28"/>
              </w:rPr>
              <w:t xml:space="preserve">За выполнение обязанностей </w:t>
            </w:r>
            <w:proofErr w:type="gramStart"/>
            <w:r>
              <w:rPr>
                <w:bCs/>
                <w:iCs/>
                <w:sz w:val="28"/>
                <w:szCs w:val="28"/>
              </w:rPr>
              <w:t>ответственного</w:t>
            </w:r>
            <w:proofErr w:type="gramEnd"/>
            <w:r>
              <w:rPr>
                <w:bCs/>
                <w:iCs/>
                <w:sz w:val="28"/>
                <w:szCs w:val="28"/>
              </w:rPr>
              <w:t xml:space="preserve"> за организацию работы с ресурсами сети Интернет</w:t>
            </w:r>
          </w:p>
        </w:tc>
        <w:tc>
          <w:tcPr>
            <w:tcW w:w="0" w:type="auto"/>
          </w:tcPr>
          <w:p w:rsidR="00EF1FE1" w:rsidRPr="00A877BD" w:rsidRDefault="0078703E" w:rsidP="00B11D5E">
            <w:pPr>
              <w:jc w:val="center"/>
              <w:rPr>
                <w:bCs/>
                <w:iCs/>
                <w:sz w:val="28"/>
                <w:szCs w:val="28"/>
                <w:highlight w:val="yellow"/>
              </w:rPr>
            </w:pPr>
            <w:r>
              <w:rPr>
                <w:bCs/>
                <w:iCs/>
                <w:sz w:val="28"/>
                <w:szCs w:val="28"/>
              </w:rPr>
              <w:t>от 1до 9</w:t>
            </w:r>
            <w:r w:rsidRPr="00091096">
              <w:rPr>
                <w:bCs/>
                <w:iCs/>
                <w:sz w:val="28"/>
                <w:szCs w:val="28"/>
              </w:rPr>
              <w:t>0% в зависимости от объема работ</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10.20</w:t>
            </w:r>
          </w:p>
        </w:tc>
        <w:tc>
          <w:tcPr>
            <w:tcW w:w="0" w:type="auto"/>
          </w:tcPr>
          <w:p w:rsidR="00EF1FE1" w:rsidRPr="007E271B" w:rsidRDefault="00EF1FE1" w:rsidP="00B11D5E">
            <w:pPr>
              <w:jc w:val="center"/>
              <w:rPr>
                <w:bCs/>
                <w:iCs/>
                <w:sz w:val="28"/>
                <w:szCs w:val="28"/>
              </w:rPr>
            </w:pPr>
            <w:r w:rsidRPr="007E271B">
              <w:rPr>
                <w:bCs/>
                <w:iCs/>
                <w:sz w:val="28"/>
                <w:szCs w:val="28"/>
              </w:rPr>
              <w:t>За работу с библиотечным фондом учебников</w:t>
            </w:r>
          </w:p>
        </w:tc>
        <w:tc>
          <w:tcPr>
            <w:tcW w:w="0" w:type="auto"/>
          </w:tcPr>
          <w:p w:rsidR="00EF1FE1" w:rsidRPr="00A877BD" w:rsidRDefault="00327C42" w:rsidP="00B11D5E">
            <w:pPr>
              <w:jc w:val="center"/>
              <w:rPr>
                <w:bCs/>
                <w:iCs/>
                <w:sz w:val="28"/>
                <w:szCs w:val="28"/>
                <w:highlight w:val="yellow"/>
              </w:rPr>
            </w:pPr>
            <w:r w:rsidRPr="00327C42">
              <w:rPr>
                <w:bCs/>
                <w:iCs/>
                <w:sz w:val="28"/>
                <w:szCs w:val="28"/>
              </w:rPr>
              <w:t>от 1до 4</w:t>
            </w:r>
            <w:r w:rsidR="00EF1FE1" w:rsidRPr="00327C42">
              <w:rPr>
                <w:bCs/>
                <w:iCs/>
                <w:sz w:val="28"/>
                <w:szCs w:val="28"/>
              </w:rPr>
              <w:t>0% в зависимости от количества библиотечного фонда</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10.21</w:t>
            </w:r>
          </w:p>
        </w:tc>
        <w:tc>
          <w:tcPr>
            <w:tcW w:w="0" w:type="auto"/>
          </w:tcPr>
          <w:p w:rsidR="00EF1FE1" w:rsidRPr="007E271B" w:rsidRDefault="00EF1FE1" w:rsidP="00B11D5E">
            <w:pPr>
              <w:jc w:val="center"/>
              <w:rPr>
                <w:bCs/>
                <w:iCs/>
                <w:sz w:val="28"/>
                <w:szCs w:val="28"/>
              </w:rPr>
            </w:pPr>
            <w:r w:rsidRPr="007E271B">
              <w:rPr>
                <w:bCs/>
                <w:iCs/>
                <w:sz w:val="28"/>
                <w:szCs w:val="28"/>
              </w:rPr>
              <w:t>За проведение внеклассной работы по физвоспитанию</w:t>
            </w:r>
          </w:p>
        </w:tc>
        <w:tc>
          <w:tcPr>
            <w:tcW w:w="0" w:type="auto"/>
          </w:tcPr>
          <w:p w:rsidR="00EF1FE1" w:rsidRPr="00A877BD" w:rsidRDefault="00EF1FE1" w:rsidP="00B11D5E">
            <w:pPr>
              <w:jc w:val="center"/>
              <w:rPr>
                <w:bCs/>
                <w:iCs/>
                <w:sz w:val="28"/>
                <w:szCs w:val="28"/>
                <w:highlight w:val="yellow"/>
              </w:rPr>
            </w:pPr>
            <w:r w:rsidRPr="00327C42">
              <w:rPr>
                <w:bCs/>
                <w:iCs/>
                <w:sz w:val="28"/>
                <w:szCs w:val="28"/>
              </w:rPr>
              <w:t>от 1 до 20% в зависимости от количества запланированных мероприятий</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10.22</w:t>
            </w:r>
          </w:p>
        </w:tc>
        <w:tc>
          <w:tcPr>
            <w:tcW w:w="0" w:type="auto"/>
          </w:tcPr>
          <w:p w:rsidR="00EF1FE1" w:rsidRPr="007E271B" w:rsidRDefault="00EF1FE1" w:rsidP="00B11D5E">
            <w:pPr>
              <w:jc w:val="center"/>
              <w:rPr>
                <w:bCs/>
                <w:iCs/>
                <w:sz w:val="28"/>
                <w:szCs w:val="28"/>
              </w:rPr>
            </w:pPr>
            <w:r w:rsidRPr="007E271B">
              <w:rPr>
                <w:bCs/>
                <w:iCs/>
                <w:sz w:val="28"/>
                <w:szCs w:val="28"/>
              </w:rPr>
              <w:t>За исполнение обязанностей дворника, соблюдение чистоты и порядка вокруг школы</w:t>
            </w:r>
            <w:r w:rsidR="00327C42">
              <w:rPr>
                <w:bCs/>
                <w:iCs/>
                <w:sz w:val="28"/>
                <w:szCs w:val="28"/>
              </w:rPr>
              <w:t xml:space="preserve"> </w:t>
            </w:r>
          </w:p>
        </w:tc>
        <w:tc>
          <w:tcPr>
            <w:tcW w:w="0" w:type="auto"/>
          </w:tcPr>
          <w:p w:rsidR="00EF1FE1" w:rsidRPr="00A877BD" w:rsidRDefault="00EF1FE1" w:rsidP="00B11D5E">
            <w:pPr>
              <w:jc w:val="center"/>
              <w:rPr>
                <w:bCs/>
                <w:iCs/>
                <w:sz w:val="28"/>
                <w:szCs w:val="28"/>
                <w:highlight w:val="yellow"/>
              </w:rPr>
            </w:pPr>
            <w:r w:rsidRPr="00327C42">
              <w:rPr>
                <w:bCs/>
                <w:iCs/>
                <w:sz w:val="28"/>
                <w:szCs w:val="28"/>
              </w:rPr>
              <w:t>от 1до 80% в зависимости от объема работ</w:t>
            </w:r>
          </w:p>
        </w:tc>
      </w:tr>
      <w:tr w:rsidR="00F94A65" w:rsidRPr="007E271B" w:rsidTr="00B11D5E">
        <w:tc>
          <w:tcPr>
            <w:tcW w:w="0" w:type="auto"/>
          </w:tcPr>
          <w:p w:rsidR="00EF1FE1" w:rsidRPr="007E271B" w:rsidRDefault="00EF1FE1" w:rsidP="00B11D5E">
            <w:pPr>
              <w:jc w:val="center"/>
              <w:rPr>
                <w:bCs/>
                <w:iCs/>
                <w:sz w:val="28"/>
                <w:szCs w:val="28"/>
              </w:rPr>
            </w:pPr>
            <w:r w:rsidRPr="007E271B">
              <w:rPr>
                <w:bCs/>
                <w:iCs/>
                <w:sz w:val="28"/>
                <w:szCs w:val="28"/>
              </w:rPr>
              <w:t>10.23</w:t>
            </w:r>
          </w:p>
        </w:tc>
        <w:tc>
          <w:tcPr>
            <w:tcW w:w="0" w:type="auto"/>
          </w:tcPr>
          <w:p w:rsidR="00EF1FE1" w:rsidRPr="007E271B" w:rsidRDefault="00EF1FE1" w:rsidP="00B11D5E">
            <w:pPr>
              <w:jc w:val="center"/>
              <w:rPr>
                <w:bCs/>
                <w:iCs/>
                <w:sz w:val="28"/>
                <w:szCs w:val="28"/>
              </w:rPr>
            </w:pPr>
            <w:r w:rsidRPr="007E271B">
              <w:rPr>
                <w:bCs/>
                <w:iCs/>
                <w:sz w:val="28"/>
                <w:szCs w:val="28"/>
              </w:rPr>
              <w:t xml:space="preserve">За совмещение профессий (должностей); за расширение зоны обслуживания или </w:t>
            </w:r>
            <w:r w:rsidRPr="007E271B">
              <w:rPr>
                <w:bCs/>
                <w:iCs/>
                <w:sz w:val="28"/>
                <w:szCs w:val="28"/>
              </w:rPr>
              <w:lastRenderedPageBreak/>
              <w:t>увеличения объема выполняемых работ; за выполнение обязанностей временно отсутствующих работников</w:t>
            </w:r>
          </w:p>
        </w:tc>
        <w:tc>
          <w:tcPr>
            <w:tcW w:w="0" w:type="auto"/>
          </w:tcPr>
          <w:p w:rsidR="00EF1FE1" w:rsidRPr="00327C42" w:rsidRDefault="00EF1FE1" w:rsidP="00B11D5E">
            <w:pPr>
              <w:widowControl w:val="0"/>
              <w:autoSpaceDE w:val="0"/>
              <w:autoSpaceDN w:val="0"/>
              <w:adjustRightInd w:val="0"/>
              <w:ind w:firstLine="540"/>
              <w:jc w:val="center"/>
              <w:rPr>
                <w:bCs/>
                <w:iCs/>
                <w:sz w:val="28"/>
                <w:szCs w:val="28"/>
              </w:rPr>
            </w:pPr>
            <w:r w:rsidRPr="00327C42">
              <w:rPr>
                <w:bCs/>
                <w:iCs/>
                <w:sz w:val="28"/>
                <w:szCs w:val="28"/>
              </w:rPr>
              <w:lastRenderedPageBreak/>
              <w:t>Размер доплаты и срок, на который она устанавливается, определяются по соглашению сторон трудового договора с учетом содержания и</w:t>
            </w:r>
            <w:r w:rsidR="00327C42" w:rsidRPr="00327C42">
              <w:rPr>
                <w:bCs/>
                <w:iCs/>
                <w:sz w:val="28"/>
                <w:szCs w:val="28"/>
              </w:rPr>
              <w:t xml:space="preserve">ли объема </w:t>
            </w:r>
            <w:r w:rsidR="00327C42" w:rsidRPr="00327C42">
              <w:rPr>
                <w:bCs/>
                <w:iCs/>
                <w:sz w:val="28"/>
                <w:szCs w:val="28"/>
              </w:rPr>
              <w:lastRenderedPageBreak/>
              <w:t>дополнительной работы и максимальным размером не ограничивается</w:t>
            </w:r>
          </w:p>
          <w:p w:rsidR="00EF1FE1" w:rsidRPr="00A877BD" w:rsidRDefault="00EF1FE1" w:rsidP="00B11D5E">
            <w:pPr>
              <w:jc w:val="center"/>
              <w:rPr>
                <w:bCs/>
                <w:iCs/>
                <w:sz w:val="28"/>
                <w:szCs w:val="28"/>
                <w:highlight w:val="yellow"/>
              </w:rPr>
            </w:pPr>
          </w:p>
        </w:tc>
      </w:tr>
    </w:tbl>
    <w:p w:rsidR="00EF1FE1" w:rsidRPr="007E271B" w:rsidRDefault="00EF1FE1" w:rsidP="00EF1FE1">
      <w:pPr>
        <w:jc w:val="both"/>
        <w:rPr>
          <w:bCs/>
          <w:iCs/>
          <w:sz w:val="28"/>
          <w:szCs w:val="28"/>
        </w:rPr>
      </w:pPr>
      <w:r w:rsidRPr="007E271B">
        <w:rPr>
          <w:bCs/>
          <w:sz w:val="28"/>
          <w:szCs w:val="28"/>
        </w:rPr>
        <w:lastRenderedPageBreak/>
        <w:t xml:space="preserve">11. </w:t>
      </w:r>
      <w:r w:rsidRPr="007E271B">
        <w:rPr>
          <w:bCs/>
          <w:iCs/>
          <w:sz w:val="28"/>
          <w:szCs w:val="28"/>
        </w:rPr>
        <w:t>Размеры выплат компенсационного характера определяются тарификационной комиссией на начало учебного года.</w:t>
      </w:r>
    </w:p>
    <w:p w:rsidR="00EF1FE1" w:rsidRPr="007E271B" w:rsidRDefault="00EF1FE1" w:rsidP="00EF1FE1">
      <w:pPr>
        <w:widowControl w:val="0"/>
        <w:autoSpaceDE w:val="0"/>
        <w:autoSpaceDN w:val="0"/>
        <w:adjustRightInd w:val="0"/>
        <w:jc w:val="both"/>
        <w:rPr>
          <w:sz w:val="28"/>
          <w:szCs w:val="28"/>
        </w:rPr>
      </w:pPr>
      <w:r w:rsidRPr="007E271B">
        <w:rPr>
          <w:sz w:val="28"/>
          <w:szCs w:val="28"/>
        </w:rPr>
        <w:t xml:space="preserve">                                                                                                                         </w:t>
      </w:r>
    </w:p>
    <w:p w:rsidR="00EF1FE1" w:rsidRDefault="00327C42" w:rsidP="00EF1FE1">
      <w:pPr>
        <w:pStyle w:val="ConsPlusNormal"/>
        <w:widowControl/>
        <w:ind w:firstLine="0"/>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EF1FE1" w:rsidRPr="007E271B">
        <w:rPr>
          <w:rFonts w:ascii="Times New Roman" w:hAnsi="Times New Roman" w:cs="Times New Roman"/>
          <w:b/>
          <w:sz w:val="28"/>
          <w:szCs w:val="28"/>
        </w:rPr>
        <w:t>3. Выплаты стимулирующего характера</w:t>
      </w:r>
    </w:p>
    <w:p w:rsidR="00327C42" w:rsidRPr="007E271B" w:rsidRDefault="00327C42" w:rsidP="00EF1FE1">
      <w:pPr>
        <w:pStyle w:val="ConsPlusNormal"/>
        <w:widowControl/>
        <w:ind w:firstLine="0"/>
        <w:outlineLvl w:val="2"/>
        <w:rPr>
          <w:rFonts w:ascii="Times New Roman" w:hAnsi="Times New Roman" w:cs="Times New Roman"/>
          <w:b/>
          <w:sz w:val="28"/>
          <w:szCs w:val="28"/>
        </w:rPr>
      </w:pPr>
    </w:p>
    <w:p w:rsidR="00EF1FE1" w:rsidRPr="007E271B" w:rsidRDefault="00EF1FE1" w:rsidP="00EF1FE1">
      <w:pPr>
        <w:widowControl w:val="0"/>
        <w:autoSpaceDE w:val="0"/>
        <w:autoSpaceDN w:val="0"/>
        <w:adjustRightInd w:val="0"/>
        <w:ind w:firstLine="540"/>
        <w:jc w:val="both"/>
        <w:rPr>
          <w:bCs/>
          <w:iCs/>
          <w:sz w:val="28"/>
          <w:szCs w:val="28"/>
        </w:rPr>
      </w:pPr>
      <w:r w:rsidRPr="007E271B">
        <w:rPr>
          <w:bCs/>
          <w:iCs/>
          <w:sz w:val="28"/>
          <w:szCs w:val="28"/>
        </w:rPr>
        <w:t>1. К выплатам стимулирующего характера для работников образовательных организаций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rsidR="00EF1FE1" w:rsidRPr="007E271B" w:rsidRDefault="00EF1FE1" w:rsidP="00EF1FE1">
      <w:pPr>
        <w:pStyle w:val="ConsPlusNormal"/>
        <w:widowControl/>
        <w:ind w:firstLine="540"/>
        <w:rPr>
          <w:rFonts w:ascii="Times New Roman" w:hAnsi="Times New Roman" w:cs="Times New Roman"/>
          <w:sz w:val="28"/>
          <w:szCs w:val="28"/>
        </w:rPr>
      </w:pPr>
      <w:r w:rsidRPr="007E271B">
        <w:rPr>
          <w:rFonts w:ascii="Times New Roman" w:hAnsi="Times New Roman" w:cs="Times New Roman"/>
          <w:sz w:val="28"/>
          <w:szCs w:val="28"/>
        </w:rPr>
        <w:t>2. Размер выплат стимулирующего характера работникам может устанавливаться как в абсолютном значении, так и в процентном отношении к тарифной ставке (должностному окладу).</w:t>
      </w:r>
    </w:p>
    <w:p w:rsidR="00EF1FE1" w:rsidRPr="007E271B" w:rsidRDefault="00EF1FE1" w:rsidP="00EF1FE1">
      <w:pPr>
        <w:widowControl w:val="0"/>
        <w:autoSpaceDE w:val="0"/>
        <w:autoSpaceDN w:val="0"/>
        <w:adjustRightInd w:val="0"/>
        <w:ind w:firstLine="540"/>
        <w:jc w:val="both"/>
        <w:rPr>
          <w:bCs/>
          <w:iCs/>
          <w:sz w:val="28"/>
          <w:szCs w:val="28"/>
        </w:rPr>
      </w:pPr>
      <w:r w:rsidRPr="007E271B">
        <w:rPr>
          <w:bCs/>
          <w:iCs/>
          <w:sz w:val="28"/>
          <w:szCs w:val="28"/>
        </w:rPr>
        <w:t xml:space="preserve">3. </w:t>
      </w:r>
      <w:proofErr w:type="gramStart"/>
      <w:r w:rsidRPr="007E271B">
        <w:rPr>
          <w:bCs/>
          <w:iCs/>
          <w:sz w:val="28"/>
          <w:szCs w:val="28"/>
        </w:rPr>
        <w:t>Выплаты стимулирующего характера работникам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образовательной организации, создание условий для сохранения и укрепления здоровья обучающихся и воспитанников.</w:t>
      </w:r>
      <w:proofErr w:type="gramEnd"/>
    </w:p>
    <w:p w:rsidR="00EF1FE1" w:rsidRPr="007E271B" w:rsidRDefault="00EF1FE1" w:rsidP="00EF1FE1">
      <w:pPr>
        <w:widowControl w:val="0"/>
        <w:autoSpaceDE w:val="0"/>
        <w:autoSpaceDN w:val="0"/>
        <w:adjustRightInd w:val="0"/>
        <w:ind w:firstLine="540"/>
        <w:jc w:val="both"/>
        <w:rPr>
          <w:bCs/>
          <w:iCs/>
          <w:sz w:val="28"/>
          <w:szCs w:val="28"/>
        </w:rPr>
      </w:pPr>
      <w:r w:rsidRPr="007E271B">
        <w:rPr>
          <w:bCs/>
          <w:iCs/>
          <w:sz w:val="28"/>
          <w:szCs w:val="28"/>
        </w:rPr>
        <w:t>4. Конкретные виды, размеры и периодичность выплат стимулирующего характера работникам утверждаются настоящим Положением, утвержденным коллективным договором организации или локальными нормативными актами работодателя с учетом мнения выборного профсоюзного или иного представительного органа работников организации.</w:t>
      </w:r>
    </w:p>
    <w:p w:rsidR="00EF1FE1" w:rsidRPr="007E271B" w:rsidRDefault="00EF1FE1" w:rsidP="00EF1FE1">
      <w:pPr>
        <w:widowControl w:val="0"/>
        <w:autoSpaceDE w:val="0"/>
        <w:autoSpaceDN w:val="0"/>
        <w:adjustRightInd w:val="0"/>
        <w:ind w:firstLine="540"/>
        <w:jc w:val="both"/>
        <w:rPr>
          <w:bCs/>
          <w:iCs/>
          <w:sz w:val="28"/>
          <w:szCs w:val="28"/>
        </w:rPr>
      </w:pPr>
      <w:r w:rsidRPr="007E271B">
        <w:rPr>
          <w:bCs/>
          <w:iCs/>
          <w:sz w:val="28"/>
          <w:szCs w:val="28"/>
        </w:rPr>
        <w:t>5. Критериями эффективности деятельности для установления ежемесячных стимулирующих надбавок работникам образовательных организаций являются следующие качественные показатели:</w:t>
      </w:r>
    </w:p>
    <w:p w:rsidR="00EF1FE1" w:rsidRPr="007E271B" w:rsidRDefault="00EF1FE1" w:rsidP="00EF1FE1">
      <w:pPr>
        <w:pStyle w:val="ConsPlusNormal"/>
        <w:widowControl/>
        <w:ind w:firstLine="540"/>
        <w:rPr>
          <w:rFonts w:ascii="Times New Roman" w:hAnsi="Times New Roman" w:cs="Times New Roman"/>
          <w:sz w:val="28"/>
          <w:szCs w:val="28"/>
        </w:rPr>
      </w:pPr>
    </w:p>
    <w:p w:rsidR="00EF1FE1" w:rsidRPr="007E271B" w:rsidRDefault="00EF1FE1" w:rsidP="00EF1FE1">
      <w:pPr>
        <w:jc w:val="right"/>
        <w:rPr>
          <w:bCs/>
          <w:iCs/>
          <w:sz w:val="28"/>
          <w:szCs w:val="28"/>
        </w:rPr>
      </w:pPr>
      <w:r w:rsidRPr="008F34D6">
        <w:rPr>
          <w:bCs/>
          <w:iCs/>
          <w:sz w:val="28"/>
          <w:szCs w:val="28"/>
        </w:rPr>
        <w:t>Таблица 2</w:t>
      </w:r>
    </w:p>
    <w:p w:rsidR="00EF1FE1" w:rsidRPr="007E271B" w:rsidRDefault="00EF1FE1" w:rsidP="00EF1FE1">
      <w:pPr>
        <w:pStyle w:val="ConsPlusTitle"/>
        <w:jc w:val="center"/>
        <w:rPr>
          <w:b w:val="0"/>
          <w:bCs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111"/>
        <w:gridCol w:w="1134"/>
        <w:gridCol w:w="2410"/>
      </w:tblGrid>
      <w:tr w:rsidR="00EF1FE1" w:rsidRPr="007E271B" w:rsidTr="00B11D5E">
        <w:tc>
          <w:tcPr>
            <w:tcW w:w="2268" w:type="dxa"/>
          </w:tcPr>
          <w:p w:rsidR="00EF1FE1" w:rsidRPr="007E271B" w:rsidRDefault="00EF1FE1" w:rsidP="00B11D5E">
            <w:pPr>
              <w:jc w:val="both"/>
              <w:rPr>
                <w:b/>
                <w:bCs/>
                <w:iCs/>
                <w:sz w:val="28"/>
                <w:szCs w:val="28"/>
              </w:rPr>
            </w:pPr>
            <w:r w:rsidRPr="007E271B">
              <w:rPr>
                <w:b/>
                <w:bCs/>
                <w:iCs/>
                <w:sz w:val="28"/>
                <w:szCs w:val="28"/>
              </w:rPr>
              <w:t>Наименование должности</w:t>
            </w:r>
          </w:p>
        </w:tc>
        <w:tc>
          <w:tcPr>
            <w:tcW w:w="4111" w:type="dxa"/>
          </w:tcPr>
          <w:p w:rsidR="00EF1FE1" w:rsidRPr="007E271B" w:rsidRDefault="00EF1FE1" w:rsidP="00B11D5E">
            <w:pPr>
              <w:jc w:val="both"/>
              <w:rPr>
                <w:b/>
                <w:bCs/>
                <w:iCs/>
                <w:sz w:val="28"/>
                <w:szCs w:val="28"/>
              </w:rPr>
            </w:pPr>
            <w:r w:rsidRPr="007E271B">
              <w:rPr>
                <w:b/>
                <w:bCs/>
                <w:iCs/>
                <w:sz w:val="28"/>
                <w:szCs w:val="28"/>
              </w:rPr>
              <w:t xml:space="preserve">Основание </w:t>
            </w:r>
          </w:p>
        </w:tc>
        <w:tc>
          <w:tcPr>
            <w:tcW w:w="1134" w:type="dxa"/>
          </w:tcPr>
          <w:p w:rsidR="00EF1FE1" w:rsidRPr="007E271B" w:rsidRDefault="00EF1FE1" w:rsidP="00B11D5E">
            <w:pPr>
              <w:jc w:val="both"/>
              <w:rPr>
                <w:b/>
                <w:bCs/>
                <w:iCs/>
                <w:sz w:val="28"/>
                <w:szCs w:val="28"/>
              </w:rPr>
            </w:pPr>
            <w:r w:rsidRPr="007E271B">
              <w:rPr>
                <w:b/>
                <w:bCs/>
                <w:iCs/>
                <w:sz w:val="28"/>
                <w:szCs w:val="28"/>
              </w:rPr>
              <w:t xml:space="preserve">Пункт </w:t>
            </w:r>
          </w:p>
        </w:tc>
        <w:tc>
          <w:tcPr>
            <w:tcW w:w="2410" w:type="dxa"/>
          </w:tcPr>
          <w:p w:rsidR="00EF1FE1" w:rsidRPr="006E6F4C" w:rsidRDefault="00EF1FE1" w:rsidP="00B11D5E">
            <w:pPr>
              <w:pStyle w:val="ConsPlusNormal"/>
              <w:widowControl/>
              <w:ind w:firstLine="0"/>
              <w:rPr>
                <w:rFonts w:ascii="Times New Roman" w:hAnsi="Times New Roman" w:cs="Times New Roman"/>
                <w:b/>
                <w:sz w:val="28"/>
                <w:szCs w:val="28"/>
              </w:rPr>
            </w:pPr>
            <w:r w:rsidRPr="006E6F4C">
              <w:rPr>
                <w:rFonts w:ascii="Times New Roman" w:hAnsi="Times New Roman" w:cs="Times New Roman"/>
                <w:b/>
                <w:sz w:val="28"/>
                <w:szCs w:val="28"/>
              </w:rPr>
              <w:t>Размер выплаты в процентном отношении</w:t>
            </w:r>
            <w:r w:rsidR="006E6F4C">
              <w:rPr>
                <w:rFonts w:ascii="Times New Roman" w:hAnsi="Times New Roman" w:cs="Times New Roman"/>
                <w:b/>
                <w:sz w:val="28"/>
                <w:szCs w:val="28"/>
              </w:rPr>
              <w:t xml:space="preserve"> к ставке (должностному окладу)</w:t>
            </w:r>
          </w:p>
          <w:p w:rsidR="00EF1FE1" w:rsidRPr="00A877BD" w:rsidRDefault="00EF1FE1" w:rsidP="00B11D5E">
            <w:pPr>
              <w:rPr>
                <w:b/>
                <w:bCs/>
                <w:iCs/>
                <w:sz w:val="28"/>
                <w:szCs w:val="28"/>
                <w:highlight w:val="yellow"/>
              </w:rPr>
            </w:pPr>
          </w:p>
        </w:tc>
      </w:tr>
      <w:tr w:rsidR="00D70130" w:rsidRPr="007E271B" w:rsidTr="00B11D5E">
        <w:tc>
          <w:tcPr>
            <w:tcW w:w="2268" w:type="dxa"/>
            <w:vMerge w:val="restart"/>
          </w:tcPr>
          <w:p w:rsidR="00D70130" w:rsidRPr="007E271B" w:rsidRDefault="00D70130" w:rsidP="00B11D5E">
            <w:pPr>
              <w:jc w:val="both"/>
              <w:rPr>
                <w:bCs/>
                <w:iCs/>
                <w:sz w:val="28"/>
                <w:szCs w:val="28"/>
              </w:rPr>
            </w:pPr>
            <w:r w:rsidRPr="007E271B">
              <w:rPr>
                <w:bCs/>
                <w:iCs/>
                <w:sz w:val="28"/>
                <w:szCs w:val="28"/>
              </w:rPr>
              <w:lastRenderedPageBreak/>
              <w:t>Педагогические работники</w:t>
            </w:r>
          </w:p>
        </w:tc>
        <w:tc>
          <w:tcPr>
            <w:tcW w:w="4111" w:type="dxa"/>
          </w:tcPr>
          <w:p w:rsidR="00D70130" w:rsidRPr="007E271B" w:rsidRDefault="00D70130" w:rsidP="00B11D5E">
            <w:pPr>
              <w:rPr>
                <w:bCs/>
                <w:iCs/>
                <w:sz w:val="28"/>
                <w:szCs w:val="28"/>
              </w:rPr>
            </w:pPr>
            <w:r w:rsidRPr="007E271B">
              <w:rPr>
                <w:bCs/>
                <w:iCs/>
                <w:sz w:val="28"/>
                <w:szCs w:val="28"/>
              </w:rPr>
              <w:t xml:space="preserve">достижение </w:t>
            </w:r>
            <w:proofErr w:type="gramStart"/>
            <w:r w:rsidRPr="007E271B">
              <w:rPr>
                <w:bCs/>
                <w:iCs/>
                <w:sz w:val="28"/>
                <w:szCs w:val="28"/>
              </w:rPr>
              <w:t>обучающимися</w:t>
            </w:r>
            <w:proofErr w:type="gramEnd"/>
            <w:r w:rsidRPr="007E271B">
              <w:rPr>
                <w:bCs/>
                <w:iCs/>
                <w:sz w:val="28"/>
                <w:szCs w:val="28"/>
              </w:rPr>
              <w:t xml:space="preserve"> высоких показателей промежуточной и итоговой аттестации;</w:t>
            </w:r>
          </w:p>
        </w:tc>
        <w:tc>
          <w:tcPr>
            <w:tcW w:w="1134" w:type="dxa"/>
          </w:tcPr>
          <w:p w:rsidR="00D70130" w:rsidRPr="007E271B" w:rsidRDefault="00D70130" w:rsidP="00B11D5E">
            <w:pPr>
              <w:jc w:val="both"/>
              <w:rPr>
                <w:bCs/>
                <w:iCs/>
                <w:sz w:val="28"/>
                <w:szCs w:val="28"/>
              </w:rPr>
            </w:pPr>
            <w:r w:rsidRPr="007E271B">
              <w:rPr>
                <w:bCs/>
                <w:iCs/>
                <w:sz w:val="28"/>
                <w:szCs w:val="28"/>
              </w:rPr>
              <w:t>5.1</w:t>
            </w:r>
          </w:p>
        </w:tc>
        <w:tc>
          <w:tcPr>
            <w:tcW w:w="2410" w:type="dxa"/>
          </w:tcPr>
          <w:p w:rsidR="00D70130" w:rsidRPr="00A877BD" w:rsidRDefault="00D70130" w:rsidP="006E6F4C">
            <w:pPr>
              <w:rPr>
                <w:bCs/>
                <w:iCs/>
                <w:sz w:val="28"/>
                <w:szCs w:val="28"/>
                <w:highlight w:val="yellow"/>
              </w:rPr>
            </w:pPr>
            <w:r w:rsidRPr="006E6F4C">
              <w:rPr>
                <w:bCs/>
                <w:iCs/>
                <w:sz w:val="28"/>
                <w:szCs w:val="28"/>
              </w:rPr>
              <w:t xml:space="preserve">до 50% </w:t>
            </w:r>
          </w:p>
        </w:tc>
      </w:tr>
      <w:tr w:rsidR="00D70130" w:rsidRPr="007E271B" w:rsidTr="00B11D5E">
        <w:tc>
          <w:tcPr>
            <w:tcW w:w="2268" w:type="dxa"/>
            <w:vMerge/>
          </w:tcPr>
          <w:p w:rsidR="00D70130" w:rsidRPr="007E271B" w:rsidRDefault="00D70130" w:rsidP="00B11D5E">
            <w:pPr>
              <w:jc w:val="both"/>
              <w:rPr>
                <w:bCs/>
                <w:iCs/>
                <w:sz w:val="28"/>
                <w:szCs w:val="28"/>
              </w:rPr>
            </w:pPr>
          </w:p>
        </w:tc>
        <w:tc>
          <w:tcPr>
            <w:tcW w:w="4111" w:type="dxa"/>
          </w:tcPr>
          <w:p w:rsidR="00D70130" w:rsidRPr="007E271B" w:rsidRDefault="00D70130" w:rsidP="00B11D5E">
            <w:pPr>
              <w:rPr>
                <w:bCs/>
                <w:iCs/>
                <w:sz w:val="28"/>
                <w:szCs w:val="28"/>
              </w:rPr>
            </w:pPr>
            <w:r w:rsidRPr="007E271B">
              <w:rPr>
                <w:bCs/>
                <w:iCs/>
                <w:sz w:val="28"/>
                <w:szCs w:val="28"/>
              </w:rPr>
              <w:t>высокая результативность участия организации в конкурсах и смотрах муниципального, регионального и федерального уровней;</w:t>
            </w:r>
          </w:p>
        </w:tc>
        <w:tc>
          <w:tcPr>
            <w:tcW w:w="1134" w:type="dxa"/>
          </w:tcPr>
          <w:p w:rsidR="00D70130" w:rsidRPr="007E271B" w:rsidRDefault="00D70130" w:rsidP="00B11D5E">
            <w:pPr>
              <w:jc w:val="both"/>
              <w:rPr>
                <w:bCs/>
                <w:iCs/>
                <w:sz w:val="28"/>
                <w:szCs w:val="28"/>
              </w:rPr>
            </w:pPr>
            <w:r w:rsidRPr="007E271B">
              <w:rPr>
                <w:bCs/>
                <w:iCs/>
                <w:sz w:val="28"/>
                <w:szCs w:val="28"/>
              </w:rPr>
              <w:t>5.2</w:t>
            </w:r>
          </w:p>
        </w:tc>
        <w:tc>
          <w:tcPr>
            <w:tcW w:w="2410" w:type="dxa"/>
          </w:tcPr>
          <w:p w:rsidR="00D70130" w:rsidRDefault="00D70130" w:rsidP="00B11D5E">
            <w:pPr>
              <w:rPr>
                <w:bCs/>
                <w:iCs/>
                <w:sz w:val="28"/>
                <w:szCs w:val="28"/>
              </w:rPr>
            </w:pPr>
            <w:r w:rsidRPr="006E6F4C">
              <w:rPr>
                <w:bCs/>
                <w:iCs/>
                <w:sz w:val="28"/>
                <w:szCs w:val="28"/>
              </w:rPr>
              <w:t>до 50%</w:t>
            </w:r>
            <w:r>
              <w:rPr>
                <w:bCs/>
                <w:iCs/>
                <w:sz w:val="28"/>
                <w:szCs w:val="28"/>
              </w:rPr>
              <w:t xml:space="preserve"> федеральный уровень,</w:t>
            </w:r>
          </w:p>
          <w:p w:rsidR="00D70130" w:rsidRDefault="00D70130" w:rsidP="00B11D5E">
            <w:pPr>
              <w:rPr>
                <w:bCs/>
                <w:iCs/>
                <w:sz w:val="28"/>
                <w:szCs w:val="28"/>
              </w:rPr>
            </w:pPr>
            <w:r>
              <w:rPr>
                <w:bCs/>
                <w:iCs/>
                <w:sz w:val="28"/>
                <w:szCs w:val="28"/>
              </w:rPr>
              <w:t>областной уровень до 40%,</w:t>
            </w:r>
          </w:p>
          <w:p w:rsidR="00D70130" w:rsidRDefault="00D70130" w:rsidP="00B11D5E">
            <w:pPr>
              <w:rPr>
                <w:bCs/>
                <w:iCs/>
                <w:sz w:val="28"/>
                <w:szCs w:val="28"/>
              </w:rPr>
            </w:pPr>
            <w:r>
              <w:rPr>
                <w:bCs/>
                <w:iCs/>
                <w:sz w:val="28"/>
                <w:szCs w:val="28"/>
              </w:rPr>
              <w:t>районный уровень до 20%</w:t>
            </w:r>
          </w:p>
          <w:p w:rsidR="00D70130" w:rsidRPr="00A877BD" w:rsidRDefault="00D70130" w:rsidP="006E6F4C">
            <w:pPr>
              <w:rPr>
                <w:bCs/>
                <w:iCs/>
                <w:sz w:val="28"/>
                <w:szCs w:val="28"/>
                <w:highlight w:val="yellow"/>
              </w:rPr>
            </w:pPr>
            <w:r w:rsidRPr="006E6F4C">
              <w:rPr>
                <w:bCs/>
                <w:iCs/>
                <w:sz w:val="28"/>
                <w:szCs w:val="28"/>
              </w:rPr>
              <w:t xml:space="preserve"> в зависимости от  показателей</w:t>
            </w:r>
            <w:r>
              <w:rPr>
                <w:bCs/>
                <w:iCs/>
                <w:sz w:val="28"/>
                <w:szCs w:val="28"/>
              </w:rPr>
              <w:t xml:space="preserve"> мероприятий (1,2,3 место)</w:t>
            </w:r>
          </w:p>
        </w:tc>
      </w:tr>
      <w:tr w:rsidR="00D70130" w:rsidRPr="007E271B" w:rsidTr="00B11D5E">
        <w:tc>
          <w:tcPr>
            <w:tcW w:w="2268" w:type="dxa"/>
            <w:vMerge/>
          </w:tcPr>
          <w:p w:rsidR="00D70130" w:rsidRPr="007E271B" w:rsidRDefault="00D70130" w:rsidP="00B11D5E">
            <w:pPr>
              <w:jc w:val="both"/>
              <w:rPr>
                <w:bCs/>
                <w:iCs/>
                <w:sz w:val="28"/>
                <w:szCs w:val="28"/>
              </w:rPr>
            </w:pPr>
          </w:p>
        </w:tc>
        <w:tc>
          <w:tcPr>
            <w:tcW w:w="4111" w:type="dxa"/>
          </w:tcPr>
          <w:p w:rsidR="00D70130" w:rsidRDefault="00D70130" w:rsidP="00B11D5E">
            <w:pPr>
              <w:widowControl w:val="0"/>
              <w:autoSpaceDE w:val="0"/>
              <w:autoSpaceDN w:val="0"/>
              <w:adjustRightInd w:val="0"/>
              <w:rPr>
                <w:bCs/>
                <w:iCs/>
                <w:sz w:val="28"/>
                <w:szCs w:val="28"/>
              </w:rPr>
            </w:pPr>
            <w:r w:rsidRPr="007E271B">
              <w:rPr>
                <w:bCs/>
                <w:iCs/>
                <w:sz w:val="28"/>
                <w:szCs w:val="28"/>
              </w:rPr>
              <w:t xml:space="preserve">высокая эффективность </w:t>
            </w:r>
            <w:r>
              <w:rPr>
                <w:bCs/>
                <w:iCs/>
                <w:sz w:val="28"/>
                <w:szCs w:val="28"/>
              </w:rPr>
              <w:t>мероприятий, способствующих сохранению и восстановлению психического и фи</w:t>
            </w:r>
            <w:r w:rsidR="007F1427">
              <w:rPr>
                <w:bCs/>
                <w:iCs/>
                <w:sz w:val="28"/>
                <w:szCs w:val="28"/>
              </w:rPr>
              <w:t>зического здоровья обучающихся (</w:t>
            </w:r>
            <w:r>
              <w:rPr>
                <w:bCs/>
                <w:iCs/>
                <w:sz w:val="28"/>
                <w:szCs w:val="28"/>
              </w:rPr>
              <w:t>тематические классные часы о здоровом образе жизни, дни здоровья,</w:t>
            </w:r>
            <w:r w:rsidR="007F1427">
              <w:rPr>
                <w:bCs/>
                <w:iCs/>
                <w:sz w:val="28"/>
                <w:szCs w:val="28"/>
              </w:rPr>
              <w:t xml:space="preserve"> тематические </w:t>
            </w:r>
            <w:r>
              <w:rPr>
                <w:bCs/>
                <w:iCs/>
                <w:sz w:val="28"/>
                <w:szCs w:val="28"/>
              </w:rPr>
              <w:t xml:space="preserve"> КТД)</w:t>
            </w:r>
          </w:p>
          <w:p w:rsidR="00D70130" w:rsidRPr="007E271B" w:rsidRDefault="00D70130" w:rsidP="00B11D5E">
            <w:pPr>
              <w:widowControl w:val="0"/>
              <w:autoSpaceDE w:val="0"/>
              <w:autoSpaceDN w:val="0"/>
              <w:adjustRightInd w:val="0"/>
              <w:rPr>
                <w:bCs/>
                <w:iCs/>
                <w:sz w:val="28"/>
                <w:szCs w:val="28"/>
              </w:rPr>
            </w:pPr>
          </w:p>
        </w:tc>
        <w:tc>
          <w:tcPr>
            <w:tcW w:w="1134" w:type="dxa"/>
          </w:tcPr>
          <w:p w:rsidR="00D70130" w:rsidRPr="007E271B" w:rsidRDefault="00D70130" w:rsidP="00B11D5E">
            <w:pPr>
              <w:jc w:val="both"/>
              <w:rPr>
                <w:bCs/>
                <w:iCs/>
                <w:sz w:val="28"/>
                <w:szCs w:val="28"/>
              </w:rPr>
            </w:pPr>
            <w:r w:rsidRPr="007E271B">
              <w:rPr>
                <w:bCs/>
                <w:iCs/>
                <w:sz w:val="28"/>
                <w:szCs w:val="28"/>
              </w:rPr>
              <w:t>5.3.</w:t>
            </w:r>
          </w:p>
        </w:tc>
        <w:tc>
          <w:tcPr>
            <w:tcW w:w="2410" w:type="dxa"/>
          </w:tcPr>
          <w:p w:rsidR="00D70130" w:rsidRPr="00D70130" w:rsidRDefault="00D70130" w:rsidP="00B11D5E">
            <w:pPr>
              <w:rPr>
                <w:bCs/>
                <w:iCs/>
                <w:sz w:val="28"/>
                <w:szCs w:val="28"/>
              </w:rPr>
            </w:pPr>
            <w:r w:rsidRPr="00D70130">
              <w:rPr>
                <w:bCs/>
                <w:iCs/>
                <w:sz w:val="28"/>
                <w:szCs w:val="28"/>
              </w:rPr>
              <w:t xml:space="preserve">до 10%в зависимости количества </w:t>
            </w:r>
            <w:proofErr w:type="gramStart"/>
            <w:r w:rsidRPr="00D70130">
              <w:rPr>
                <w:bCs/>
                <w:iCs/>
                <w:sz w:val="28"/>
                <w:szCs w:val="28"/>
              </w:rPr>
              <w:t>обучающихся</w:t>
            </w:r>
            <w:proofErr w:type="gramEnd"/>
            <w:r w:rsidRPr="00D70130">
              <w:rPr>
                <w:bCs/>
                <w:iCs/>
                <w:sz w:val="28"/>
                <w:szCs w:val="28"/>
              </w:rPr>
              <w:t xml:space="preserve"> </w:t>
            </w:r>
          </w:p>
          <w:p w:rsidR="00D70130" w:rsidRDefault="00D70130" w:rsidP="006E6F4C">
            <w:pPr>
              <w:rPr>
                <w:sz w:val="28"/>
                <w:szCs w:val="28"/>
                <w:highlight w:val="yellow"/>
              </w:rPr>
            </w:pPr>
          </w:p>
          <w:p w:rsidR="00D70130" w:rsidRPr="006E6F4C" w:rsidRDefault="00D70130" w:rsidP="006E6F4C">
            <w:pPr>
              <w:jc w:val="center"/>
              <w:rPr>
                <w:sz w:val="28"/>
                <w:szCs w:val="28"/>
                <w:highlight w:val="yellow"/>
              </w:rPr>
            </w:pPr>
          </w:p>
        </w:tc>
      </w:tr>
      <w:tr w:rsidR="00D70130" w:rsidRPr="007E271B" w:rsidTr="00B11D5E">
        <w:tc>
          <w:tcPr>
            <w:tcW w:w="2268" w:type="dxa"/>
            <w:vMerge/>
          </w:tcPr>
          <w:p w:rsidR="00D70130" w:rsidRPr="007E271B" w:rsidRDefault="00D70130" w:rsidP="00B11D5E">
            <w:pPr>
              <w:jc w:val="both"/>
              <w:rPr>
                <w:bCs/>
                <w:iCs/>
                <w:sz w:val="28"/>
                <w:szCs w:val="28"/>
              </w:rPr>
            </w:pPr>
          </w:p>
        </w:tc>
        <w:tc>
          <w:tcPr>
            <w:tcW w:w="4111" w:type="dxa"/>
          </w:tcPr>
          <w:p w:rsidR="00D70130" w:rsidRPr="007E271B" w:rsidRDefault="00D70130" w:rsidP="00B11D5E">
            <w:pPr>
              <w:rPr>
                <w:bCs/>
                <w:iCs/>
                <w:sz w:val="28"/>
                <w:szCs w:val="28"/>
              </w:rPr>
            </w:pPr>
            <w:r w:rsidRPr="007E271B">
              <w:rPr>
                <w:bCs/>
                <w:iCs/>
                <w:sz w:val="28"/>
                <w:szCs w:val="28"/>
              </w:rPr>
              <w:t>Организация и проведение мероприятий, повышающих авторитет  и имидж школы у обучающихся, родителей, общественности</w:t>
            </w:r>
          </w:p>
        </w:tc>
        <w:tc>
          <w:tcPr>
            <w:tcW w:w="1134" w:type="dxa"/>
          </w:tcPr>
          <w:p w:rsidR="00D70130" w:rsidRPr="007E271B" w:rsidRDefault="00D70130" w:rsidP="00B11D5E">
            <w:pPr>
              <w:jc w:val="both"/>
              <w:rPr>
                <w:bCs/>
                <w:iCs/>
                <w:sz w:val="28"/>
                <w:szCs w:val="28"/>
              </w:rPr>
            </w:pPr>
            <w:r w:rsidRPr="007E271B">
              <w:rPr>
                <w:bCs/>
                <w:iCs/>
                <w:sz w:val="28"/>
                <w:szCs w:val="28"/>
              </w:rPr>
              <w:t>5.4.</w:t>
            </w:r>
          </w:p>
        </w:tc>
        <w:tc>
          <w:tcPr>
            <w:tcW w:w="2410" w:type="dxa"/>
          </w:tcPr>
          <w:p w:rsidR="00D70130" w:rsidRPr="00A877BD" w:rsidRDefault="00D70130" w:rsidP="006E6F4C">
            <w:pPr>
              <w:rPr>
                <w:bCs/>
                <w:iCs/>
                <w:sz w:val="28"/>
                <w:szCs w:val="28"/>
                <w:highlight w:val="yellow"/>
              </w:rPr>
            </w:pPr>
            <w:r w:rsidRPr="006E6F4C">
              <w:rPr>
                <w:bCs/>
                <w:iCs/>
                <w:sz w:val="28"/>
                <w:szCs w:val="28"/>
              </w:rPr>
              <w:t xml:space="preserve">до 50% </w:t>
            </w:r>
          </w:p>
        </w:tc>
      </w:tr>
      <w:tr w:rsidR="00D70130" w:rsidRPr="007E271B" w:rsidTr="00B11D5E">
        <w:tc>
          <w:tcPr>
            <w:tcW w:w="2268" w:type="dxa"/>
            <w:vMerge/>
          </w:tcPr>
          <w:p w:rsidR="00D70130" w:rsidRPr="007E271B" w:rsidRDefault="00D70130" w:rsidP="00B11D5E">
            <w:pPr>
              <w:jc w:val="both"/>
              <w:rPr>
                <w:bCs/>
                <w:iCs/>
                <w:sz w:val="28"/>
                <w:szCs w:val="28"/>
              </w:rPr>
            </w:pPr>
          </w:p>
        </w:tc>
        <w:tc>
          <w:tcPr>
            <w:tcW w:w="4111" w:type="dxa"/>
          </w:tcPr>
          <w:p w:rsidR="00D70130" w:rsidRPr="007E271B" w:rsidRDefault="00D70130" w:rsidP="00B11D5E">
            <w:pPr>
              <w:rPr>
                <w:bCs/>
                <w:iCs/>
                <w:sz w:val="28"/>
                <w:szCs w:val="28"/>
              </w:rPr>
            </w:pPr>
            <w:r w:rsidRPr="007E271B">
              <w:rPr>
                <w:bCs/>
                <w:iCs/>
                <w:sz w:val="28"/>
                <w:szCs w:val="28"/>
              </w:rPr>
              <w:t>За успешное выполнение обязанностей, не входящих в должностные</w:t>
            </w:r>
            <w:r>
              <w:rPr>
                <w:bCs/>
                <w:iCs/>
                <w:sz w:val="28"/>
                <w:szCs w:val="28"/>
              </w:rPr>
              <w:t xml:space="preserve">  обязанности</w:t>
            </w:r>
          </w:p>
        </w:tc>
        <w:tc>
          <w:tcPr>
            <w:tcW w:w="1134" w:type="dxa"/>
          </w:tcPr>
          <w:p w:rsidR="00D70130" w:rsidRPr="007E271B" w:rsidRDefault="00D70130" w:rsidP="00B11D5E">
            <w:pPr>
              <w:jc w:val="both"/>
              <w:rPr>
                <w:bCs/>
                <w:iCs/>
                <w:sz w:val="28"/>
                <w:szCs w:val="28"/>
              </w:rPr>
            </w:pPr>
            <w:r w:rsidRPr="007E271B">
              <w:rPr>
                <w:bCs/>
                <w:iCs/>
                <w:sz w:val="28"/>
                <w:szCs w:val="28"/>
              </w:rPr>
              <w:t>5.5.</w:t>
            </w:r>
          </w:p>
        </w:tc>
        <w:tc>
          <w:tcPr>
            <w:tcW w:w="2410" w:type="dxa"/>
          </w:tcPr>
          <w:p w:rsidR="00D70130" w:rsidRPr="00A877BD" w:rsidRDefault="00D70130" w:rsidP="00B11D5E">
            <w:pPr>
              <w:rPr>
                <w:bCs/>
                <w:iCs/>
                <w:sz w:val="28"/>
                <w:szCs w:val="28"/>
                <w:highlight w:val="yellow"/>
              </w:rPr>
            </w:pPr>
            <w:r w:rsidRPr="006E6F4C">
              <w:rPr>
                <w:bCs/>
                <w:iCs/>
                <w:sz w:val="28"/>
                <w:szCs w:val="28"/>
              </w:rPr>
              <w:t>В зависимости от  объема работ до 10%</w:t>
            </w:r>
          </w:p>
        </w:tc>
      </w:tr>
      <w:tr w:rsidR="00D70130" w:rsidRPr="007E271B" w:rsidTr="00B11D5E">
        <w:tc>
          <w:tcPr>
            <w:tcW w:w="2268" w:type="dxa"/>
            <w:vMerge/>
          </w:tcPr>
          <w:p w:rsidR="00D70130" w:rsidRPr="007E271B" w:rsidRDefault="00D70130" w:rsidP="00B11D5E">
            <w:pPr>
              <w:jc w:val="both"/>
              <w:rPr>
                <w:bCs/>
                <w:iCs/>
                <w:sz w:val="28"/>
                <w:szCs w:val="28"/>
              </w:rPr>
            </w:pPr>
          </w:p>
        </w:tc>
        <w:tc>
          <w:tcPr>
            <w:tcW w:w="4111" w:type="dxa"/>
          </w:tcPr>
          <w:p w:rsidR="00D70130" w:rsidRPr="007E271B" w:rsidRDefault="00D70130" w:rsidP="00B11D5E">
            <w:pPr>
              <w:rPr>
                <w:bCs/>
                <w:iCs/>
                <w:sz w:val="28"/>
                <w:szCs w:val="28"/>
              </w:rPr>
            </w:pPr>
            <w:r w:rsidRPr="007E271B">
              <w:rPr>
                <w:bCs/>
                <w:iCs/>
                <w:sz w:val="28"/>
                <w:szCs w:val="28"/>
              </w:rPr>
              <w:t>За хорошие результаты в учебно-воспитательной работе</w:t>
            </w:r>
          </w:p>
        </w:tc>
        <w:tc>
          <w:tcPr>
            <w:tcW w:w="1134" w:type="dxa"/>
          </w:tcPr>
          <w:p w:rsidR="00D70130" w:rsidRPr="007E271B" w:rsidRDefault="00D70130" w:rsidP="00B11D5E">
            <w:pPr>
              <w:jc w:val="both"/>
              <w:rPr>
                <w:bCs/>
                <w:iCs/>
                <w:sz w:val="28"/>
                <w:szCs w:val="28"/>
              </w:rPr>
            </w:pPr>
            <w:r w:rsidRPr="007E271B">
              <w:rPr>
                <w:bCs/>
                <w:iCs/>
                <w:sz w:val="28"/>
                <w:szCs w:val="28"/>
              </w:rPr>
              <w:t>5.6</w:t>
            </w:r>
          </w:p>
        </w:tc>
        <w:tc>
          <w:tcPr>
            <w:tcW w:w="2410" w:type="dxa"/>
          </w:tcPr>
          <w:p w:rsidR="00D70130" w:rsidRPr="00A877BD" w:rsidRDefault="00D70130" w:rsidP="006E6F4C">
            <w:pPr>
              <w:rPr>
                <w:bCs/>
                <w:iCs/>
                <w:sz w:val="28"/>
                <w:szCs w:val="28"/>
                <w:highlight w:val="yellow"/>
              </w:rPr>
            </w:pPr>
            <w:r w:rsidRPr="006E6F4C">
              <w:rPr>
                <w:bCs/>
                <w:iCs/>
                <w:sz w:val="28"/>
                <w:szCs w:val="28"/>
              </w:rPr>
              <w:t>до</w:t>
            </w:r>
            <w:r>
              <w:rPr>
                <w:bCs/>
                <w:iCs/>
                <w:sz w:val="28"/>
                <w:szCs w:val="28"/>
              </w:rPr>
              <w:t xml:space="preserve"> 50% </w:t>
            </w:r>
          </w:p>
        </w:tc>
      </w:tr>
      <w:tr w:rsidR="00D70130" w:rsidRPr="007E271B" w:rsidTr="00B11D5E">
        <w:tc>
          <w:tcPr>
            <w:tcW w:w="2268" w:type="dxa"/>
            <w:vMerge/>
          </w:tcPr>
          <w:p w:rsidR="00D70130" w:rsidRPr="007E271B" w:rsidRDefault="00D70130" w:rsidP="00B11D5E">
            <w:pPr>
              <w:jc w:val="both"/>
              <w:rPr>
                <w:bCs/>
                <w:iCs/>
                <w:sz w:val="28"/>
                <w:szCs w:val="28"/>
              </w:rPr>
            </w:pPr>
          </w:p>
        </w:tc>
        <w:tc>
          <w:tcPr>
            <w:tcW w:w="4111" w:type="dxa"/>
          </w:tcPr>
          <w:p w:rsidR="00D70130" w:rsidRDefault="00D70130" w:rsidP="00D70130">
            <w:pPr>
              <w:rPr>
                <w:bCs/>
                <w:iCs/>
                <w:sz w:val="28"/>
                <w:szCs w:val="28"/>
              </w:rPr>
            </w:pPr>
            <w:r>
              <w:rPr>
                <w:bCs/>
                <w:iCs/>
                <w:sz w:val="28"/>
                <w:szCs w:val="28"/>
              </w:rPr>
              <w:t>За работу в «Школе будущего первоклассника»</w:t>
            </w:r>
          </w:p>
          <w:p w:rsidR="006A24BF" w:rsidRPr="007E271B" w:rsidRDefault="006A24BF" w:rsidP="00D70130">
            <w:pPr>
              <w:rPr>
                <w:bCs/>
                <w:iCs/>
                <w:sz w:val="28"/>
                <w:szCs w:val="28"/>
              </w:rPr>
            </w:pPr>
            <w:r>
              <w:rPr>
                <w:bCs/>
                <w:iCs/>
                <w:sz w:val="28"/>
                <w:szCs w:val="28"/>
              </w:rPr>
              <w:t xml:space="preserve"> </w:t>
            </w:r>
          </w:p>
        </w:tc>
        <w:tc>
          <w:tcPr>
            <w:tcW w:w="1134" w:type="dxa"/>
          </w:tcPr>
          <w:p w:rsidR="00D70130" w:rsidRPr="007E271B" w:rsidRDefault="006A24BF" w:rsidP="00B11D5E">
            <w:pPr>
              <w:jc w:val="both"/>
              <w:rPr>
                <w:bCs/>
                <w:iCs/>
                <w:sz w:val="28"/>
                <w:szCs w:val="28"/>
              </w:rPr>
            </w:pPr>
            <w:r>
              <w:rPr>
                <w:bCs/>
                <w:iCs/>
                <w:sz w:val="28"/>
                <w:szCs w:val="28"/>
              </w:rPr>
              <w:t>5.7</w:t>
            </w:r>
          </w:p>
        </w:tc>
        <w:tc>
          <w:tcPr>
            <w:tcW w:w="2410" w:type="dxa"/>
          </w:tcPr>
          <w:p w:rsidR="00D70130" w:rsidRPr="006E6F4C" w:rsidRDefault="00D70130" w:rsidP="006E6F4C">
            <w:pPr>
              <w:rPr>
                <w:bCs/>
                <w:iCs/>
                <w:sz w:val="28"/>
                <w:szCs w:val="28"/>
              </w:rPr>
            </w:pPr>
            <w:r>
              <w:rPr>
                <w:bCs/>
                <w:iCs/>
                <w:sz w:val="28"/>
                <w:szCs w:val="28"/>
              </w:rPr>
              <w:t>До 25 %</w:t>
            </w:r>
          </w:p>
        </w:tc>
      </w:tr>
      <w:tr w:rsidR="006A24BF" w:rsidRPr="007E271B" w:rsidTr="00B11D5E">
        <w:tc>
          <w:tcPr>
            <w:tcW w:w="2268" w:type="dxa"/>
            <w:vMerge/>
          </w:tcPr>
          <w:p w:rsidR="006A24BF" w:rsidRPr="007E271B" w:rsidRDefault="006A24BF" w:rsidP="00B11D5E">
            <w:pPr>
              <w:jc w:val="both"/>
              <w:rPr>
                <w:bCs/>
                <w:iCs/>
                <w:sz w:val="28"/>
                <w:szCs w:val="28"/>
              </w:rPr>
            </w:pPr>
          </w:p>
        </w:tc>
        <w:tc>
          <w:tcPr>
            <w:tcW w:w="4111" w:type="dxa"/>
          </w:tcPr>
          <w:p w:rsidR="006A24BF" w:rsidRDefault="006A24BF" w:rsidP="00D70130">
            <w:pPr>
              <w:rPr>
                <w:bCs/>
                <w:iCs/>
                <w:sz w:val="28"/>
                <w:szCs w:val="28"/>
              </w:rPr>
            </w:pPr>
            <w:r>
              <w:rPr>
                <w:bCs/>
                <w:iCs/>
                <w:sz w:val="28"/>
                <w:szCs w:val="28"/>
              </w:rPr>
              <w:t>За заведование МО</w:t>
            </w:r>
          </w:p>
        </w:tc>
        <w:tc>
          <w:tcPr>
            <w:tcW w:w="1134" w:type="dxa"/>
          </w:tcPr>
          <w:p w:rsidR="006A24BF" w:rsidRPr="007E271B" w:rsidRDefault="006A24BF" w:rsidP="00B11D5E">
            <w:pPr>
              <w:jc w:val="both"/>
              <w:rPr>
                <w:bCs/>
                <w:iCs/>
                <w:sz w:val="28"/>
                <w:szCs w:val="28"/>
              </w:rPr>
            </w:pPr>
            <w:r>
              <w:rPr>
                <w:bCs/>
                <w:iCs/>
                <w:sz w:val="28"/>
                <w:szCs w:val="28"/>
              </w:rPr>
              <w:t>5.8</w:t>
            </w:r>
          </w:p>
        </w:tc>
        <w:tc>
          <w:tcPr>
            <w:tcW w:w="2410" w:type="dxa"/>
          </w:tcPr>
          <w:p w:rsidR="006A24BF" w:rsidRDefault="006A24BF" w:rsidP="006E6F4C">
            <w:pPr>
              <w:rPr>
                <w:bCs/>
                <w:iCs/>
                <w:sz w:val="28"/>
                <w:szCs w:val="28"/>
              </w:rPr>
            </w:pPr>
            <w:r>
              <w:rPr>
                <w:bCs/>
                <w:iCs/>
                <w:sz w:val="28"/>
                <w:szCs w:val="28"/>
              </w:rPr>
              <w:t xml:space="preserve">До </w:t>
            </w:r>
            <w:r w:rsidR="007F1427">
              <w:rPr>
                <w:bCs/>
                <w:iCs/>
                <w:sz w:val="28"/>
                <w:szCs w:val="28"/>
              </w:rPr>
              <w:t>12</w:t>
            </w:r>
            <w:r>
              <w:rPr>
                <w:bCs/>
                <w:iCs/>
                <w:sz w:val="28"/>
                <w:szCs w:val="28"/>
              </w:rPr>
              <w:t>%</w:t>
            </w:r>
          </w:p>
        </w:tc>
      </w:tr>
      <w:tr w:rsidR="006A24BF" w:rsidRPr="007E271B" w:rsidTr="00B11D5E">
        <w:tc>
          <w:tcPr>
            <w:tcW w:w="2268" w:type="dxa"/>
            <w:vMerge/>
          </w:tcPr>
          <w:p w:rsidR="006A24BF" w:rsidRPr="007E271B" w:rsidRDefault="006A24BF" w:rsidP="00B11D5E">
            <w:pPr>
              <w:jc w:val="both"/>
              <w:rPr>
                <w:bCs/>
                <w:iCs/>
                <w:sz w:val="28"/>
                <w:szCs w:val="28"/>
              </w:rPr>
            </w:pPr>
          </w:p>
        </w:tc>
        <w:tc>
          <w:tcPr>
            <w:tcW w:w="4111" w:type="dxa"/>
          </w:tcPr>
          <w:p w:rsidR="006A24BF" w:rsidRDefault="006A24BF" w:rsidP="00D70130">
            <w:pPr>
              <w:rPr>
                <w:bCs/>
                <w:iCs/>
                <w:sz w:val="28"/>
                <w:szCs w:val="28"/>
              </w:rPr>
            </w:pPr>
            <w:r>
              <w:rPr>
                <w:bCs/>
                <w:iCs/>
                <w:sz w:val="28"/>
                <w:szCs w:val="28"/>
              </w:rPr>
              <w:t>За высокий уровень исполнительской дисциплины</w:t>
            </w:r>
          </w:p>
        </w:tc>
        <w:tc>
          <w:tcPr>
            <w:tcW w:w="1134" w:type="dxa"/>
          </w:tcPr>
          <w:p w:rsidR="006A24BF" w:rsidRPr="007E271B" w:rsidRDefault="006A24BF" w:rsidP="00B11D5E">
            <w:pPr>
              <w:jc w:val="both"/>
              <w:rPr>
                <w:bCs/>
                <w:iCs/>
                <w:sz w:val="28"/>
                <w:szCs w:val="28"/>
              </w:rPr>
            </w:pPr>
            <w:r>
              <w:rPr>
                <w:bCs/>
                <w:iCs/>
                <w:sz w:val="28"/>
                <w:szCs w:val="28"/>
              </w:rPr>
              <w:t>5.9</w:t>
            </w:r>
          </w:p>
        </w:tc>
        <w:tc>
          <w:tcPr>
            <w:tcW w:w="2410" w:type="dxa"/>
          </w:tcPr>
          <w:p w:rsidR="006A24BF" w:rsidRDefault="006A24BF" w:rsidP="006E6F4C">
            <w:pPr>
              <w:rPr>
                <w:bCs/>
                <w:iCs/>
                <w:sz w:val="28"/>
                <w:szCs w:val="28"/>
              </w:rPr>
            </w:pPr>
            <w:r>
              <w:rPr>
                <w:bCs/>
                <w:iCs/>
                <w:sz w:val="28"/>
                <w:szCs w:val="28"/>
              </w:rPr>
              <w:t>До 15%</w:t>
            </w:r>
          </w:p>
        </w:tc>
      </w:tr>
      <w:tr w:rsidR="006A24BF" w:rsidRPr="007E271B" w:rsidTr="00B11D5E">
        <w:tc>
          <w:tcPr>
            <w:tcW w:w="2268" w:type="dxa"/>
            <w:vMerge/>
          </w:tcPr>
          <w:p w:rsidR="006A24BF" w:rsidRPr="007E271B" w:rsidRDefault="006A24BF" w:rsidP="00B11D5E">
            <w:pPr>
              <w:jc w:val="both"/>
              <w:rPr>
                <w:bCs/>
                <w:iCs/>
                <w:sz w:val="28"/>
                <w:szCs w:val="28"/>
              </w:rPr>
            </w:pPr>
          </w:p>
        </w:tc>
        <w:tc>
          <w:tcPr>
            <w:tcW w:w="4111" w:type="dxa"/>
          </w:tcPr>
          <w:p w:rsidR="006A24BF" w:rsidRDefault="006A24BF" w:rsidP="00D70130">
            <w:pPr>
              <w:rPr>
                <w:bCs/>
                <w:iCs/>
                <w:sz w:val="28"/>
                <w:szCs w:val="28"/>
              </w:rPr>
            </w:pPr>
            <w:r>
              <w:rPr>
                <w:bCs/>
                <w:iCs/>
                <w:sz w:val="28"/>
                <w:szCs w:val="28"/>
              </w:rPr>
              <w:t xml:space="preserve">За участие педагогов в методических мероприятиях      </w:t>
            </w:r>
            <w:proofErr w:type="gramStart"/>
            <w:r>
              <w:rPr>
                <w:bCs/>
                <w:iCs/>
                <w:sz w:val="28"/>
                <w:szCs w:val="28"/>
              </w:rPr>
              <w:t xml:space="preserve">( </w:t>
            </w:r>
            <w:proofErr w:type="gramEnd"/>
            <w:r>
              <w:rPr>
                <w:bCs/>
                <w:iCs/>
                <w:sz w:val="28"/>
                <w:szCs w:val="28"/>
              </w:rPr>
              <w:t xml:space="preserve">семинары, конференции, конкурсы педагогического </w:t>
            </w:r>
            <w:r>
              <w:rPr>
                <w:bCs/>
                <w:iCs/>
                <w:sz w:val="28"/>
                <w:szCs w:val="28"/>
              </w:rPr>
              <w:lastRenderedPageBreak/>
              <w:t>мастерства)</w:t>
            </w:r>
          </w:p>
        </w:tc>
        <w:tc>
          <w:tcPr>
            <w:tcW w:w="1134" w:type="dxa"/>
          </w:tcPr>
          <w:p w:rsidR="006A24BF" w:rsidRPr="007E271B" w:rsidRDefault="006A24BF" w:rsidP="00B11D5E">
            <w:pPr>
              <w:jc w:val="both"/>
              <w:rPr>
                <w:bCs/>
                <w:iCs/>
                <w:sz w:val="28"/>
                <w:szCs w:val="28"/>
              </w:rPr>
            </w:pPr>
            <w:r>
              <w:rPr>
                <w:bCs/>
                <w:iCs/>
                <w:sz w:val="28"/>
                <w:szCs w:val="28"/>
              </w:rPr>
              <w:lastRenderedPageBreak/>
              <w:t>5.10</w:t>
            </w:r>
          </w:p>
        </w:tc>
        <w:tc>
          <w:tcPr>
            <w:tcW w:w="2410" w:type="dxa"/>
          </w:tcPr>
          <w:p w:rsidR="006A24BF" w:rsidRDefault="006A24BF" w:rsidP="006E6F4C">
            <w:pPr>
              <w:rPr>
                <w:bCs/>
                <w:iCs/>
                <w:sz w:val="28"/>
                <w:szCs w:val="28"/>
              </w:rPr>
            </w:pPr>
            <w:r>
              <w:rPr>
                <w:bCs/>
                <w:iCs/>
                <w:sz w:val="28"/>
                <w:szCs w:val="28"/>
              </w:rPr>
              <w:t>До 15%</w:t>
            </w:r>
          </w:p>
        </w:tc>
      </w:tr>
      <w:tr w:rsidR="00D70130" w:rsidRPr="007E271B" w:rsidTr="00B11D5E">
        <w:tc>
          <w:tcPr>
            <w:tcW w:w="2268" w:type="dxa"/>
            <w:vMerge/>
          </w:tcPr>
          <w:p w:rsidR="00D70130" w:rsidRPr="007E271B" w:rsidRDefault="00D70130" w:rsidP="00B11D5E">
            <w:pPr>
              <w:jc w:val="both"/>
              <w:rPr>
                <w:bCs/>
                <w:iCs/>
                <w:sz w:val="28"/>
                <w:szCs w:val="28"/>
              </w:rPr>
            </w:pPr>
          </w:p>
        </w:tc>
        <w:tc>
          <w:tcPr>
            <w:tcW w:w="4111" w:type="dxa"/>
          </w:tcPr>
          <w:p w:rsidR="00D70130" w:rsidRDefault="006A24BF" w:rsidP="00D70130">
            <w:pPr>
              <w:rPr>
                <w:bCs/>
                <w:iCs/>
                <w:sz w:val="28"/>
                <w:szCs w:val="28"/>
              </w:rPr>
            </w:pPr>
            <w:r>
              <w:rPr>
                <w:bCs/>
                <w:iCs/>
                <w:sz w:val="28"/>
                <w:szCs w:val="28"/>
              </w:rPr>
              <w:t>За ведение протоколов педсоветов</w:t>
            </w:r>
          </w:p>
        </w:tc>
        <w:tc>
          <w:tcPr>
            <w:tcW w:w="1134" w:type="dxa"/>
          </w:tcPr>
          <w:p w:rsidR="00D70130" w:rsidRPr="007E271B" w:rsidRDefault="006A24BF" w:rsidP="00B11D5E">
            <w:pPr>
              <w:jc w:val="both"/>
              <w:rPr>
                <w:bCs/>
                <w:iCs/>
                <w:sz w:val="28"/>
                <w:szCs w:val="28"/>
              </w:rPr>
            </w:pPr>
            <w:r>
              <w:rPr>
                <w:bCs/>
                <w:iCs/>
                <w:sz w:val="28"/>
                <w:szCs w:val="28"/>
              </w:rPr>
              <w:t>5.11</w:t>
            </w:r>
          </w:p>
        </w:tc>
        <w:tc>
          <w:tcPr>
            <w:tcW w:w="2410" w:type="dxa"/>
          </w:tcPr>
          <w:p w:rsidR="00D70130" w:rsidRDefault="006A24BF" w:rsidP="006E6F4C">
            <w:pPr>
              <w:rPr>
                <w:bCs/>
                <w:iCs/>
                <w:sz w:val="28"/>
                <w:szCs w:val="28"/>
              </w:rPr>
            </w:pPr>
            <w:r>
              <w:rPr>
                <w:bCs/>
                <w:iCs/>
                <w:sz w:val="28"/>
                <w:szCs w:val="28"/>
              </w:rPr>
              <w:t>До 15%</w:t>
            </w:r>
          </w:p>
        </w:tc>
      </w:tr>
      <w:tr w:rsidR="00D70130" w:rsidRPr="007E271B" w:rsidTr="00B11D5E">
        <w:tc>
          <w:tcPr>
            <w:tcW w:w="2268" w:type="dxa"/>
            <w:vMerge/>
          </w:tcPr>
          <w:p w:rsidR="00D70130" w:rsidRPr="007E271B" w:rsidRDefault="00D70130" w:rsidP="00B11D5E">
            <w:pPr>
              <w:jc w:val="both"/>
              <w:rPr>
                <w:bCs/>
                <w:iCs/>
                <w:sz w:val="28"/>
                <w:szCs w:val="28"/>
              </w:rPr>
            </w:pPr>
          </w:p>
        </w:tc>
        <w:tc>
          <w:tcPr>
            <w:tcW w:w="4111" w:type="dxa"/>
          </w:tcPr>
          <w:p w:rsidR="00D70130" w:rsidRPr="007E271B" w:rsidRDefault="00D70130" w:rsidP="00B11D5E">
            <w:pPr>
              <w:rPr>
                <w:bCs/>
                <w:iCs/>
                <w:sz w:val="28"/>
                <w:szCs w:val="28"/>
              </w:rPr>
            </w:pPr>
            <w:r>
              <w:rPr>
                <w:bCs/>
                <w:iCs/>
                <w:sz w:val="28"/>
                <w:szCs w:val="28"/>
              </w:rPr>
              <w:t>За наставничество</w:t>
            </w:r>
          </w:p>
        </w:tc>
        <w:tc>
          <w:tcPr>
            <w:tcW w:w="1134" w:type="dxa"/>
          </w:tcPr>
          <w:p w:rsidR="00D70130" w:rsidRPr="007E271B" w:rsidRDefault="006A24BF" w:rsidP="00B11D5E">
            <w:pPr>
              <w:jc w:val="both"/>
              <w:rPr>
                <w:bCs/>
                <w:iCs/>
                <w:sz w:val="28"/>
                <w:szCs w:val="28"/>
              </w:rPr>
            </w:pPr>
            <w:r>
              <w:rPr>
                <w:bCs/>
                <w:iCs/>
                <w:sz w:val="28"/>
                <w:szCs w:val="28"/>
              </w:rPr>
              <w:t>5.12</w:t>
            </w:r>
          </w:p>
        </w:tc>
        <w:tc>
          <w:tcPr>
            <w:tcW w:w="2410" w:type="dxa"/>
          </w:tcPr>
          <w:p w:rsidR="00D70130" w:rsidRPr="006E6F4C" w:rsidRDefault="00D70130" w:rsidP="006E6F4C">
            <w:pPr>
              <w:rPr>
                <w:bCs/>
                <w:iCs/>
                <w:sz w:val="28"/>
                <w:szCs w:val="28"/>
              </w:rPr>
            </w:pPr>
            <w:r>
              <w:rPr>
                <w:bCs/>
                <w:iCs/>
                <w:sz w:val="28"/>
                <w:szCs w:val="28"/>
              </w:rPr>
              <w:t>До 10%</w:t>
            </w:r>
          </w:p>
        </w:tc>
      </w:tr>
      <w:tr w:rsidR="00EF1FE1" w:rsidRPr="007E271B" w:rsidTr="00B11D5E">
        <w:tc>
          <w:tcPr>
            <w:tcW w:w="2268" w:type="dxa"/>
            <w:vMerge w:val="restart"/>
          </w:tcPr>
          <w:p w:rsidR="00EF1FE1" w:rsidRPr="007E271B" w:rsidRDefault="00EF1FE1" w:rsidP="00B11D5E">
            <w:pPr>
              <w:jc w:val="both"/>
              <w:rPr>
                <w:bCs/>
                <w:iCs/>
                <w:sz w:val="28"/>
                <w:szCs w:val="28"/>
              </w:rPr>
            </w:pPr>
            <w:r w:rsidRPr="007E271B">
              <w:rPr>
                <w:bCs/>
                <w:iCs/>
                <w:sz w:val="28"/>
                <w:szCs w:val="28"/>
              </w:rPr>
              <w:t>Заместители директора УВР, ВР, методисты</w:t>
            </w:r>
          </w:p>
        </w:tc>
        <w:tc>
          <w:tcPr>
            <w:tcW w:w="4111" w:type="dxa"/>
          </w:tcPr>
          <w:p w:rsidR="00EF1FE1" w:rsidRPr="007E271B" w:rsidRDefault="00EF1FE1" w:rsidP="00B11D5E">
            <w:pPr>
              <w:widowControl w:val="0"/>
              <w:autoSpaceDE w:val="0"/>
              <w:autoSpaceDN w:val="0"/>
              <w:adjustRightInd w:val="0"/>
              <w:rPr>
                <w:bCs/>
                <w:iCs/>
                <w:sz w:val="28"/>
                <w:szCs w:val="28"/>
              </w:rPr>
            </w:pPr>
            <w:r w:rsidRPr="007E271B">
              <w:rPr>
                <w:bCs/>
                <w:iCs/>
                <w:sz w:val="28"/>
                <w:szCs w:val="28"/>
              </w:rPr>
              <w:t>высокая эффективность организации работ по реализации программы развития организации;</w:t>
            </w:r>
          </w:p>
        </w:tc>
        <w:tc>
          <w:tcPr>
            <w:tcW w:w="1134" w:type="dxa"/>
          </w:tcPr>
          <w:p w:rsidR="00EF1FE1" w:rsidRPr="007E271B" w:rsidRDefault="006A24BF" w:rsidP="00B11D5E">
            <w:pPr>
              <w:jc w:val="both"/>
              <w:rPr>
                <w:bCs/>
                <w:iCs/>
                <w:sz w:val="28"/>
                <w:szCs w:val="28"/>
              </w:rPr>
            </w:pPr>
            <w:r>
              <w:rPr>
                <w:bCs/>
                <w:iCs/>
                <w:sz w:val="28"/>
                <w:szCs w:val="28"/>
              </w:rPr>
              <w:t>5.13.</w:t>
            </w:r>
          </w:p>
        </w:tc>
        <w:tc>
          <w:tcPr>
            <w:tcW w:w="2410" w:type="dxa"/>
          </w:tcPr>
          <w:p w:rsidR="00EF1FE1" w:rsidRPr="00A877BD" w:rsidRDefault="00EF1FE1" w:rsidP="00D70130">
            <w:pPr>
              <w:rPr>
                <w:bCs/>
                <w:iCs/>
                <w:sz w:val="28"/>
                <w:szCs w:val="28"/>
                <w:highlight w:val="yellow"/>
              </w:rPr>
            </w:pPr>
            <w:r w:rsidRPr="00D70130">
              <w:rPr>
                <w:bCs/>
                <w:iCs/>
                <w:sz w:val="28"/>
                <w:szCs w:val="28"/>
              </w:rPr>
              <w:t>до 50</w:t>
            </w:r>
            <w:r w:rsidR="00D70130" w:rsidRPr="00D70130">
              <w:rPr>
                <w:bCs/>
                <w:iCs/>
                <w:sz w:val="28"/>
                <w:szCs w:val="28"/>
              </w:rPr>
              <w:t xml:space="preserve"> %</w:t>
            </w:r>
            <w:r w:rsidRPr="00D70130">
              <w:rPr>
                <w:bCs/>
                <w:iCs/>
                <w:sz w:val="28"/>
                <w:szCs w:val="28"/>
              </w:rPr>
              <w:t xml:space="preserve"> </w:t>
            </w:r>
          </w:p>
        </w:tc>
      </w:tr>
      <w:tr w:rsidR="00EF1FE1" w:rsidRPr="007E271B" w:rsidTr="00B11D5E">
        <w:tc>
          <w:tcPr>
            <w:tcW w:w="2268" w:type="dxa"/>
            <w:vMerge/>
          </w:tcPr>
          <w:p w:rsidR="00EF1FE1" w:rsidRPr="007E271B" w:rsidRDefault="00EF1FE1" w:rsidP="00B11D5E">
            <w:pPr>
              <w:jc w:val="both"/>
              <w:rPr>
                <w:bCs/>
                <w:iCs/>
                <w:sz w:val="28"/>
                <w:szCs w:val="28"/>
              </w:rPr>
            </w:pPr>
          </w:p>
        </w:tc>
        <w:tc>
          <w:tcPr>
            <w:tcW w:w="4111" w:type="dxa"/>
          </w:tcPr>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 xml:space="preserve">высокая эффективность разработанных программ, положений, экономических расчетов и других документов, способствующих </w:t>
            </w:r>
            <w:proofErr w:type="spellStart"/>
            <w:r w:rsidRPr="007E271B">
              <w:rPr>
                <w:bCs/>
                <w:iCs/>
                <w:sz w:val="28"/>
                <w:szCs w:val="28"/>
              </w:rPr>
              <w:t>институциализации</w:t>
            </w:r>
            <w:proofErr w:type="spellEnd"/>
            <w:r w:rsidRPr="007E271B">
              <w:rPr>
                <w:bCs/>
                <w:iCs/>
                <w:sz w:val="28"/>
                <w:szCs w:val="28"/>
              </w:rPr>
              <w:t xml:space="preserve"> новой практики работы организации по достижению современных результатов образования;</w:t>
            </w:r>
          </w:p>
        </w:tc>
        <w:tc>
          <w:tcPr>
            <w:tcW w:w="1134" w:type="dxa"/>
          </w:tcPr>
          <w:p w:rsidR="00EF1FE1" w:rsidRPr="007E271B" w:rsidRDefault="006A24BF" w:rsidP="00B11D5E">
            <w:pPr>
              <w:jc w:val="both"/>
              <w:rPr>
                <w:bCs/>
                <w:iCs/>
                <w:sz w:val="28"/>
                <w:szCs w:val="28"/>
              </w:rPr>
            </w:pPr>
            <w:r>
              <w:rPr>
                <w:bCs/>
                <w:iCs/>
                <w:sz w:val="28"/>
                <w:szCs w:val="28"/>
              </w:rPr>
              <w:t>5.14</w:t>
            </w:r>
          </w:p>
        </w:tc>
        <w:tc>
          <w:tcPr>
            <w:tcW w:w="2410" w:type="dxa"/>
          </w:tcPr>
          <w:p w:rsidR="00EF1FE1" w:rsidRPr="00A877BD" w:rsidRDefault="00D70130" w:rsidP="00D70130">
            <w:pPr>
              <w:rPr>
                <w:bCs/>
                <w:iCs/>
                <w:sz w:val="28"/>
                <w:szCs w:val="28"/>
                <w:highlight w:val="yellow"/>
              </w:rPr>
            </w:pPr>
            <w:r w:rsidRPr="00D70130">
              <w:rPr>
                <w:bCs/>
                <w:iCs/>
                <w:sz w:val="28"/>
                <w:szCs w:val="28"/>
              </w:rPr>
              <w:t>до 10  %</w:t>
            </w:r>
          </w:p>
        </w:tc>
      </w:tr>
      <w:tr w:rsidR="00EF1FE1" w:rsidRPr="007E271B" w:rsidTr="00B11D5E">
        <w:tc>
          <w:tcPr>
            <w:tcW w:w="2268" w:type="dxa"/>
            <w:vMerge/>
          </w:tcPr>
          <w:p w:rsidR="00EF1FE1" w:rsidRPr="007E271B" w:rsidRDefault="00EF1FE1" w:rsidP="00B11D5E">
            <w:pPr>
              <w:jc w:val="both"/>
              <w:rPr>
                <w:bCs/>
                <w:iCs/>
                <w:sz w:val="28"/>
                <w:szCs w:val="28"/>
              </w:rPr>
            </w:pPr>
          </w:p>
        </w:tc>
        <w:tc>
          <w:tcPr>
            <w:tcW w:w="4111" w:type="dxa"/>
          </w:tcPr>
          <w:p w:rsidR="00EF1FE1" w:rsidRPr="007E271B" w:rsidRDefault="00EF1FE1" w:rsidP="00D70130">
            <w:pPr>
              <w:rPr>
                <w:bCs/>
                <w:iCs/>
                <w:sz w:val="28"/>
                <w:szCs w:val="28"/>
              </w:rPr>
            </w:pPr>
            <w:r w:rsidRPr="007E271B">
              <w:rPr>
                <w:bCs/>
                <w:iCs/>
                <w:sz w:val="28"/>
                <w:szCs w:val="28"/>
              </w:rPr>
              <w:t xml:space="preserve">качественная организация работы </w:t>
            </w:r>
            <w:r w:rsidR="00D70130">
              <w:rPr>
                <w:bCs/>
                <w:iCs/>
                <w:sz w:val="28"/>
                <w:szCs w:val="28"/>
              </w:rPr>
              <w:t>и контроля (мониторинга)</w:t>
            </w:r>
            <w:r w:rsidR="007A7A62">
              <w:rPr>
                <w:bCs/>
                <w:iCs/>
                <w:sz w:val="28"/>
                <w:szCs w:val="28"/>
              </w:rPr>
              <w:t xml:space="preserve"> учебно-воспитательного процесс</w:t>
            </w:r>
            <w:r w:rsidR="00D70130">
              <w:rPr>
                <w:bCs/>
                <w:iCs/>
                <w:sz w:val="28"/>
                <w:szCs w:val="28"/>
              </w:rPr>
              <w:t>а</w:t>
            </w:r>
          </w:p>
        </w:tc>
        <w:tc>
          <w:tcPr>
            <w:tcW w:w="1134" w:type="dxa"/>
          </w:tcPr>
          <w:p w:rsidR="00EF1FE1" w:rsidRPr="007E271B" w:rsidRDefault="006A24BF" w:rsidP="00B11D5E">
            <w:pPr>
              <w:jc w:val="both"/>
              <w:rPr>
                <w:bCs/>
                <w:iCs/>
                <w:sz w:val="28"/>
                <w:szCs w:val="28"/>
              </w:rPr>
            </w:pPr>
            <w:r>
              <w:rPr>
                <w:bCs/>
                <w:iCs/>
                <w:sz w:val="28"/>
                <w:szCs w:val="28"/>
              </w:rPr>
              <w:t>5.15</w:t>
            </w:r>
          </w:p>
        </w:tc>
        <w:tc>
          <w:tcPr>
            <w:tcW w:w="2410" w:type="dxa"/>
          </w:tcPr>
          <w:p w:rsidR="00EF1FE1" w:rsidRPr="00A877BD" w:rsidRDefault="00D70130" w:rsidP="00D70130">
            <w:pPr>
              <w:rPr>
                <w:bCs/>
                <w:iCs/>
                <w:sz w:val="28"/>
                <w:szCs w:val="28"/>
                <w:highlight w:val="yellow"/>
              </w:rPr>
            </w:pPr>
            <w:r w:rsidRPr="00D70130">
              <w:rPr>
                <w:bCs/>
                <w:iCs/>
                <w:sz w:val="28"/>
                <w:szCs w:val="28"/>
              </w:rPr>
              <w:t>до 20 %</w:t>
            </w:r>
          </w:p>
        </w:tc>
      </w:tr>
      <w:tr w:rsidR="00EF1FE1" w:rsidRPr="007E271B" w:rsidTr="00B11D5E">
        <w:tc>
          <w:tcPr>
            <w:tcW w:w="2268" w:type="dxa"/>
            <w:vMerge w:val="restart"/>
          </w:tcPr>
          <w:p w:rsidR="00EF1FE1" w:rsidRPr="007E271B" w:rsidRDefault="00EF1FE1" w:rsidP="00B11D5E">
            <w:pPr>
              <w:jc w:val="both"/>
              <w:rPr>
                <w:bCs/>
                <w:iCs/>
                <w:sz w:val="28"/>
                <w:szCs w:val="28"/>
              </w:rPr>
            </w:pPr>
            <w:r w:rsidRPr="007E271B">
              <w:rPr>
                <w:bCs/>
                <w:iCs/>
                <w:sz w:val="28"/>
                <w:szCs w:val="28"/>
              </w:rPr>
              <w:t>Завхоз, обслуживающий персонал</w:t>
            </w:r>
          </w:p>
        </w:tc>
        <w:tc>
          <w:tcPr>
            <w:tcW w:w="4111" w:type="dxa"/>
          </w:tcPr>
          <w:p w:rsidR="00EF1FE1" w:rsidRPr="007E271B" w:rsidRDefault="00EF1FE1" w:rsidP="00B11D5E">
            <w:pPr>
              <w:widowControl w:val="0"/>
              <w:autoSpaceDE w:val="0"/>
              <w:autoSpaceDN w:val="0"/>
              <w:adjustRightInd w:val="0"/>
              <w:rPr>
                <w:bCs/>
                <w:iCs/>
                <w:sz w:val="28"/>
                <w:szCs w:val="28"/>
              </w:rPr>
            </w:pPr>
            <w:r w:rsidRPr="007E271B">
              <w:rPr>
                <w:bCs/>
                <w:iCs/>
                <w:sz w:val="28"/>
                <w:szCs w:val="28"/>
              </w:rPr>
              <w:t>стабильно качественное содержание помещений и территории организации в соответствии с требованиями СанПиН, обеспечение безопасности образовательного процесса;</w:t>
            </w:r>
          </w:p>
        </w:tc>
        <w:tc>
          <w:tcPr>
            <w:tcW w:w="1134" w:type="dxa"/>
          </w:tcPr>
          <w:p w:rsidR="00EF1FE1" w:rsidRPr="007E271B" w:rsidRDefault="006A24BF" w:rsidP="00B11D5E">
            <w:pPr>
              <w:jc w:val="both"/>
              <w:rPr>
                <w:bCs/>
                <w:iCs/>
                <w:sz w:val="28"/>
                <w:szCs w:val="28"/>
              </w:rPr>
            </w:pPr>
            <w:r>
              <w:rPr>
                <w:bCs/>
                <w:iCs/>
                <w:sz w:val="28"/>
                <w:szCs w:val="28"/>
              </w:rPr>
              <w:t>5.16</w:t>
            </w:r>
            <w:r w:rsidR="00EF1FE1" w:rsidRPr="007E271B">
              <w:rPr>
                <w:bCs/>
                <w:iCs/>
                <w:sz w:val="28"/>
                <w:szCs w:val="28"/>
              </w:rPr>
              <w:t>.</w:t>
            </w:r>
          </w:p>
        </w:tc>
        <w:tc>
          <w:tcPr>
            <w:tcW w:w="2410" w:type="dxa"/>
          </w:tcPr>
          <w:p w:rsidR="00EF1FE1" w:rsidRPr="00A877BD" w:rsidRDefault="00D70130" w:rsidP="00D70130">
            <w:pPr>
              <w:rPr>
                <w:bCs/>
                <w:iCs/>
                <w:sz w:val="28"/>
                <w:szCs w:val="28"/>
                <w:highlight w:val="yellow"/>
              </w:rPr>
            </w:pPr>
            <w:r w:rsidRPr="00D70130">
              <w:rPr>
                <w:bCs/>
                <w:iCs/>
                <w:sz w:val="28"/>
                <w:szCs w:val="28"/>
              </w:rPr>
              <w:t xml:space="preserve">до 10% </w:t>
            </w:r>
          </w:p>
        </w:tc>
      </w:tr>
      <w:tr w:rsidR="00EF1FE1" w:rsidRPr="007E271B" w:rsidTr="00B11D5E">
        <w:tc>
          <w:tcPr>
            <w:tcW w:w="2268" w:type="dxa"/>
            <w:vMerge/>
          </w:tcPr>
          <w:p w:rsidR="00EF1FE1" w:rsidRPr="007E271B" w:rsidRDefault="00EF1FE1" w:rsidP="00B11D5E">
            <w:pPr>
              <w:jc w:val="both"/>
              <w:rPr>
                <w:bCs/>
                <w:iCs/>
                <w:sz w:val="28"/>
                <w:szCs w:val="28"/>
              </w:rPr>
            </w:pPr>
          </w:p>
        </w:tc>
        <w:tc>
          <w:tcPr>
            <w:tcW w:w="4111" w:type="dxa"/>
          </w:tcPr>
          <w:p w:rsidR="00EF1FE1" w:rsidRPr="007E271B" w:rsidRDefault="00EF1FE1" w:rsidP="00B11D5E">
            <w:pPr>
              <w:rPr>
                <w:bCs/>
                <w:iCs/>
                <w:sz w:val="28"/>
                <w:szCs w:val="28"/>
              </w:rPr>
            </w:pPr>
            <w:r w:rsidRPr="007E271B">
              <w:rPr>
                <w:bCs/>
                <w:iCs/>
                <w:sz w:val="28"/>
                <w:szCs w:val="28"/>
              </w:rPr>
              <w:t>Высокое качество подготовки и организации ремонтных работ</w:t>
            </w:r>
          </w:p>
        </w:tc>
        <w:tc>
          <w:tcPr>
            <w:tcW w:w="1134" w:type="dxa"/>
          </w:tcPr>
          <w:p w:rsidR="00EF1FE1" w:rsidRPr="007E271B" w:rsidRDefault="006A24BF" w:rsidP="00B11D5E">
            <w:pPr>
              <w:jc w:val="both"/>
              <w:rPr>
                <w:bCs/>
                <w:iCs/>
                <w:sz w:val="28"/>
                <w:szCs w:val="28"/>
              </w:rPr>
            </w:pPr>
            <w:r>
              <w:rPr>
                <w:bCs/>
                <w:iCs/>
                <w:sz w:val="28"/>
                <w:szCs w:val="28"/>
              </w:rPr>
              <w:t>5.17</w:t>
            </w:r>
            <w:r w:rsidR="00EF1FE1" w:rsidRPr="007E271B">
              <w:rPr>
                <w:bCs/>
                <w:iCs/>
                <w:sz w:val="28"/>
                <w:szCs w:val="28"/>
              </w:rPr>
              <w:t>.</w:t>
            </w:r>
          </w:p>
        </w:tc>
        <w:tc>
          <w:tcPr>
            <w:tcW w:w="2410" w:type="dxa"/>
          </w:tcPr>
          <w:p w:rsidR="00EF1FE1" w:rsidRPr="00A877BD" w:rsidRDefault="00D70130" w:rsidP="00B11D5E">
            <w:pPr>
              <w:rPr>
                <w:bCs/>
                <w:iCs/>
                <w:sz w:val="28"/>
                <w:szCs w:val="28"/>
                <w:highlight w:val="yellow"/>
              </w:rPr>
            </w:pPr>
            <w:r>
              <w:rPr>
                <w:bCs/>
                <w:iCs/>
                <w:sz w:val="28"/>
                <w:szCs w:val="28"/>
              </w:rPr>
              <w:t>В зависимости объема работ до 8</w:t>
            </w:r>
            <w:r w:rsidR="00EF1FE1" w:rsidRPr="00D70130">
              <w:rPr>
                <w:bCs/>
                <w:iCs/>
                <w:sz w:val="28"/>
                <w:szCs w:val="28"/>
              </w:rPr>
              <w:t>0%</w:t>
            </w:r>
          </w:p>
        </w:tc>
      </w:tr>
      <w:tr w:rsidR="00EF1FE1" w:rsidRPr="007E271B" w:rsidTr="00B11D5E">
        <w:tc>
          <w:tcPr>
            <w:tcW w:w="2268" w:type="dxa"/>
            <w:vMerge/>
          </w:tcPr>
          <w:p w:rsidR="00EF1FE1" w:rsidRPr="007E271B" w:rsidRDefault="00EF1FE1" w:rsidP="00B11D5E">
            <w:pPr>
              <w:jc w:val="both"/>
              <w:rPr>
                <w:bCs/>
                <w:iCs/>
                <w:sz w:val="28"/>
                <w:szCs w:val="28"/>
              </w:rPr>
            </w:pPr>
          </w:p>
        </w:tc>
        <w:tc>
          <w:tcPr>
            <w:tcW w:w="4111" w:type="dxa"/>
          </w:tcPr>
          <w:p w:rsidR="00EF1FE1" w:rsidRPr="007E271B" w:rsidRDefault="00EF1FE1" w:rsidP="00B11D5E">
            <w:pPr>
              <w:rPr>
                <w:bCs/>
                <w:iCs/>
                <w:sz w:val="28"/>
                <w:szCs w:val="28"/>
              </w:rPr>
            </w:pPr>
            <w:r w:rsidRPr="007E271B">
              <w:rPr>
                <w:bCs/>
                <w:iCs/>
                <w:sz w:val="28"/>
                <w:szCs w:val="28"/>
              </w:rPr>
              <w:t>Выполнение дополнительных работ улучшающих  эстетическое состояние школы и территории</w:t>
            </w:r>
          </w:p>
        </w:tc>
        <w:tc>
          <w:tcPr>
            <w:tcW w:w="1134" w:type="dxa"/>
          </w:tcPr>
          <w:p w:rsidR="00EF1FE1" w:rsidRPr="007E271B" w:rsidRDefault="006A24BF" w:rsidP="00B11D5E">
            <w:pPr>
              <w:jc w:val="both"/>
              <w:rPr>
                <w:bCs/>
                <w:iCs/>
                <w:sz w:val="28"/>
                <w:szCs w:val="28"/>
              </w:rPr>
            </w:pPr>
            <w:r>
              <w:rPr>
                <w:bCs/>
                <w:iCs/>
                <w:sz w:val="28"/>
                <w:szCs w:val="28"/>
              </w:rPr>
              <w:t>5.18</w:t>
            </w:r>
            <w:r w:rsidR="00EF1FE1" w:rsidRPr="007E271B">
              <w:rPr>
                <w:bCs/>
                <w:iCs/>
                <w:sz w:val="28"/>
                <w:szCs w:val="28"/>
              </w:rPr>
              <w:t>.</w:t>
            </w:r>
          </w:p>
        </w:tc>
        <w:tc>
          <w:tcPr>
            <w:tcW w:w="2410" w:type="dxa"/>
          </w:tcPr>
          <w:p w:rsidR="00EF1FE1" w:rsidRPr="00A877BD" w:rsidRDefault="00D70130" w:rsidP="00B11D5E">
            <w:pPr>
              <w:rPr>
                <w:bCs/>
                <w:iCs/>
                <w:sz w:val="28"/>
                <w:szCs w:val="28"/>
                <w:highlight w:val="yellow"/>
              </w:rPr>
            </w:pPr>
            <w:r w:rsidRPr="00D70130">
              <w:rPr>
                <w:bCs/>
                <w:iCs/>
                <w:sz w:val="28"/>
                <w:szCs w:val="28"/>
              </w:rPr>
              <w:t>В зависимости объема работ до 2</w:t>
            </w:r>
            <w:r w:rsidR="00EF1FE1" w:rsidRPr="00D70130">
              <w:rPr>
                <w:bCs/>
                <w:iCs/>
                <w:sz w:val="28"/>
                <w:szCs w:val="28"/>
              </w:rPr>
              <w:t>0%</w:t>
            </w:r>
          </w:p>
        </w:tc>
      </w:tr>
      <w:tr w:rsidR="00EF1FE1" w:rsidRPr="007E271B" w:rsidTr="00B11D5E">
        <w:tc>
          <w:tcPr>
            <w:tcW w:w="2268" w:type="dxa"/>
            <w:vMerge/>
          </w:tcPr>
          <w:p w:rsidR="00EF1FE1" w:rsidRPr="007E271B" w:rsidRDefault="00EF1FE1" w:rsidP="00B11D5E">
            <w:pPr>
              <w:jc w:val="both"/>
              <w:rPr>
                <w:bCs/>
                <w:iCs/>
                <w:sz w:val="28"/>
                <w:szCs w:val="28"/>
              </w:rPr>
            </w:pPr>
          </w:p>
        </w:tc>
        <w:tc>
          <w:tcPr>
            <w:tcW w:w="4111" w:type="dxa"/>
          </w:tcPr>
          <w:p w:rsidR="00EF1FE1" w:rsidRPr="007E271B" w:rsidRDefault="00EF1FE1" w:rsidP="00B11D5E">
            <w:pPr>
              <w:rPr>
                <w:bCs/>
                <w:iCs/>
                <w:sz w:val="28"/>
                <w:szCs w:val="28"/>
              </w:rPr>
            </w:pPr>
            <w:r w:rsidRPr="007E271B">
              <w:rPr>
                <w:bCs/>
                <w:iCs/>
                <w:sz w:val="28"/>
                <w:szCs w:val="28"/>
              </w:rPr>
              <w:t xml:space="preserve">За успешное выполнение обязанностей, не входящих в </w:t>
            </w:r>
            <w:proofErr w:type="gramStart"/>
            <w:r w:rsidRPr="007E271B">
              <w:rPr>
                <w:bCs/>
                <w:iCs/>
                <w:sz w:val="28"/>
                <w:szCs w:val="28"/>
              </w:rPr>
              <w:t>должностные</w:t>
            </w:r>
            <w:proofErr w:type="gramEnd"/>
          </w:p>
        </w:tc>
        <w:tc>
          <w:tcPr>
            <w:tcW w:w="1134" w:type="dxa"/>
          </w:tcPr>
          <w:p w:rsidR="00EF1FE1" w:rsidRPr="007E271B" w:rsidRDefault="00EF1FE1" w:rsidP="00B11D5E">
            <w:pPr>
              <w:jc w:val="both"/>
              <w:rPr>
                <w:bCs/>
                <w:iCs/>
                <w:sz w:val="28"/>
                <w:szCs w:val="28"/>
              </w:rPr>
            </w:pPr>
            <w:r w:rsidRPr="007E271B">
              <w:rPr>
                <w:bCs/>
                <w:iCs/>
                <w:sz w:val="28"/>
                <w:szCs w:val="28"/>
              </w:rPr>
              <w:t>5.1</w:t>
            </w:r>
            <w:r w:rsidR="006A24BF">
              <w:rPr>
                <w:bCs/>
                <w:iCs/>
                <w:sz w:val="28"/>
                <w:szCs w:val="28"/>
              </w:rPr>
              <w:t>9</w:t>
            </w:r>
            <w:r w:rsidRPr="007E271B">
              <w:rPr>
                <w:bCs/>
                <w:iCs/>
                <w:sz w:val="28"/>
                <w:szCs w:val="28"/>
              </w:rPr>
              <w:t>.</w:t>
            </w:r>
          </w:p>
        </w:tc>
        <w:tc>
          <w:tcPr>
            <w:tcW w:w="2410" w:type="dxa"/>
          </w:tcPr>
          <w:p w:rsidR="00EF1FE1" w:rsidRPr="00A877BD" w:rsidRDefault="00EF1FE1" w:rsidP="00B11D5E">
            <w:pPr>
              <w:rPr>
                <w:bCs/>
                <w:iCs/>
                <w:sz w:val="28"/>
                <w:szCs w:val="28"/>
                <w:highlight w:val="yellow"/>
              </w:rPr>
            </w:pPr>
            <w:r w:rsidRPr="00D70130">
              <w:rPr>
                <w:bCs/>
                <w:iCs/>
                <w:sz w:val="28"/>
                <w:szCs w:val="28"/>
              </w:rPr>
              <w:t>В зависимости от  объема работ до 50%</w:t>
            </w:r>
          </w:p>
        </w:tc>
      </w:tr>
    </w:tbl>
    <w:p w:rsidR="00EF1FE1" w:rsidRDefault="00EF1FE1" w:rsidP="00EF1FE1">
      <w:pPr>
        <w:widowControl w:val="0"/>
        <w:autoSpaceDE w:val="0"/>
        <w:autoSpaceDN w:val="0"/>
        <w:adjustRightInd w:val="0"/>
        <w:ind w:firstLine="539"/>
        <w:jc w:val="both"/>
        <w:rPr>
          <w:bCs/>
          <w:iCs/>
          <w:sz w:val="28"/>
          <w:szCs w:val="28"/>
        </w:rPr>
      </w:pPr>
    </w:p>
    <w:p w:rsidR="00EF1FE1" w:rsidRPr="007E271B" w:rsidRDefault="00EF1FE1" w:rsidP="00EF1FE1">
      <w:pPr>
        <w:widowControl w:val="0"/>
        <w:autoSpaceDE w:val="0"/>
        <w:autoSpaceDN w:val="0"/>
        <w:adjustRightInd w:val="0"/>
        <w:ind w:firstLine="539"/>
        <w:jc w:val="both"/>
        <w:rPr>
          <w:bCs/>
          <w:iCs/>
          <w:sz w:val="28"/>
          <w:szCs w:val="28"/>
        </w:rPr>
      </w:pPr>
      <w:r w:rsidRPr="007E271B">
        <w:rPr>
          <w:bCs/>
          <w:iCs/>
          <w:sz w:val="28"/>
          <w:szCs w:val="28"/>
        </w:rPr>
        <w:t>В случае применения ежемесячных стимулирующих надбавок по двум и более основаниям используется сумма значений, установленных данным Положением по критериям эффективности деятельности.</w:t>
      </w:r>
    </w:p>
    <w:p w:rsidR="00EF1FE1" w:rsidRPr="007E271B" w:rsidRDefault="006A24BF" w:rsidP="00EF1FE1">
      <w:pPr>
        <w:pStyle w:val="ConsPlusNormal"/>
        <w:widowControl/>
        <w:ind w:firstLine="539"/>
        <w:rPr>
          <w:rFonts w:ascii="Times New Roman" w:hAnsi="Times New Roman" w:cs="Times New Roman"/>
          <w:sz w:val="28"/>
          <w:szCs w:val="28"/>
        </w:rPr>
      </w:pPr>
      <w:r>
        <w:rPr>
          <w:rFonts w:ascii="Times New Roman" w:hAnsi="Times New Roman" w:cs="Times New Roman"/>
          <w:sz w:val="28"/>
          <w:szCs w:val="28"/>
        </w:rPr>
        <w:lastRenderedPageBreak/>
        <w:t>6</w:t>
      </w:r>
      <w:r w:rsidR="00EF1FE1" w:rsidRPr="007E271B">
        <w:rPr>
          <w:rFonts w:ascii="Times New Roman" w:hAnsi="Times New Roman" w:cs="Times New Roman"/>
          <w:sz w:val="28"/>
          <w:szCs w:val="28"/>
        </w:rPr>
        <w:t>. Премирование работников образовательных организаций производится в целях повышения материальной заинтересованности в достижении высоких результатов в работе и высокого качества труда.</w:t>
      </w:r>
    </w:p>
    <w:p w:rsidR="00EF1FE1" w:rsidRPr="007E271B" w:rsidRDefault="00EF1FE1" w:rsidP="00EF1FE1">
      <w:pPr>
        <w:widowControl w:val="0"/>
        <w:autoSpaceDE w:val="0"/>
        <w:autoSpaceDN w:val="0"/>
        <w:adjustRightInd w:val="0"/>
        <w:ind w:firstLine="540"/>
        <w:jc w:val="both"/>
        <w:rPr>
          <w:bCs/>
          <w:iCs/>
          <w:sz w:val="28"/>
          <w:szCs w:val="28"/>
        </w:rPr>
      </w:pPr>
      <w:r w:rsidRPr="007E271B">
        <w:rPr>
          <w:bCs/>
          <w:iCs/>
          <w:sz w:val="28"/>
          <w:szCs w:val="28"/>
        </w:rPr>
        <w:t>Критериями для установления разовых поощрительных выплат (премий) работникам организации являются следующие качественные показатели:</w:t>
      </w:r>
    </w:p>
    <w:p w:rsidR="007A7A62" w:rsidRDefault="007A7A62" w:rsidP="00EF1FE1">
      <w:pPr>
        <w:ind w:firstLine="709"/>
        <w:jc w:val="right"/>
        <w:rPr>
          <w:b/>
          <w:bCs/>
          <w:iCs/>
          <w:sz w:val="28"/>
          <w:szCs w:val="28"/>
        </w:rPr>
      </w:pPr>
    </w:p>
    <w:p w:rsidR="00EF1FE1" w:rsidRPr="007E271B" w:rsidRDefault="00EF1FE1" w:rsidP="00EF1FE1">
      <w:pPr>
        <w:ind w:firstLine="709"/>
        <w:jc w:val="right"/>
        <w:rPr>
          <w:b/>
          <w:bCs/>
          <w:iCs/>
          <w:sz w:val="28"/>
          <w:szCs w:val="28"/>
        </w:rPr>
      </w:pPr>
      <w:r w:rsidRPr="007E271B">
        <w:rPr>
          <w:b/>
          <w:bCs/>
          <w:iCs/>
          <w:sz w:val="28"/>
          <w:szCs w:val="28"/>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992"/>
        <w:gridCol w:w="2835"/>
      </w:tblGrid>
      <w:tr w:rsidR="00EF1FE1" w:rsidRPr="007E271B" w:rsidTr="00B11D5E">
        <w:tc>
          <w:tcPr>
            <w:tcW w:w="6096" w:type="dxa"/>
          </w:tcPr>
          <w:p w:rsidR="00EF1FE1" w:rsidRPr="007E271B" w:rsidRDefault="00EF1FE1" w:rsidP="00B11D5E">
            <w:pPr>
              <w:jc w:val="both"/>
              <w:rPr>
                <w:bCs/>
                <w:iCs/>
                <w:sz w:val="28"/>
                <w:szCs w:val="28"/>
              </w:rPr>
            </w:pPr>
            <w:r w:rsidRPr="007E271B">
              <w:rPr>
                <w:bCs/>
                <w:iCs/>
                <w:sz w:val="28"/>
                <w:szCs w:val="28"/>
              </w:rPr>
              <w:t xml:space="preserve">Основание </w:t>
            </w:r>
          </w:p>
        </w:tc>
        <w:tc>
          <w:tcPr>
            <w:tcW w:w="992" w:type="dxa"/>
          </w:tcPr>
          <w:p w:rsidR="00EF1FE1" w:rsidRPr="007E271B" w:rsidRDefault="00EF1FE1" w:rsidP="00B11D5E">
            <w:pPr>
              <w:jc w:val="both"/>
              <w:rPr>
                <w:bCs/>
                <w:iCs/>
                <w:sz w:val="28"/>
                <w:szCs w:val="28"/>
              </w:rPr>
            </w:pPr>
            <w:r w:rsidRPr="007E271B">
              <w:rPr>
                <w:bCs/>
                <w:iCs/>
                <w:sz w:val="28"/>
                <w:szCs w:val="28"/>
              </w:rPr>
              <w:t xml:space="preserve">Пункт </w:t>
            </w:r>
          </w:p>
        </w:tc>
        <w:tc>
          <w:tcPr>
            <w:tcW w:w="2835" w:type="dxa"/>
          </w:tcPr>
          <w:p w:rsidR="00EF1FE1" w:rsidRPr="007F1427" w:rsidRDefault="00EF1FE1" w:rsidP="00B11D5E">
            <w:pPr>
              <w:rPr>
                <w:bCs/>
                <w:iCs/>
                <w:sz w:val="28"/>
                <w:szCs w:val="28"/>
              </w:rPr>
            </w:pPr>
            <w:r w:rsidRPr="007F1427">
              <w:rPr>
                <w:bCs/>
                <w:iCs/>
                <w:sz w:val="28"/>
                <w:szCs w:val="28"/>
              </w:rPr>
              <w:t>Размер выплаты</w:t>
            </w:r>
          </w:p>
        </w:tc>
      </w:tr>
      <w:tr w:rsidR="00EF1FE1" w:rsidRPr="007E271B" w:rsidTr="00B11D5E">
        <w:tc>
          <w:tcPr>
            <w:tcW w:w="6096" w:type="dxa"/>
          </w:tcPr>
          <w:p w:rsidR="00EF1FE1" w:rsidRPr="007E271B" w:rsidRDefault="00EF1FE1" w:rsidP="00B11D5E">
            <w:pPr>
              <w:jc w:val="both"/>
              <w:rPr>
                <w:bCs/>
                <w:iCs/>
                <w:sz w:val="28"/>
                <w:szCs w:val="28"/>
              </w:rPr>
            </w:pPr>
          </w:p>
        </w:tc>
        <w:tc>
          <w:tcPr>
            <w:tcW w:w="992" w:type="dxa"/>
          </w:tcPr>
          <w:p w:rsidR="00EF1FE1" w:rsidRPr="007E271B" w:rsidRDefault="00EF1FE1" w:rsidP="00B11D5E">
            <w:pPr>
              <w:jc w:val="both"/>
              <w:rPr>
                <w:bCs/>
                <w:iCs/>
                <w:sz w:val="28"/>
                <w:szCs w:val="28"/>
              </w:rPr>
            </w:pPr>
          </w:p>
        </w:tc>
        <w:tc>
          <w:tcPr>
            <w:tcW w:w="2835" w:type="dxa"/>
          </w:tcPr>
          <w:p w:rsidR="00EF1FE1" w:rsidRPr="007F1427" w:rsidRDefault="00EF1FE1" w:rsidP="00B11D5E">
            <w:pPr>
              <w:rPr>
                <w:bCs/>
                <w:iCs/>
                <w:sz w:val="28"/>
                <w:szCs w:val="28"/>
              </w:rPr>
            </w:pPr>
          </w:p>
        </w:tc>
      </w:tr>
      <w:tr w:rsidR="00EF1FE1" w:rsidRPr="007E271B" w:rsidTr="00B11D5E">
        <w:tc>
          <w:tcPr>
            <w:tcW w:w="6096" w:type="dxa"/>
          </w:tcPr>
          <w:p w:rsidR="00EF1FE1" w:rsidRPr="007E271B" w:rsidRDefault="00EF1FE1" w:rsidP="00B11D5E">
            <w:pPr>
              <w:rPr>
                <w:bCs/>
                <w:iCs/>
                <w:sz w:val="28"/>
                <w:szCs w:val="28"/>
              </w:rPr>
            </w:pPr>
            <w:r w:rsidRPr="007E271B">
              <w:rPr>
                <w:bCs/>
                <w:iCs/>
                <w:sz w:val="28"/>
                <w:szCs w:val="28"/>
              </w:rPr>
              <w:t>обеспечение современного качества общего образования:</w:t>
            </w:r>
          </w:p>
          <w:p w:rsidR="00EF1FE1" w:rsidRPr="007E271B" w:rsidRDefault="00EF1FE1" w:rsidP="00B11D5E">
            <w:pPr>
              <w:widowControl w:val="0"/>
              <w:autoSpaceDE w:val="0"/>
              <w:autoSpaceDN w:val="0"/>
              <w:adjustRightInd w:val="0"/>
              <w:jc w:val="both"/>
              <w:rPr>
                <w:bCs/>
                <w:iCs/>
                <w:sz w:val="28"/>
                <w:szCs w:val="28"/>
              </w:rPr>
            </w:pPr>
            <w:r w:rsidRPr="007E271B">
              <w:rPr>
                <w:bCs/>
                <w:iCs/>
                <w:sz w:val="28"/>
                <w:szCs w:val="28"/>
              </w:rPr>
              <w:t xml:space="preserve">- стабильность и рост качества образовательных </w:t>
            </w:r>
            <w:proofErr w:type="gramStart"/>
            <w:r w:rsidRPr="007E271B">
              <w:rPr>
                <w:bCs/>
                <w:iCs/>
                <w:sz w:val="28"/>
                <w:szCs w:val="28"/>
              </w:rPr>
              <w:t>результатов</w:t>
            </w:r>
            <w:proofErr w:type="gramEnd"/>
            <w:r w:rsidRPr="007E271B">
              <w:rPr>
                <w:bCs/>
                <w:iCs/>
                <w:sz w:val="28"/>
                <w:szCs w:val="28"/>
              </w:rPr>
              <w:t xml:space="preserve"> и их соответствие интеллектуальным и личностным способностям обучающихся в сравнении с предыдущим периодом;</w:t>
            </w:r>
          </w:p>
          <w:p w:rsidR="00EF1FE1" w:rsidRPr="007E271B" w:rsidRDefault="00EF1FE1" w:rsidP="00B11D5E">
            <w:pPr>
              <w:rPr>
                <w:bCs/>
                <w:iCs/>
                <w:sz w:val="28"/>
                <w:szCs w:val="28"/>
              </w:rPr>
            </w:pPr>
            <w:r w:rsidRPr="007E271B">
              <w:rPr>
                <w:bCs/>
                <w:iCs/>
                <w:sz w:val="28"/>
                <w:szCs w:val="28"/>
              </w:rPr>
              <w:t xml:space="preserve">- достижение </w:t>
            </w:r>
            <w:proofErr w:type="gramStart"/>
            <w:r w:rsidRPr="007E271B">
              <w:rPr>
                <w:bCs/>
                <w:iCs/>
                <w:sz w:val="28"/>
                <w:szCs w:val="28"/>
              </w:rPr>
              <w:t>обучающимися</w:t>
            </w:r>
            <w:proofErr w:type="gramEnd"/>
            <w:r w:rsidRPr="007E271B">
              <w:rPr>
                <w:bCs/>
                <w:iCs/>
                <w:sz w:val="28"/>
                <w:szCs w:val="28"/>
              </w:rPr>
              <w:t xml:space="preserve"> высоких показателей успеваемости и общественных презентаций;</w:t>
            </w:r>
          </w:p>
          <w:p w:rsidR="00EF1FE1" w:rsidRPr="007E271B" w:rsidRDefault="00EF1FE1" w:rsidP="00B11D5E">
            <w:pPr>
              <w:widowControl w:val="0"/>
              <w:autoSpaceDE w:val="0"/>
              <w:autoSpaceDN w:val="0"/>
              <w:adjustRightInd w:val="0"/>
              <w:jc w:val="both"/>
              <w:rPr>
                <w:bCs/>
                <w:iCs/>
                <w:sz w:val="28"/>
                <w:szCs w:val="28"/>
              </w:rPr>
            </w:pPr>
            <w:r w:rsidRPr="007E271B">
              <w:rPr>
                <w:bCs/>
                <w:iCs/>
                <w:sz w:val="28"/>
                <w:szCs w:val="28"/>
              </w:rPr>
              <w:t xml:space="preserve">- высокие результаты итоговой аттестации по окончании </w:t>
            </w:r>
            <w:proofErr w:type="gramStart"/>
            <w:r w:rsidRPr="007E271B">
              <w:rPr>
                <w:bCs/>
                <w:iCs/>
                <w:sz w:val="28"/>
                <w:szCs w:val="28"/>
              </w:rPr>
              <w:t>обучающимися</w:t>
            </w:r>
            <w:proofErr w:type="gramEnd"/>
            <w:r w:rsidRPr="007E271B">
              <w:rPr>
                <w:bCs/>
                <w:iCs/>
                <w:sz w:val="28"/>
                <w:szCs w:val="28"/>
              </w:rPr>
              <w:t xml:space="preserve"> организации и других форм внешней независимой оценки качества;</w:t>
            </w:r>
          </w:p>
          <w:p w:rsidR="00EF1FE1" w:rsidRPr="007E271B" w:rsidRDefault="00EF1FE1" w:rsidP="00B11D5E">
            <w:pPr>
              <w:rPr>
                <w:bCs/>
                <w:iCs/>
                <w:sz w:val="28"/>
                <w:szCs w:val="28"/>
              </w:rPr>
            </w:pPr>
            <w:r w:rsidRPr="007E271B">
              <w:rPr>
                <w:bCs/>
                <w:iCs/>
                <w:sz w:val="28"/>
                <w:szCs w:val="28"/>
              </w:rPr>
              <w:t>- наличие призеров олимпиад, смотров, конференций и других видов конкурсных соревнований различных уровней;</w:t>
            </w:r>
          </w:p>
          <w:p w:rsidR="00EF1FE1" w:rsidRPr="007E271B" w:rsidRDefault="00EF1FE1" w:rsidP="00B11D5E">
            <w:pPr>
              <w:widowControl w:val="0"/>
              <w:autoSpaceDE w:val="0"/>
              <w:autoSpaceDN w:val="0"/>
              <w:adjustRightInd w:val="0"/>
              <w:jc w:val="both"/>
              <w:rPr>
                <w:bCs/>
                <w:iCs/>
                <w:sz w:val="28"/>
                <w:szCs w:val="28"/>
              </w:rPr>
            </w:pPr>
            <w:r w:rsidRPr="007E271B">
              <w:rPr>
                <w:bCs/>
                <w:iCs/>
                <w:sz w:val="28"/>
                <w:szCs w:val="28"/>
              </w:rPr>
              <w:t>- наличие сертифицированных достижений коллективов обучающихся по результатам творческих конкурсов, фестивалей разных уровней, кроме уровня организации;</w:t>
            </w:r>
          </w:p>
        </w:tc>
        <w:tc>
          <w:tcPr>
            <w:tcW w:w="992" w:type="dxa"/>
          </w:tcPr>
          <w:p w:rsidR="00EF1FE1" w:rsidRPr="007E271B" w:rsidRDefault="006A24BF" w:rsidP="00B11D5E">
            <w:pPr>
              <w:jc w:val="both"/>
              <w:rPr>
                <w:bCs/>
                <w:iCs/>
                <w:sz w:val="28"/>
                <w:szCs w:val="28"/>
              </w:rPr>
            </w:pPr>
            <w:r>
              <w:rPr>
                <w:bCs/>
                <w:iCs/>
                <w:sz w:val="28"/>
                <w:szCs w:val="28"/>
              </w:rPr>
              <w:t>6</w:t>
            </w:r>
            <w:r w:rsidR="00EF1FE1" w:rsidRPr="007E271B">
              <w:rPr>
                <w:bCs/>
                <w:iCs/>
                <w:sz w:val="28"/>
                <w:szCs w:val="28"/>
              </w:rPr>
              <w:t>.1.</w:t>
            </w:r>
          </w:p>
        </w:tc>
        <w:tc>
          <w:tcPr>
            <w:tcW w:w="2835" w:type="dxa"/>
          </w:tcPr>
          <w:p w:rsidR="00EF1FE1" w:rsidRPr="007F1427" w:rsidRDefault="00EF1FE1" w:rsidP="00B11D5E">
            <w:pPr>
              <w:rPr>
                <w:bCs/>
                <w:iCs/>
                <w:sz w:val="28"/>
                <w:szCs w:val="28"/>
              </w:rPr>
            </w:pPr>
            <w:r w:rsidRPr="007F1427">
              <w:rPr>
                <w:bCs/>
                <w:iCs/>
                <w:sz w:val="28"/>
                <w:szCs w:val="28"/>
              </w:rPr>
              <w:t>В зависимости от показателей до 10000руб</w:t>
            </w:r>
          </w:p>
        </w:tc>
      </w:tr>
      <w:tr w:rsidR="00EF1FE1" w:rsidRPr="007E271B" w:rsidTr="00B11D5E">
        <w:tc>
          <w:tcPr>
            <w:tcW w:w="6096" w:type="dxa"/>
          </w:tcPr>
          <w:p w:rsidR="00EF1FE1" w:rsidRPr="007E271B" w:rsidRDefault="00EF1FE1" w:rsidP="00B11D5E">
            <w:pPr>
              <w:widowControl w:val="0"/>
              <w:autoSpaceDE w:val="0"/>
              <w:autoSpaceDN w:val="0"/>
              <w:adjustRightInd w:val="0"/>
              <w:jc w:val="both"/>
              <w:rPr>
                <w:bCs/>
                <w:iCs/>
                <w:sz w:val="28"/>
                <w:szCs w:val="28"/>
              </w:rPr>
            </w:pPr>
            <w:r w:rsidRPr="007E271B">
              <w:rPr>
                <w:bCs/>
                <w:iCs/>
                <w:sz w:val="28"/>
                <w:szCs w:val="28"/>
              </w:rPr>
              <w:t>сохранение и укрепление здоровья участников образовательного процесса:</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сохранение уровня или положительная динамика состояния здоровья обучающихся и воспитанников по результатам мониторингов;</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высокая эффективность применения работником здоровьесберегающих технологий;</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высокая эффективность организации мероприятий, способствующих восстановлению здоровья учащихся;</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высокая эффективность работы по профилактике вредных привычек;</w:t>
            </w:r>
          </w:p>
        </w:tc>
        <w:tc>
          <w:tcPr>
            <w:tcW w:w="992" w:type="dxa"/>
          </w:tcPr>
          <w:p w:rsidR="00EF1FE1" w:rsidRPr="007E271B" w:rsidRDefault="006A24BF" w:rsidP="00B11D5E">
            <w:pPr>
              <w:jc w:val="both"/>
              <w:rPr>
                <w:bCs/>
                <w:iCs/>
                <w:sz w:val="28"/>
                <w:szCs w:val="28"/>
              </w:rPr>
            </w:pPr>
            <w:r>
              <w:rPr>
                <w:bCs/>
                <w:iCs/>
                <w:sz w:val="28"/>
                <w:szCs w:val="28"/>
              </w:rPr>
              <w:t>6</w:t>
            </w:r>
            <w:r w:rsidR="00EF1FE1" w:rsidRPr="007E271B">
              <w:rPr>
                <w:bCs/>
                <w:iCs/>
                <w:sz w:val="28"/>
                <w:szCs w:val="28"/>
              </w:rPr>
              <w:t>.2.</w:t>
            </w:r>
          </w:p>
        </w:tc>
        <w:tc>
          <w:tcPr>
            <w:tcW w:w="2835" w:type="dxa"/>
          </w:tcPr>
          <w:p w:rsidR="00EF1FE1" w:rsidRPr="00A877BD" w:rsidRDefault="00EF1FE1" w:rsidP="00B11D5E">
            <w:pPr>
              <w:rPr>
                <w:bCs/>
                <w:iCs/>
                <w:sz w:val="28"/>
                <w:szCs w:val="28"/>
                <w:highlight w:val="yellow"/>
              </w:rPr>
            </w:pPr>
            <w:r w:rsidRPr="007F1427">
              <w:rPr>
                <w:bCs/>
                <w:iCs/>
                <w:sz w:val="28"/>
                <w:szCs w:val="28"/>
              </w:rPr>
              <w:t>В зависимости от показателей до 10000 руб</w:t>
            </w:r>
            <w:r w:rsidR="007F1427" w:rsidRPr="007F1427">
              <w:rPr>
                <w:bCs/>
                <w:iCs/>
                <w:sz w:val="28"/>
                <w:szCs w:val="28"/>
              </w:rPr>
              <w:t>.</w:t>
            </w:r>
          </w:p>
        </w:tc>
      </w:tr>
      <w:tr w:rsidR="00EF1FE1" w:rsidRPr="007E271B" w:rsidTr="00B11D5E">
        <w:tc>
          <w:tcPr>
            <w:tcW w:w="6096" w:type="dxa"/>
          </w:tcPr>
          <w:p w:rsidR="00EF1FE1" w:rsidRPr="007E271B" w:rsidRDefault="00EF1FE1" w:rsidP="00B11D5E">
            <w:pPr>
              <w:widowControl w:val="0"/>
              <w:autoSpaceDE w:val="0"/>
              <w:autoSpaceDN w:val="0"/>
              <w:adjustRightInd w:val="0"/>
              <w:jc w:val="both"/>
              <w:rPr>
                <w:bCs/>
                <w:iCs/>
                <w:sz w:val="28"/>
                <w:szCs w:val="28"/>
              </w:rPr>
            </w:pPr>
            <w:r w:rsidRPr="007E271B">
              <w:rPr>
                <w:bCs/>
                <w:iCs/>
                <w:sz w:val="28"/>
                <w:szCs w:val="28"/>
              </w:rPr>
              <w:t xml:space="preserve"> обеспечение результативности и эффективности воспитательной работы:</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lastRenderedPageBreak/>
              <w:t>повышение уровня сформированности ученического и родительского сообщества класса, группы или творческого объединения учащихся по сравнению с предыдущим периодом;</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снижение пропусков обучающимися и воспитанниками уроков и занятий без уважительной причины;</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снижение количества обучающихся и воспитанников, состоящих на учете в организации и комиссии по делам несовершеннолетних;</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высокий уровень удовлетворенности обучающихся и их родителей отношениями в системах "Учитель - ученик", "Учитель - родитель", условиями образовательного процесса;</w:t>
            </w:r>
          </w:p>
        </w:tc>
        <w:tc>
          <w:tcPr>
            <w:tcW w:w="992" w:type="dxa"/>
          </w:tcPr>
          <w:p w:rsidR="00EF1FE1" w:rsidRPr="007E271B" w:rsidRDefault="006A24BF" w:rsidP="00B11D5E">
            <w:pPr>
              <w:jc w:val="both"/>
              <w:rPr>
                <w:bCs/>
                <w:iCs/>
                <w:sz w:val="28"/>
                <w:szCs w:val="28"/>
              </w:rPr>
            </w:pPr>
            <w:r>
              <w:rPr>
                <w:bCs/>
                <w:iCs/>
                <w:sz w:val="28"/>
                <w:szCs w:val="28"/>
              </w:rPr>
              <w:lastRenderedPageBreak/>
              <w:t>6</w:t>
            </w:r>
            <w:r w:rsidR="00EF1FE1" w:rsidRPr="007E271B">
              <w:rPr>
                <w:bCs/>
                <w:iCs/>
                <w:sz w:val="28"/>
                <w:szCs w:val="28"/>
              </w:rPr>
              <w:t>.3</w:t>
            </w:r>
          </w:p>
        </w:tc>
        <w:tc>
          <w:tcPr>
            <w:tcW w:w="2835" w:type="dxa"/>
          </w:tcPr>
          <w:p w:rsidR="00EF1FE1" w:rsidRPr="00A877BD" w:rsidRDefault="00EF1FE1" w:rsidP="00B11D5E">
            <w:pPr>
              <w:rPr>
                <w:bCs/>
                <w:iCs/>
                <w:sz w:val="28"/>
                <w:szCs w:val="28"/>
                <w:highlight w:val="yellow"/>
              </w:rPr>
            </w:pPr>
            <w:r w:rsidRPr="007F1427">
              <w:rPr>
                <w:bCs/>
                <w:iCs/>
                <w:sz w:val="28"/>
                <w:szCs w:val="28"/>
              </w:rPr>
              <w:t xml:space="preserve">В зависимости от показателей до 10000 </w:t>
            </w:r>
            <w:r w:rsidRPr="007F1427">
              <w:rPr>
                <w:bCs/>
                <w:iCs/>
                <w:sz w:val="28"/>
                <w:szCs w:val="28"/>
              </w:rPr>
              <w:lastRenderedPageBreak/>
              <w:t>руб</w:t>
            </w:r>
            <w:r w:rsidR="007F1427" w:rsidRPr="007F1427">
              <w:rPr>
                <w:bCs/>
                <w:iCs/>
                <w:sz w:val="28"/>
                <w:szCs w:val="28"/>
              </w:rPr>
              <w:t>.</w:t>
            </w:r>
          </w:p>
        </w:tc>
      </w:tr>
      <w:tr w:rsidR="00EF1FE1" w:rsidRPr="007E271B" w:rsidTr="00B11D5E">
        <w:tc>
          <w:tcPr>
            <w:tcW w:w="6096" w:type="dxa"/>
          </w:tcPr>
          <w:p w:rsidR="00EF1FE1" w:rsidRPr="007E271B" w:rsidRDefault="00EF1FE1" w:rsidP="00B11D5E">
            <w:pPr>
              <w:rPr>
                <w:bCs/>
                <w:iCs/>
                <w:sz w:val="28"/>
                <w:szCs w:val="28"/>
              </w:rPr>
            </w:pPr>
            <w:r w:rsidRPr="007E271B">
              <w:rPr>
                <w:bCs/>
                <w:iCs/>
                <w:sz w:val="28"/>
                <w:szCs w:val="28"/>
              </w:rPr>
              <w:lastRenderedPageBreak/>
              <w:t xml:space="preserve">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организации:</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а) высокая эффективность проводимых педагогом уроков (занятий), внеклассных и внешкольных мероприятий с применением современных, в том числе информационных образовательных технологий;</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б) 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в) 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организации;</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г) высокая эффективность инновационной, опытно-экспериментальной и методической работы организации;</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 xml:space="preserve">д) качественная разработка и своевременное внедрение программ оценки качества </w:t>
            </w:r>
            <w:r w:rsidRPr="007E271B">
              <w:rPr>
                <w:bCs/>
                <w:iCs/>
                <w:sz w:val="28"/>
                <w:szCs w:val="28"/>
              </w:rPr>
              <w:lastRenderedPageBreak/>
              <w:t>образовательного процесса в организации;</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е) высокая эффективность содержательной деятельности информационного предметного центра, образцовое содержание кабинета, аудитории;</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ж) результативность коррекционно-развивающей и реабилитационной работы с обучающимися и воспитанниками, требующими усиленного педагогического внимания;</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з)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и)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w:t>
            </w:r>
          </w:p>
          <w:p w:rsidR="00EF1FE1" w:rsidRPr="007E271B" w:rsidRDefault="00EF1FE1" w:rsidP="00B11D5E">
            <w:pPr>
              <w:rPr>
                <w:bCs/>
                <w:iCs/>
                <w:sz w:val="28"/>
                <w:szCs w:val="28"/>
              </w:rPr>
            </w:pPr>
          </w:p>
        </w:tc>
        <w:tc>
          <w:tcPr>
            <w:tcW w:w="992" w:type="dxa"/>
          </w:tcPr>
          <w:p w:rsidR="00EF1FE1" w:rsidRPr="007E271B" w:rsidRDefault="006A24BF" w:rsidP="00B11D5E">
            <w:pPr>
              <w:jc w:val="both"/>
              <w:rPr>
                <w:bCs/>
                <w:iCs/>
                <w:sz w:val="28"/>
                <w:szCs w:val="28"/>
              </w:rPr>
            </w:pPr>
            <w:r>
              <w:rPr>
                <w:bCs/>
                <w:iCs/>
                <w:sz w:val="28"/>
                <w:szCs w:val="28"/>
              </w:rPr>
              <w:lastRenderedPageBreak/>
              <w:t>6</w:t>
            </w:r>
            <w:r w:rsidR="00EF1FE1" w:rsidRPr="007E271B">
              <w:rPr>
                <w:bCs/>
                <w:iCs/>
                <w:sz w:val="28"/>
                <w:szCs w:val="28"/>
              </w:rPr>
              <w:t>.4</w:t>
            </w:r>
          </w:p>
        </w:tc>
        <w:tc>
          <w:tcPr>
            <w:tcW w:w="2835" w:type="dxa"/>
          </w:tcPr>
          <w:p w:rsidR="00EF1FE1" w:rsidRPr="007E271B" w:rsidRDefault="00EF1FE1" w:rsidP="00B11D5E">
            <w:pPr>
              <w:rPr>
                <w:bCs/>
                <w:iCs/>
                <w:sz w:val="28"/>
                <w:szCs w:val="28"/>
              </w:rPr>
            </w:pPr>
            <w:r w:rsidRPr="007F1427">
              <w:rPr>
                <w:bCs/>
                <w:iCs/>
                <w:sz w:val="28"/>
                <w:szCs w:val="28"/>
              </w:rPr>
              <w:t>В зависимости от показателей до 10000</w:t>
            </w:r>
            <w:r w:rsidR="007F1427" w:rsidRPr="007F1427">
              <w:rPr>
                <w:bCs/>
                <w:iCs/>
                <w:sz w:val="28"/>
                <w:szCs w:val="28"/>
              </w:rPr>
              <w:t xml:space="preserve"> </w:t>
            </w:r>
            <w:r w:rsidRPr="007F1427">
              <w:rPr>
                <w:bCs/>
                <w:iCs/>
                <w:sz w:val="28"/>
                <w:szCs w:val="28"/>
              </w:rPr>
              <w:t>руб</w:t>
            </w:r>
            <w:r w:rsidR="007F1427" w:rsidRPr="007F1427">
              <w:rPr>
                <w:bCs/>
                <w:iCs/>
                <w:sz w:val="28"/>
                <w:szCs w:val="28"/>
              </w:rPr>
              <w:t>.</w:t>
            </w:r>
          </w:p>
        </w:tc>
      </w:tr>
      <w:tr w:rsidR="00EF1FE1" w:rsidRPr="007E271B" w:rsidTr="00B11D5E">
        <w:tc>
          <w:tcPr>
            <w:tcW w:w="6096" w:type="dxa"/>
          </w:tcPr>
          <w:p w:rsidR="00EF1FE1" w:rsidRPr="007E271B" w:rsidRDefault="00EF1FE1" w:rsidP="00B11D5E">
            <w:pPr>
              <w:widowControl w:val="0"/>
              <w:autoSpaceDE w:val="0"/>
              <w:autoSpaceDN w:val="0"/>
              <w:adjustRightInd w:val="0"/>
              <w:jc w:val="both"/>
              <w:rPr>
                <w:bCs/>
                <w:iCs/>
                <w:sz w:val="28"/>
                <w:szCs w:val="28"/>
              </w:rPr>
            </w:pPr>
          </w:p>
          <w:p w:rsidR="00EF1FE1" w:rsidRPr="007E271B" w:rsidRDefault="00EF1FE1" w:rsidP="00B11D5E">
            <w:pPr>
              <w:widowControl w:val="0"/>
              <w:autoSpaceDE w:val="0"/>
              <w:autoSpaceDN w:val="0"/>
              <w:adjustRightInd w:val="0"/>
              <w:jc w:val="both"/>
              <w:rPr>
                <w:bCs/>
                <w:iCs/>
                <w:sz w:val="28"/>
                <w:szCs w:val="28"/>
              </w:rPr>
            </w:pPr>
            <w:r w:rsidRPr="007E271B">
              <w:rPr>
                <w:bCs/>
                <w:iCs/>
                <w:sz w:val="28"/>
                <w:szCs w:val="28"/>
              </w:rPr>
              <w:t>высокий уровень удовлетворенности обучающихся и их родителей отношениями в системах "Учитель - ученик", "Учитель - родитель", условиями образовательного процесса;</w:t>
            </w:r>
          </w:p>
        </w:tc>
        <w:tc>
          <w:tcPr>
            <w:tcW w:w="992" w:type="dxa"/>
          </w:tcPr>
          <w:p w:rsidR="00EF1FE1" w:rsidRPr="007E271B" w:rsidRDefault="006A24BF" w:rsidP="00B11D5E">
            <w:pPr>
              <w:jc w:val="both"/>
              <w:rPr>
                <w:bCs/>
                <w:iCs/>
                <w:sz w:val="28"/>
                <w:szCs w:val="28"/>
              </w:rPr>
            </w:pPr>
            <w:r>
              <w:rPr>
                <w:bCs/>
                <w:iCs/>
                <w:sz w:val="28"/>
                <w:szCs w:val="28"/>
              </w:rPr>
              <w:t>6</w:t>
            </w:r>
            <w:r w:rsidR="00EF1FE1" w:rsidRPr="007E271B">
              <w:rPr>
                <w:bCs/>
                <w:iCs/>
                <w:sz w:val="28"/>
                <w:szCs w:val="28"/>
              </w:rPr>
              <w:t>.5</w:t>
            </w:r>
          </w:p>
        </w:tc>
        <w:tc>
          <w:tcPr>
            <w:tcW w:w="2835" w:type="dxa"/>
          </w:tcPr>
          <w:p w:rsidR="00EF1FE1" w:rsidRPr="00A877BD" w:rsidRDefault="00EF1FE1" w:rsidP="00B11D5E">
            <w:pPr>
              <w:rPr>
                <w:bCs/>
                <w:iCs/>
                <w:sz w:val="28"/>
                <w:szCs w:val="28"/>
                <w:highlight w:val="yellow"/>
              </w:rPr>
            </w:pPr>
            <w:r w:rsidRPr="007F1427">
              <w:rPr>
                <w:bCs/>
                <w:iCs/>
                <w:sz w:val="28"/>
                <w:szCs w:val="28"/>
              </w:rPr>
              <w:t>В зависимости от показателей до 10000 руб</w:t>
            </w:r>
            <w:r w:rsidR="007F1427" w:rsidRPr="007F1427">
              <w:rPr>
                <w:bCs/>
                <w:iCs/>
                <w:sz w:val="28"/>
                <w:szCs w:val="28"/>
              </w:rPr>
              <w:t>.</w:t>
            </w:r>
          </w:p>
        </w:tc>
      </w:tr>
      <w:tr w:rsidR="00EF1FE1" w:rsidRPr="007E271B" w:rsidTr="00B11D5E">
        <w:tc>
          <w:tcPr>
            <w:tcW w:w="6096" w:type="dxa"/>
          </w:tcPr>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представителям учебно-вспомогательного персонала, завхозу:</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а) оперативное материально-техническое, ресурсное обеспечение образовательного процесса;</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б) качественное обеспечение санитарно-гигиенических условий в образовательной организации (температурный, световой режим, режим подачи питьевой воды);</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в) качественное обеспечение выполнения требований пожарной и электробезопасности, охраны труда;</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г) высокое качество подготовки и организации ремонтных работ;</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е) своевременное и качественное представление отчетности;</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ж) качественное ведение документации;</w:t>
            </w:r>
          </w:p>
        </w:tc>
        <w:tc>
          <w:tcPr>
            <w:tcW w:w="992" w:type="dxa"/>
          </w:tcPr>
          <w:p w:rsidR="00EF1FE1" w:rsidRPr="007E271B" w:rsidRDefault="006A24BF" w:rsidP="00B11D5E">
            <w:pPr>
              <w:jc w:val="both"/>
              <w:rPr>
                <w:bCs/>
                <w:iCs/>
                <w:sz w:val="28"/>
                <w:szCs w:val="28"/>
              </w:rPr>
            </w:pPr>
            <w:r>
              <w:rPr>
                <w:bCs/>
                <w:iCs/>
                <w:sz w:val="28"/>
                <w:szCs w:val="28"/>
              </w:rPr>
              <w:t>6</w:t>
            </w:r>
            <w:r w:rsidR="00EF1FE1" w:rsidRPr="007E271B">
              <w:rPr>
                <w:bCs/>
                <w:iCs/>
                <w:sz w:val="28"/>
                <w:szCs w:val="28"/>
              </w:rPr>
              <w:t>.6</w:t>
            </w:r>
          </w:p>
        </w:tc>
        <w:tc>
          <w:tcPr>
            <w:tcW w:w="2835" w:type="dxa"/>
          </w:tcPr>
          <w:p w:rsidR="00EF1FE1" w:rsidRPr="00A877BD" w:rsidRDefault="00EF1FE1" w:rsidP="00B11D5E">
            <w:pPr>
              <w:rPr>
                <w:bCs/>
                <w:iCs/>
                <w:sz w:val="28"/>
                <w:szCs w:val="28"/>
                <w:highlight w:val="yellow"/>
              </w:rPr>
            </w:pPr>
            <w:r w:rsidRPr="007F1427">
              <w:rPr>
                <w:bCs/>
                <w:iCs/>
                <w:sz w:val="28"/>
                <w:szCs w:val="28"/>
              </w:rPr>
              <w:t>В зависимости от объема работ до 10000 руб</w:t>
            </w:r>
            <w:r w:rsidR="007F1427" w:rsidRPr="007F1427">
              <w:rPr>
                <w:bCs/>
                <w:iCs/>
                <w:sz w:val="28"/>
                <w:szCs w:val="28"/>
              </w:rPr>
              <w:t>.</w:t>
            </w:r>
            <w:r w:rsidRPr="007F1427">
              <w:rPr>
                <w:bCs/>
                <w:iCs/>
                <w:sz w:val="28"/>
                <w:szCs w:val="28"/>
              </w:rPr>
              <w:t xml:space="preserve"> </w:t>
            </w:r>
          </w:p>
        </w:tc>
      </w:tr>
      <w:tr w:rsidR="00EF1FE1" w:rsidRPr="007E271B" w:rsidTr="00B11D5E">
        <w:trPr>
          <w:trHeight w:val="2544"/>
        </w:trPr>
        <w:tc>
          <w:tcPr>
            <w:tcW w:w="6096" w:type="dxa"/>
          </w:tcPr>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lastRenderedPageBreak/>
              <w:t>заведующему библиотекой и библиотекарю:</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высокая читательская активность обучающихся и воспитанников;</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участие в мероприятиях, проводимых на уровне муниципального образования, региональном уровне, федеральном уровне, оформление тематических выставок, организация мероприятий по пропаганде чтения как формы культурного досуга;</w:t>
            </w:r>
          </w:p>
        </w:tc>
        <w:tc>
          <w:tcPr>
            <w:tcW w:w="992" w:type="dxa"/>
          </w:tcPr>
          <w:p w:rsidR="00EF1FE1" w:rsidRPr="007E271B" w:rsidRDefault="006A24BF" w:rsidP="00B11D5E">
            <w:pPr>
              <w:jc w:val="both"/>
              <w:rPr>
                <w:bCs/>
                <w:iCs/>
                <w:sz w:val="28"/>
                <w:szCs w:val="28"/>
              </w:rPr>
            </w:pPr>
            <w:r>
              <w:rPr>
                <w:bCs/>
                <w:iCs/>
                <w:sz w:val="28"/>
                <w:szCs w:val="28"/>
              </w:rPr>
              <w:t>6</w:t>
            </w:r>
            <w:r w:rsidR="00EF1FE1" w:rsidRPr="007E271B">
              <w:rPr>
                <w:bCs/>
                <w:iCs/>
                <w:sz w:val="28"/>
                <w:szCs w:val="28"/>
              </w:rPr>
              <w:t>.7</w:t>
            </w:r>
          </w:p>
        </w:tc>
        <w:tc>
          <w:tcPr>
            <w:tcW w:w="2835" w:type="dxa"/>
          </w:tcPr>
          <w:p w:rsidR="00EF1FE1" w:rsidRPr="00A877BD" w:rsidRDefault="00EF1FE1" w:rsidP="00B11D5E">
            <w:pPr>
              <w:rPr>
                <w:bCs/>
                <w:iCs/>
                <w:sz w:val="28"/>
                <w:szCs w:val="28"/>
                <w:highlight w:val="yellow"/>
              </w:rPr>
            </w:pPr>
            <w:r w:rsidRPr="007F1427">
              <w:rPr>
                <w:bCs/>
                <w:iCs/>
                <w:sz w:val="28"/>
                <w:szCs w:val="28"/>
              </w:rPr>
              <w:t>В зависимости объема работ до 1000</w:t>
            </w:r>
            <w:r w:rsidR="007F1427">
              <w:rPr>
                <w:bCs/>
                <w:iCs/>
                <w:sz w:val="28"/>
                <w:szCs w:val="28"/>
              </w:rPr>
              <w:t xml:space="preserve"> </w:t>
            </w:r>
            <w:r w:rsidRPr="007F1427">
              <w:rPr>
                <w:bCs/>
                <w:iCs/>
                <w:sz w:val="28"/>
                <w:szCs w:val="28"/>
              </w:rPr>
              <w:t>руб</w:t>
            </w:r>
            <w:r w:rsidR="007F1427" w:rsidRPr="007F1427">
              <w:rPr>
                <w:bCs/>
                <w:iCs/>
                <w:sz w:val="28"/>
                <w:szCs w:val="28"/>
              </w:rPr>
              <w:t>.</w:t>
            </w:r>
          </w:p>
        </w:tc>
      </w:tr>
      <w:tr w:rsidR="00EF1FE1" w:rsidRPr="007E271B" w:rsidTr="00B11D5E">
        <w:tc>
          <w:tcPr>
            <w:tcW w:w="6096" w:type="dxa"/>
          </w:tcPr>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младшему обслуживающему персоналу:</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содержание участка в соответствии с требованиями СанПиН, качественная уборка помещений;</w:t>
            </w:r>
          </w:p>
          <w:p w:rsidR="00EF1FE1" w:rsidRPr="007E271B" w:rsidRDefault="00EF1FE1" w:rsidP="00B11D5E">
            <w:pPr>
              <w:widowControl w:val="0"/>
              <w:autoSpaceDE w:val="0"/>
              <w:autoSpaceDN w:val="0"/>
              <w:adjustRightInd w:val="0"/>
              <w:ind w:firstLine="540"/>
              <w:jc w:val="both"/>
              <w:rPr>
                <w:bCs/>
                <w:iCs/>
                <w:sz w:val="28"/>
                <w:szCs w:val="28"/>
              </w:rPr>
            </w:pPr>
            <w:r w:rsidRPr="007E271B">
              <w:rPr>
                <w:bCs/>
                <w:iCs/>
                <w:sz w:val="28"/>
                <w:szCs w:val="28"/>
              </w:rPr>
              <w:t>оперативность выполнения заявок по устранению технических неполадок.</w:t>
            </w:r>
          </w:p>
        </w:tc>
        <w:tc>
          <w:tcPr>
            <w:tcW w:w="992" w:type="dxa"/>
          </w:tcPr>
          <w:p w:rsidR="00EF1FE1" w:rsidRPr="007E271B" w:rsidRDefault="006A24BF" w:rsidP="00B11D5E">
            <w:pPr>
              <w:jc w:val="both"/>
              <w:rPr>
                <w:bCs/>
                <w:iCs/>
                <w:sz w:val="28"/>
                <w:szCs w:val="28"/>
              </w:rPr>
            </w:pPr>
            <w:r>
              <w:rPr>
                <w:bCs/>
                <w:iCs/>
                <w:sz w:val="28"/>
                <w:szCs w:val="28"/>
              </w:rPr>
              <w:t>6</w:t>
            </w:r>
            <w:r w:rsidR="00EF1FE1" w:rsidRPr="007E271B">
              <w:rPr>
                <w:bCs/>
                <w:iCs/>
                <w:sz w:val="28"/>
                <w:szCs w:val="28"/>
              </w:rPr>
              <w:t>.8</w:t>
            </w:r>
          </w:p>
        </w:tc>
        <w:tc>
          <w:tcPr>
            <w:tcW w:w="2835" w:type="dxa"/>
          </w:tcPr>
          <w:p w:rsidR="00EF1FE1" w:rsidRPr="00A877BD" w:rsidRDefault="00EF1FE1" w:rsidP="00B11D5E">
            <w:pPr>
              <w:rPr>
                <w:bCs/>
                <w:iCs/>
                <w:sz w:val="28"/>
                <w:szCs w:val="28"/>
                <w:highlight w:val="yellow"/>
              </w:rPr>
            </w:pPr>
            <w:r w:rsidRPr="007F1427">
              <w:rPr>
                <w:bCs/>
                <w:iCs/>
                <w:sz w:val="28"/>
                <w:szCs w:val="28"/>
              </w:rPr>
              <w:t>В зависимости объема работ до 3000</w:t>
            </w:r>
            <w:r w:rsidR="007F1427">
              <w:rPr>
                <w:bCs/>
                <w:iCs/>
                <w:sz w:val="28"/>
                <w:szCs w:val="28"/>
              </w:rPr>
              <w:t xml:space="preserve"> </w:t>
            </w:r>
            <w:r w:rsidRPr="007F1427">
              <w:rPr>
                <w:bCs/>
                <w:iCs/>
                <w:sz w:val="28"/>
                <w:szCs w:val="28"/>
              </w:rPr>
              <w:t>руб</w:t>
            </w:r>
            <w:r w:rsidR="007F1427">
              <w:rPr>
                <w:bCs/>
                <w:iCs/>
                <w:sz w:val="28"/>
                <w:szCs w:val="28"/>
              </w:rPr>
              <w:t>.</w:t>
            </w:r>
          </w:p>
        </w:tc>
      </w:tr>
    </w:tbl>
    <w:p w:rsidR="00EF1FE1" w:rsidRDefault="00EF1FE1" w:rsidP="00EF1FE1">
      <w:pPr>
        <w:widowControl w:val="0"/>
        <w:autoSpaceDE w:val="0"/>
        <w:autoSpaceDN w:val="0"/>
        <w:adjustRightInd w:val="0"/>
        <w:jc w:val="both"/>
        <w:rPr>
          <w:bCs/>
          <w:iCs/>
          <w:sz w:val="28"/>
          <w:szCs w:val="28"/>
        </w:rPr>
      </w:pPr>
    </w:p>
    <w:p w:rsidR="00EF1FE1" w:rsidRPr="007E271B" w:rsidRDefault="006A24BF" w:rsidP="00EF1FE1">
      <w:pPr>
        <w:widowControl w:val="0"/>
        <w:autoSpaceDE w:val="0"/>
        <w:autoSpaceDN w:val="0"/>
        <w:adjustRightInd w:val="0"/>
        <w:jc w:val="both"/>
        <w:rPr>
          <w:bCs/>
          <w:iCs/>
          <w:sz w:val="28"/>
          <w:szCs w:val="28"/>
        </w:rPr>
      </w:pPr>
      <w:r>
        <w:rPr>
          <w:bCs/>
          <w:iCs/>
          <w:sz w:val="28"/>
          <w:szCs w:val="28"/>
        </w:rPr>
        <w:t>7</w:t>
      </w:r>
      <w:r w:rsidR="00EF1FE1" w:rsidRPr="007E271B">
        <w:rPr>
          <w:bCs/>
          <w:iCs/>
          <w:sz w:val="28"/>
          <w:szCs w:val="28"/>
        </w:rPr>
        <w:t xml:space="preserve">. В случае применения разовых поощрительных выплат (премий) по двум и более основаниям используется сумма значений, установленных настоящим Положением </w:t>
      </w:r>
    </w:p>
    <w:p w:rsidR="00EF1FE1" w:rsidRDefault="00EF1FE1" w:rsidP="00EF1FE1">
      <w:pPr>
        <w:widowControl w:val="0"/>
        <w:autoSpaceDE w:val="0"/>
        <w:autoSpaceDN w:val="0"/>
        <w:adjustRightInd w:val="0"/>
        <w:jc w:val="both"/>
        <w:rPr>
          <w:bCs/>
          <w:iCs/>
          <w:sz w:val="28"/>
          <w:szCs w:val="28"/>
        </w:rPr>
      </w:pPr>
    </w:p>
    <w:p w:rsidR="00EF1FE1" w:rsidRPr="007E271B" w:rsidRDefault="006A24BF" w:rsidP="00EF1FE1">
      <w:pPr>
        <w:widowControl w:val="0"/>
        <w:autoSpaceDE w:val="0"/>
        <w:autoSpaceDN w:val="0"/>
        <w:adjustRightInd w:val="0"/>
        <w:jc w:val="both"/>
        <w:rPr>
          <w:bCs/>
          <w:iCs/>
          <w:sz w:val="28"/>
          <w:szCs w:val="28"/>
        </w:rPr>
      </w:pPr>
      <w:r>
        <w:rPr>
          <w:bCs/>
          <w:iCs/>
          <w:sz w:val="28"/>
          <w:szCs w:val="28"/>
        </w:rPr>
        <w:t>8</w:t>
      </w:r>
      <w:r w:rsidR="00EF1FE1" w:rsidRPr="007E271B">
        <w:rPr>
          <w:bCs/>
          <w:iCs/>
          <w:sz w:val="28"/>
          <w:szCs w:val="28"/>
        </w:rPr>
        <w:t>. К иным выплатам стимулирующего характера относятся</w:t>
      </w:r>
      <w:proofErr w:type="gramStart"/>
      <w:r w:rsidR="007F1427">
        <w:rPr>
          <w:bCs/>
          <w:iCs/>
          <w:sz w:val="28"/>
          <w:szCs w:val="28"/>
        </w:rPr>
        <w:t xml:space="preserve"> </w:t>
      </w:r>
      <w:r w:rsidR="00EF1FE1" w:rsidRPr="007E271B">
        <w:rPr>
          <w:bCs/>
          <w:iCs/>
          <w:sz w:val="28"/>
          <w:szCs w:val="28"/>
        </w:rPr>
        <w:t>:</w:t>
      </w:r>
      <w:proofErr w:type="gramEnd"/>
    </w:p>
    <w:p w:rsidR="00EF1FE1" w:rsidRPr="007E271B" w:rsidRDefault="00EF1FE1" w:rsidP="00EF1FE1">
      <w:pPr>
        <w:widowControl w:val="0"/>
        <w:autoSpaceDE w:val="0"/>
        <w:autoSpaceDN w:val="0"/>
        <w:adjustRightInd w:val="0"/>
        <w:ind w:firstLine="540"/>
        <w:jc w:val="both"/>
        <w:rPr>
          <w:bCs/>
          <w:iCs/>
          <w:sz w:val="28"/>
          <w:szCs w:val="28"/>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2227"/>
        <w:gridCol w:w="2227"/>
      </w:tblGrid>
      <w:tr w:rsidR="00EF1FE1" w:rsidRPr="007E271B" w:rsidTr="00B11D5E">
        <w:tc>
          <w:tcPr>
            <w:tcW w:w="5245" w:type="dxa"/>
          </w:tcPr>
          <w:p w:rsidR="00EF1FE1" w:rsidRPr="007E271B" w:rsidRDefault="00EF1FE1" w:rsidP="00B11D5E">
            <w:pPr>
              <w:jc w:val="both"/>
              <w:rPr>
                <w:bCs/>
                <w:iCs/>
                <w:sz w:val="28"/>
                <w:szCs w:val="28"/>
              </w:rPr>
            </w:pPr>
            <w:r w:rsidRPr="007E271B">
              <w:rPr>
                <w:bCs/>
                <w:iCs/>
                <w:sz w:val="28"/>
                <w:szCs w:val="28"/>
              </w:rPr>
              <w:t xml:space="preserve">Основание </w:t>
            </w:r>
          </w:p>
        </w:tc>
        <w:tc>
          <w:tcPr>
            <w:tcW w:w="2227" w:type="dxa"/>
          </w:tcPr>
          <w:p w:rsidR="00EF1FE1" w:rsidRPr="007E271B" w:rsidRDefault="00EF1FE1" w:rsidP="00B11D5E">
            <w:pPr>
              <w:jc w:val="both"/>
              <w:rPr>
                <w:bCs/>
                <w:iCs/>
                <w:sz w:val="28"/>
                <w:szCs w:val="28"/>
              </w:rPr>
            </w:pPr>
            <w:r w:rsidRPr="007E271B">
              <w:rPr>
                <w:bCs/>
                <w:iCs/>
                <w:sz w:val="28"/>
                <w:szCs w:val="28"/>
              </w:rPr>
              <w:t xml:space="preserve">Пункт </w:t>
            </w:r>
          </w:p>
        </w:tc>
        <w:tc>
          <w:tcPr>
            <w:tcW w:w="2227" w:type="dxa"/>
          </w:tcPr>
          <w:p w:rsidR="00EF1FE1" w:rsidRPr="007E271B" w:rsidRDefault="00EF1FE1" w:rsidP="00B11D5E">
            <w:pPr>
              <w:rPr>
                <w:bCs/>
                <w:iCs/>
                <w:sz w:val="28"/>
                <w:szCs w:val="28"/>
              </w:rPr>
            </w:pPr>
            <w:r w:rsidRPr="007E271B">
              <w:rPr>
                <w:bCs/>
                <w:iCs/>
                <w:sz w:val="28"/>
                <w:szCs w:val="28"/>
              </w:rPr>
              <w:t>Размер выплаты</w:t>
            </w:r>
          </w:p>
        </w:tc>
      </w:tr>
      <w:tr w:rsidR="004666A4" w:rsidRPr="007E271B" w:rsidTr="00B11D5E">
        <w:tc>
          <w:tcPr>
            <w:tcW w:w="5245" w:type="dxa"/>
          </w:tcPr>
          <w:p w:rsidR="004666A4" w:rsidRPr="007E271B" w:rsidRDefault="004666A4" w:rsidP="00B11D5E">
            <w:pPr>
              <w:rPr>
                <w:bCs/>
                <w:iCs/>
                <w:sz w:val="28"/>
                <w:szCs w:val="28"/>
              </w:rPr>
            </w:pPr>
            <w:r w:rsidRPr="007E271B">
              <w:rPr>
                <w:bCs/>
                <w:iCs/>
                <w:sz w:val="28"/>
                <w:szCs w:val="28"/>
              </w:rPr>
              <w:t>1 сентября</w:t>
            </w:r>
          </w:p>
        </w:tc>
        <w:tc>
          <w:tcPr>
            <w:tcW w:w="2227" w:type="dxa"/>
          </w:tcPr>
          <w:p w:rsidR="004666A4" w:rsidRPr="007E271B" w:rsidRDefault="004666A4" w:rsidP="00B11D5E">
            <w:pPr>
              <w:jc w:val="both"/>
              <w:rPr>
                <w:bCs/>
                <w:iCs/>
                <w:sz w:val="28"/>
                <w:szCs w:val="28"/>
              </w:rPr>
            </w:pPr>
            <w:r>
              <w:rPr>
                <w:bCs/>
                <w:iCs/>
                <w:sz w:val="28"/>
                <w:szCs w:val="28"/>
              </w:rPr>
              <w:t>8</w:t>
            </w:r>
            <w:r w:rsidRPr="007E271B">
              <w:rPr>
                <w:bCs/>
                <w:iCs/>
                <w:sz w:val="28"/>
                <w:szCs w:val="28"/>
              </w:rPr>
              <w:t>.1</w:t>
            </w:r>
          </w:p>
        </w:tc>
        <w:tc>
          <w:tcPr>
            <w:tcW w:w="2227" w:type="dxa"/>
            <w:vMerge w:val="restart"/>
          </w:tcPr>
          <w:p w:rsidR="004666A4" w:rsidRPr="007E271B" w:rsidRDefault="004666A4" w:rsidP="00B11D5E">
            <w:pPr>
              <w:rPr>
                <w:bCs/>
                <w:iCs/>
                <w:sz w:val="28"/>
                <w:szCs w:val="28"/>
              </w:rPr>
            </w:pPr>
            <w:r w:rsidRPr="007E271B">
              <w:rPr>
                <w:bCs/>
                <w:iCs/>
                <w:sz w:val="28"/>
                <w:szCs w:val="28"/>
              </w:rPr>
              <w:t>В пределах имеющихся средств на стимулирование труда</w:t>
            </w:r>
          </w:p>
        </w:tc>
      </w:tr>
      <w:tr w:rsidR="004666A4" w:rsidRPr="007E271B" w:rsidTr="00B11D5E">
        <w:tc>
          <w:tcPr>
            <w:tcW w:w="5245" w:type="dxa"/>
          </w:tcPr>
          <w:p w:rsidR="004666A4" w:rsidRPr="007E271B" w:rsidRDefault="004666A4" w:rsidP="00B11D5E">
            <w:pPr>
              <w:rPr>
                <w:bCs/>
                <w:iCs/>
                <w:sz w:val="28"/>
                <w:szCs w:val="28"/>
              </w:rPr>
            </w:pPr>
            <w:r w:rsidRPr="007E271B">
              <w:rPr>
                <w:bCs/>
                <w:iCs/>
                <w:sz w:val="28"/>
                <w:szCs w:val="28"/>
              </w:rPr>
              <w:t>День учителя</w:t>
            </w:r>
          </w:p>
        </w:tc>
        <w:tc>
          <w:tcPr>
            <w:tcW w:w="2227" w:type="dxa"/>
          </w:tcPr>
          <w:p w:rsidR="004666A4" w:rsidRPr="007E271B" w:rsidRDefault="004666A4" w:rsidP="00B11D5E">
            <w:pPr>
              <w:jc w:val="both"/>
              <w:rPr>
                <w:bCs/>
                <w:iCs/>
                <w:sz w:val="28"/>
                <w:szCs w:val="28"/>
              </w:rPr>
            </w:pPr>
            <w:r>
              <w:rPr>
                <w:bCs/>
                <w:iCs/>
                <w:sz w:val="28"/>
                <w:szCs w:val="28"/>
              </w:rPr>
              <w:t>8</w:t>
            </w:r>
            <w:r w:rsidRPr="007E271B">
              <w:rPr>
                <w:bCs/>
                <w:iCs/>
                <w:sz w:val="28"/>
                <w:szCs w:val="28"/>
              </w:rPr>
              <w:t>.2</w:t>
            </w:r>
          </w:p>
        </w:tc>
        <w:tc>
          <w:tcPr>
            <w:tcW w:w="2227" w:type="dxa"/>
            <w:vMerge/>
          </w:tcPr>
          <w:p w:rsidR="004666A4" w:rsidRPr="007E271B" w:rsidRDefault="004666A4" w:rsidP="00B11D5E">
            <w:pPr>
              <w:rPr>
                <w:bCs/>
                <w:iCs/>
                <w:sz w:val="28"/>
                <w:szCs w:val="28"/>
              </w:rPr>
            </w:pPr>
          </w:p>
        </w:tc>
      </w:tr>
      <w:tr w:rsidR="004666A4" w:rsidRPr="007E271B" w:rsidTr="006A24BF">
        <w:trPr>
          <w:trHeight w:val="739"/>
        </w:trPr>
        <w:tc>
          <w:tcPr>
            <w:tcW w:w="5245" w:type="dxa"/>
          </w:tcPr>
          <w:p w:rsidR="004666A4" w:rsidRPr="007E271B" w:rsidRDefault="004666A4" w:rsidP="004666A4">
            <w:pPr>
              <w:widowControl w:val="0"/>
              <w:autoSpaceDE w:val="0"/>
              <w:autoSpaceDN w:val="0"/>
              <w:adjustRightInd w:val="0"/>
              <w:jc w:val="both"/>
              <w:rPr>
                <w:bCs/>
                <w:iCs/>
                <w:sz w:val="28"/>
                <w:szCs w:val="28"/>
              </w:rPr>
            </w:pPr>
            <w:r w:rsidRPr="007E271B">
              <w:rPr>
                <w:bCs/>
                <w:iCs/>
                <w:sz w:val="28"/>
                <w:szCs w:val="28"/>
              </w:rPr>
              <w:t>выплаты в связи с праздничными датами:</w:t>
            </w:r>
          </w:p>
          <w:p w:rsidR="004666A4" w:rsidRPr="007E271B" w:rsidRDefault="004666A4" w:rsidP="00B11D5E">
            <w:pPr>
              <w:rPr>
                <w:bCs/>
                <w:iCs/>
                <w:sz w:val="28"/>
                <w:szCs w:val="28"/>
              </w:rPr>
            </w:pPr>
            <w:r w:rsidRPr="007E271B">
              <w:rPr>
                <w:bCs/>
                <w:iCs/>
                <w:sz w:val="28"/>
                <w:szCs w:val="28"/>
              </w:rPr>
              <w:t>23 февраля, 8 марта, Новый год и Рождество</w:t>
            </w:r>
          </w:p>
        </w:tc>
        <w:tc>
          <w:tcPr>
            <w:tcW w:w="2227" w:type="dxa"/>
          </w:tcPr>
          <w:p w:rsidR="004666A4" w:rsidRPr="007E271B" w:rsidRDefault="004666A4" w:rsidP="00B11D5E">
            <w:pPr>
              <w:jc w:val="both"/>
              <w:rPr>
                <w:bCs/>
                <w:iCs/>
                <w:sz w:val="28"/>
                <w:szCs w:val="28"/>
              </w:rPr>
            </w:pPr>
            <w:r>
              <w:rPr>
                <w:bCs/>
                <w:iCs/>
                <w:sz w:val="28"/>
                <w:szCs w:val="28"/>
              </w:rPr>
              <w:t>8</w:t>
            </w:r>
            <w:r w:rsidRPr="007E271B">
              <w:rPr>
                <w:bCs/>
                <w:iCs/>
                <w:sz w:val="28"/>
                <w:szCs w:val="28"/>
              </w:rPr>
              <w:t>.3</w:t>
            </w:r>
          </w:p>
        </w:tc>
        <w:tc>
          <w:tcPr>
            <w:tcW w:w="2227" w:type="dxa"/>
            <w:vMerge/>
          </w:tcPr>
          <w:p w:rsidR="004666A4" w:rsidRPr="007E271B" w:rsidRDefault="004666A4" w:rsidP="00B11D5E">
            <w:pPr>
              <w:rPr>
                <w:bCs/>
                <w:iCs/>
                <w:sz w:val="28"/>
                <w:szCs w:val="28"/>
              </w:rPr>
            </w:pPr>
          </w:p>
        </w:tc>
      </w:tr>
      <w:tr w:rsidR="004666A4" w:rsidRPr="007E271B" w:rsidTr="004666A4">
        <w:trPr>
          <w:trHeight w:val="960"/>
        </w:trPr>
        <w:tc>
          <w:tcPr>
            <w:tcW w:w="5245" w:type="dxa"/>
          </w:tcPr>
          <w:p w:rsidR="004666A4" w:rsidRPr="007E271B" w:rsidRDefault="004666A4" w:rsidP="004666A4">
            <w:pPr>
              <w:rPr>
                <w:bCs/>
                <w:iCs/>
                <w:sz w:val="28"/>
                <w:szCs w:val="28"/>
              </w:rPr>
            </w:pPr>
            <w:r>
              <w:rPr>
                <w:bCs/>
                <w:iCs/>
                <w:sz w:val="28"/>
                <w:szCs w:val="28"/>
              </w:rPr>
              <w:t>За многолетний добросовестный  труд (15, 20,25,30,40, 45, 50) лет педагогического стажа</w:t>
            </w:r>
          </w:p>
        </w:tc>
        <w:tc>
          <w:tcPr>
            <w:tcW w:w="2227" w:type="dxa"/>
          </w:tcPr>
          <w:p w:rsidR="004666A4" w:rsidRDefault="004666A4" w:rsidP="00B11D5E">
            <w:pPr>
              <w:jc w:val="both"/>
              <w:rPr>
                <w:bCs/>
                <w:iCs/>
                <w:sz w:val="28"/>
                <w:szCs w:val="28"/>
              </w:rPr>
            </w:pPr>
            <w:r>
              <w:rPr>
                <w:bCs/>
                <w:iCs/>
                <w:sz w:val="28"/>
                <w:szCs w:val="28"/>
              </w:rPr>
              <w:t>8.4</w:t>
            </w:r>
          </w:p>
        </w:tc>
        <w:tc>
          <w:tcPr>
            <w:tcW w:w="2227" w:type="dxa"/>
            <w:vMerge/>
          </w:tcPr>
          <w:p w:rsidR="004666A4" w:rsidRPr="007E271B" w:rsidRDefault="004666A4" w:rsidP="00B11D5E">
            <w:pPr>
              <w:rPr>
                <w:bCs/>
                <w:iCs/>
                <w:sz w:val="28"/>
                <w:szCs w:val="28"/>
              </w:rPr>
            </w:pPr>
          </w:p>
        </w:tc>
      </w:tr>
      <w:tr w:rsidR="004666A4" w:rsidRPr="007E271B" w:rsidTr="004666A4">
        <w:trPr>
          <w:trHeight w:val="363"/>
        </w:trPr>
        <w:tc>
          <w:tcPr>
            <w:tcW w:w="5245" w:type="dxa"/>
          </w:tcPr>
          <w:p w:rsidR="004666A4" w:rsidRDefault="004666A4" w:rsidP="004666A4">
            <w:pPr>
              <w:rPr>
                <w:bCs/>
                <w:iCs/>
                <w:sz w:val="28"/>
                <w:szCs w:val="28"/>
              </w:rPr>
            </w:pPr>
            <w:r>
              <w:rPr>
                <w:bCs/>
                <w:iCs/>
                <w:sz w:val="28"/>
                <w:szCs w:val="28"/>
              </w:rPr>
              <w:t>За дополнительную работу с детьми</w:t>
            </w:r>
          </w:p>
        </w:tc>
        <w:tc>
          <w:tcPr>
            <w:tcW w:w="2227" w:type="dxa"/>
          </w:tcPr>
          <w:p w:rsidR="004666A4" w:rsidRDefault="004666A4" w:rsidP="00B11D5E">
            <w:pPr>
              <w:jc w:val="both"/>
              <w:rPr>
                <w:bCs/>
                <w:iCs/>
                <w:sz w:val="28"/>
                <w:szCs w:val="28"/>
              </w:rPr>
            </w:pPr>
            <w:r>
              <w:rPr>
                <w:bCs/>
                <w:iCs/>
                <w:sz w:val="28"/>
                <w:szCs w:val="28"/>
              </w:rPr>
              <w:t>8.5</w:t>
            </w:r>
          </w:p>
        </w:tc>
        <w:tc>
          <w:tcPr>
            <w:tcW w:w="2227" w:type="dxa"/>
            <w:vMerge/>
          </w:tcPr>
          <w:p w:rsidR="004666A4" w:rsidRPr="007E271B" w:rsidRDefault="004666A4" w:rsidP="00B11D5E">
            <w:pPr>
              <w:rPr>
                <w:bCs/>
                <w:iCs/>
                <w:sz w:val="28"/>
                <w:szCs w:val="28"/>
              </w:rPr>
            </w:pPr>
          </w:p>
        </w:tc>
      </w:tr>
      <w:tr w:rsidR="004666A4" w:rsidRPr="007E271B" w:rsidTr="004666A4">
        <w:trPr>
          <w:trHeight w:val="713"/>
        </w:trPr>
        <w:tc>
          <w:tcPr>
            <w:tcW w:w="5245" w:type="dxa"/>
          </w:tcPr>
          <w:p w:rsidR="004666A4" w:rsidRDefault="004666A4" w:rsidP="004666A4">
            <w:pPr>
              <w:rPr>
                <w:bCs/>
                <w:iCs/>
                <w:sz w:val="28"/>
                <w:szCs w:val="28"/>
              </w:rPr>
            </w:pPr>
            <w:r>
              <w:rPr>
                <w:bCs/>
                <w:iCs/>
                <w:sz w:val="28"/>
                <w:szCs w:val="28"/>
              </w:rPr>
              <w:t>За выполнение особо важных задач, срочных и непредвиденных работ</w:t>
            </w:r>
          </w:p>
        </w:tc>
        <w:tc>
          <w:tcPr>
            <w:tcW w:w="2227" w:type="dxa"/>
          </w:tcPr>
          <w:p w:rsidR="004666A4" w:rsidRDefault="004666A4" w:rsidP="00B11D5E">
            <w:pPr>
              <w:jc w:val="both"/>
              <w:rPr>
                <w:bCs/>
                <w:iCs/>
                <w:sz w:val="28"/>
                <w:szCs w:val="28"/>
              </w:rPr>
            </w:pPr>
            <w:r>
              <w:rPr>
                <w:bCs/>
                <w:iCs/>
                <w:sz w:val="28"/>
                <w:szCs w:val="28"/>
              </w:rPr>
              <w:t>8.6</w:t>
            </w:r>
          </w:p>
        </w:tc>
        <w:tc>
          <w:tcPr>
            <w:tcW w:w="2227" w:type="dxa"/>
            <w:vMerge/>
          </w:tcPr>
          <w:p w:rsidR="004666A4" w:rsidRPr="007E271B" w:rsidRDefault="004666A4" w:rsidP="00B11D5E">
            <w:pPr>
              <w:rPr>
                <w:bCs/>
                <w:iCs/>
                <w:sz w:val="28"/>
                <w:szCs w:val="28"/>
              </w:rPr>
            </w:pPr>
          </w:p>
        </w:tc>
      </w:tr>
      <w:tr w:rsidR="004666A4" w:rsidRPr="007E271B" w:rsidTr="004666A4">
        <w:trPr>
          <w:trHeight w:val="240"/>
        </w:trPr>
        <w:tc>
          <w:tcPr>
            <w:tcW w:w="5245" w:type="dxa"/>
          </w:tcPr>
          <w:p w:rsidR="004666A4" w:rsidRDefault="004666A4" w:rsidP="004666A4">
            <w:pPr>
              <w:rPr>
                <w:bCs/>
                <w:iCs/>
                <w:sz w:val="28"/>
                <w:szCs w:val="28"/>
              </w:rPr>
            </w:pPr>
            <w:r>
              <w:rPr>
                <w:bCs/>
                <w:iCs/>
                <w:sz w:val="28"/>
                <w:szCs w:val="28"/>
              </w:rPr>
              <w:t>За выполнение больших объёмов работ в кратчайшие сроки с высокими результатами</w:t>
            </w:r>
          </w:p>
        </w:tc>
        <w:tc>
          <w:tcPr>
            <w:tcW w:w="2227" w:type="dxa"/>
          </w:tcPr>
          <w:p w:rsidR="004666A4" w:rsidRDefault="004666A4" w:rsidP="00B11D5E">
            <w:pPr>
              <w:jc w:val="both"/>
              <w:rPr>
                <w:bCs/>
                <w:iCs/>
                <w:sz w:val="28"/>
                <w:szCs w:val="28"/>
              </w:rPr>
            </w:pPr>
            <w:r>
              <w:rPr>
                <w:bCs/>
                <w:iCs/>
                <w:sz w:val="28"/>
                <w:szCs w:val="28"/>
              </w:rPr>
              <w:t>8.7</w:t>
            </w:r>
          </w:p>
        </w:tc>
        <w:tc>
          <w:tcPr>
            <w:tcW w:w="2227" w:type="dxa"/>
            <w:vMerge/>
          </w:tcPr>
          <w:p w:rsidR="004666A4" w:rsidRPr="007E271B" w:rsidRDefault="004666A4" w:rsidP="00B11D5E">
            <w:pPr>
              <w:rPr>
                <w:bCs/>
                <w:iCs/>
                <w:sz w:val="28"/>
                <w:szCs w:val="28"/>
              </w:rPr>
            </w:pPr>
          </w:p>
        </w:tc>
      </w:tr>
      <w:tr w:rsidR="004666A4" w:rsidRPr="007E271B" w:rsidTr="00B11D5E">
        <w:trPr>
          <w:trHeight w:val="265"/>
        </w:trPr>
        <w:tc>
          <w:tcPr>
            <w:tcW w:w="5245" w:type="dxa"/>
          </w:tcPr>
          <w:p w:rsidR="004666A4" w:rsidRDefault="004666A4" w:rsidP="004666A4">
            <w:pPr>
              <w:rPr>
                <w:bCs/>
                <w:iCs/>
                <w:sz w:val="28"/>
                <w:szCs w:val="28"/>
              </w:rPr>
            </w:pPr>
            <w:r>
              <w:rPr>
                <w:bCs/>
                <w:iCs/>
                <w:sz w:val="28"/>
                <w:szCs w:val="28"/>
              </w:rPr>
              <w:t>За проявление творческой инициативы</w:t>
            </w:r>
            <w:proofErr w:type="gramStart"/>
            <w:r>
              <w:rPr>
                <w:bCs/>
                <w:iCs/>
                <w:sz w:val="28"/>
                <w:szCs w:val="28"/>
              </w:rPr>
              <w:t xml:space="preserve"> ,</w:t>
            </w:r>
            <w:proofErr w:type="gramEnd"/>
            <w:r>
              <w:rPr>
                <w:bCs/>
                <w:iCs/>
                <w:sz w:val="28"/>
                <w:szCs w:val="28"/>
              </w:rPr>
              <w:t xml:space="preserve"> самостоятельного и ответственного отношения к должностным обязанностям</w:t>
            </w:r>
          </w:p>
        </w:tc>
        <w:tc>
          <w:tcPr>
            <w:tcW w:w="2227" w:type="dxa"/>
          </w:tcPr>
          <w:p w:rsidR="004666A4" w:rsidRDefault="004666A4" w:rsidP="00B11D5E">
            <w:pPr>
              <w:jc w:val="both"/>
              <w:rPr>
                <w:bCs/>
                <w:iCs/>
                <w:sz w:val="28"/>
                <w:szCs w:val="28"/>
              </w:rPr>
            </w:pPr>
            <w:r>
              <w:rPr>
                <w:bCs/>
                <w:iCs/>
                <w:sz w:val="28"/>
                <w:szCs w:val="28"/>
              </w:rPr>
              <w:t>8.8</w:t>
            </w:r>
          </w:p>
        </w:tc>
        <w:tc>
          <w:tcPr>
            <w:tcW w:w="2227" w:type="dxa"/>
            <w:vMerge/>
          </w:tcPr>
          <w:p w:rsidR="004666A4" w:rsidRPr="007E271B" w:rsidRDefault="004666A4" w:rsidP="00B11D5E">
            <w:pPr>
              <w:rPr>
                <w:bCs/>
                <w:iCs/>
                <w:sz w:val="28"/>
                <w:szCs w:val="28"/>
              </w:rPr>
            </w:pPr>
          </w:p>
        </w:tc>
      </w:tr>
    </w:tbl>
    <w:p w:rsidR="00EF1FE1" w:rsidRDefault="00EF1FE1" w:rsidP="00EF1FE1">
      <w:pPr>
        <w:widowControl w:val="0"/>
        <w:autoSpaceDE w:val="0"/>
        <w:autoSpaceDN w:val="0"/>
        <w:adjustRightInd w:val="0"/>
        <w:jc w:val="both"/>
        <w:rPr>
          <w:bCs/>
          <w:iCs/>
          <w:sz w:val="28"/>
          <w:szCs w:val="28"/>
        </w:rPr>
      </w:pPr>
    </w:p>
    <w:p w:rsidR="00EF1FE1" w:rsidRDefault="00915DEC" w:rsidP="00EF1FE1">
      <w:pPr>
        <w:widowControl w:val="0"/>
        <w:autoSpaceDE w:val="0"/>
        <w:autoSpaceDN w:val="0"/>
        <w:adjustRightInd w:val="0"/>
        <w:jc w:val="both"/>
        <w:rPr>
          <w:bCs/>
          <w:iCs/>
          <w:sz w:val="28"/>
          <w:szCs w:val="28"/>
        </w:rPr>
      </w:pPr>
      <w:r>
        <w:rPr>
          <w:bCs/>
          <w:iCs/>
          <w:sz w:val="28"/>
          <w:szCs w:val="28"/>
        </w:rPr>
        <w:t>9</w:t>
      </w:r>
      <w:r w:rsidR="00EF1FE1" w:rsidRPr="007E271B">
        <w:rPr>
          <w:bCs/>
          <w:iCs/>
          <w:sz w:val="28"/>
          <w:szCs w:val="28"/>
        </w:rPr>
        <w:t xml:space="preserve">. К иным выплатам стимулирующего характера относятся другие выплаты, предусмотренные коллективным договором и региональным отраслевым соглашением по организациям образования Орловской области в пределах </w:t>
      </w:r>
      <w:r w:rsidR="00EF1FE1" w:rsidRPr="007E271B">
        <w:rPr>
          <w:bCs/>
          <w:iCs/>
          <w:sz w:val="28"/>
          <w:szCs w:val="28"/>
        </w:rPr>
        <w:lastRenderedPageBreak/>
        <w:t>имеющихся средств на стимулирование труда.</w:t>
      </w:r>
    </w:p>
    <w:p w:rsidR="00EF1FE1" w:rsidRPr="007E271B" w:rsidRDefault="00915DEC" w:rsidP="00EF1FE1">
      <w:pPr>
        <w:tabs>
          <w:tab w:val="left" w:pos="1545"/>
        </w:tabs>
        <w:autoSpaceDE w:val="0"/>
        <w:autoSpaceDN w:val="0"/>
        <w:adjustRightInd w:val="0"/>
        <w:jc w:val="both"/>
        <w:rPr>
          <w:bCs/>
          <w:iCs/>
          <w:sz w:val="28"/>
          <w:szCs w:val="28"/>
        </w:rPr>
      </w:pPr>
      <w:r>
        <w:rPr>
          <w:bCs/>
          <w:iCs/>
          <w:sz w:val="28"/>
          <w:szCs w:val="28"/>
        </w:rPr>
        <w:t>10</w:t>
      </w:r>
      <w:r w:rsidR="00EF1FE1" w:rsidRPr="007E271B">
        <w:rPr>
          <w:bCs/>
          <w:iCs/>
          <w:sz w:val="28"/>
          <w:szCs w:val="28"/>
        </w:rPr>
        <w:t>. Конкретные размеры премий и поощрительных выплат определяются:</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 xml:space="preserve">    </w:t>
      </w:r>
      <w:proofErr w:type="gramStart"/>
      <w:r w:rsidRPr="007E271B">
        <w:rPr>
          <w:bCs/>
          <w:iCs/>
          <w:sz w:val="28"/>
          <w:szCs w:val="28"/>
        </w:rPr>
        <w:t>работникам образовательной организации, включая заместителей руководителя и главного бухгалтера, -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образовательной организации, а также средств от предпринимательской и иной приносящей доход деятельности, направленных образовательной организацией на оплату труда;</w:t>
      </w:r>
      <w:proofErr w:type="gramEnd"/>
    </w:p>
    <w:p w:rsidR="00EF1FE1" w:rsidRPr="007E271B" w:rsidRDefault="00EF1FE1" w:rsidP="00EF1FE1">
      <w:pPr>
        <w:widowControl w:val="0"/>
        <w:autoSpaceDE w:val="0"/>
        <w:autoSpaceDN w:val="0"/>
        <w:adjustRightInd w:val="0"/>
        <w:ind w:firstLine="540"/>
        <w:jc w:val="both"/>
        <w:rPr>
          <w:bCs/>
          <w:iCs/>
          <w:sz w:val="28"/>
          <w:szCs w:val="28"/>
        </w:rPr>
      </w:pPr>
      <w:r w:rsidRPr="007E271B">
        <w:rPr>
          <w:bCs/>
          <w:iCs/>
          <w:sz w:val="28"/>
          <w:szCs w:val="28"/>
        </w:rPr>
        <w:t>руководителям образовательных организаций - по представлению управления образования администрации Ливенского района.</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1</w:t>
      </w:r>
      <w:r w:rsidR="00915DEC">
        <w:rPr>
          <w:bCs/>
          <w:iCs/>
          <w:sz w:val="28"/>
          <w:szCs w:val="28"/>
        </w:rPr>
        <w:t>1</w:t>
      </w:r>
      <w:r w:rsidRPr="007E271B">
        <w:rPr>
          <w:bCs/>
          <w:iCs/>
          <w:sz w:val="28"/>
          <w:szCs w:val="28"/>
        </w:rPr>
        <w:t>. Выплаты стимулирующего характера работникам в соответствии с утвержденным Положением осуществляются на основании приказа образовательной организации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организаций, а также средств от предпринимательской и иной приносящей доход деятельности, направленных организацией на оплату труда.</w:t>
      </w:r>
    </w:p>
    <w:p w:rsidR="00EF1FE1" w:rsidRPr="007E271B" w:rsidRDefault="00EF1FE1" w:rsidP="00EF1FE1">
      <w:pPr>
        <w:widowControl w:val="0"/>
        <w:autoSpaceDE w:val="0"/>
        <w:autoSpaceDN w:val="0"/>
        <w:adjustRightInd w:val="0"/>
        <w:jc w:val="both"/>
        <w:rPr>
          <w:bCs/>
          <w:iCs/>
          <w:sz w:val="28"/>
          <w:szCs w:val="28"/>
        </w:rPr>
      </w:pPr>
      <w:r w:rsidRPr="007E271B">
        <w:rPr>
          <w:bCs/>
          <w:iCs/>
          <w:sz w:val="28"/>
          <w:szCs w:val="28"/>
        </w:rPr>
        <w:t>1</w:t>
      </w:r>
      <w:r w:rsidR="00915DEC">
        <w:rPr>
          <w:bCs/>
          <w:iCs/>
          <w:sz w:val="28"/>
          <w:szCs w:val="28"/>
        </w:rPr>
        <w:t>2</w:t>
      </w:r>
      <w:r w:rsidRPr="007E271B">
        <w:rPr>
          <w:bCs/>
          <w:iCs/>
          <w:sz w:val="28"/>
          <w:szCs w:val="28"/>
        </w:rPr>
        <w:t>. Премирование работника не производится при наличии у него дисциплинарного взыскания.</w:t>
      </w:r>
    </w:p>
    <w:p w:rsidR="00EF1FE1" w:rsidRPr="007E271B" w:rsidRDefault="00915DEC" w:rsidP="00EF1FE1">
      <w:pPr>
        <w:widowControl w:val="0"/>
        <w:autoSpaceDE w:val="0"/>
        <w:autoSpaceDN w:val="0"/>
        <w:adjustRightInd w:val="0"/>
        <w:jc w:val="both"/>
        <w:rPr>
          <w:bCs/>
          <w:iCs/>
          <w:sz w:val="28"/>
          <w:szCs w:val="28"/>
        </w:rPr>
      </w:pPr>
      <w:r>
        <w:rPr>
          <w:bCs/>
          <w:iCs/>
          <w:sz w:val="28"/>
          <w:szCs w:val="28"/>
        </w:rPr>
        <w:t>13</w:t>
      </w:r>
      <w:r w:rsidR="00EF1FE1" w:rsidRPr="007E271B">
        <w:rPr>
          <w:bCs/>
          <w:iCs/>
          <w:sz w:val="28"/>
          <w:szCs w:val="28"/>
        </w:rPr>
        <w:t xml:space="preserve">. Из фонда оплаты труда образовательной организации по согласованию с выборным профсоюзным или иным представительным органом работников образовательной организации работникам может быть оказана </w:t>
      </w:r>
      <w:r w:rsidR="00EF1FE1" w:rsidRPr="007F1427">
        <w:rPr>
          <w:b/>
          <w:bCs/>
          <w:iCs/>
          <w:sz w:val="28"/>
          <w:szCs w:val="28"/>
        </w:rPr>
        <w:t>материальная помощь</w:t>
      </w:r>
      <w:r w:rsidR="00EF1FE1" w:rsidRPr="00915DEC">
        <w:rPr>
          <w:bCs/>
          <w:iCs/>
          <w:sz w:val="28"/>
          <w:szCs w:val="28"/>
        </w:rPr>
        <w:t xml:space="preserve"> в следующих случаях:</w:t>
      </w:r>
    </w:p>
    <w:p w:rsidR="00EF1FE1" w:rsidRPr="007E271B" w:rsidRDefault="00EF1FE1" w:rsidP="00EF1FE1">
      <w:pPr>
        <w:autoSpaceDE w:val="0"/>
        <w:autoSpaceDN w:val="0"/>
        <w:adjustRightInd w:val="0"/>
        <w:ind w:firstLine="539"/>
        <w:jc w:val="right"/>
        <w:rPr>
          <w:bCs/>
          <w:iCs/>
          <w:sz w:val="28"/>
          <w:szCs w:val="28"/>
        </w:rPr>
      </w:pPr>
      <w:r w:rsidRPr="007E271B">
        <w:rPr>
          <w:bCs/>
          <w:iCs/>
          <w:sz w:val="28"/>
          <w:szCs w:val="28"/>
        </w:rPr>
        <w:t>Таблица 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2858"/>
        <w:gridCol w:w="2180"/>
      </w:tblGrid>
      <w:tr w:rsidR="00EF1FE1" w:rsidRPr="007E271B" w:rsidTr="00B11D5E">
        <w:tc>
          <w:tcPr>
            <w:tcW w:w="4885" w:type="dxa"/>
          </w:tcPr>
          <w:p w:rsidR="00EF1FE1" w:rsidRPr="007E271B" w:rsidRDefault="00EF1FE1" w:rsidP="00B11D5E">
            <w:pPr>
              <w:jc w:val="both"/>
              <w:rPr>
                <w:bCs/>
                <w:iCs/>
                <w:sz w:val="28"/>
                <w:szCs w:val="28"/>
              </w:rPr>
            </w:pPr>
            <w:r w:rsidRPr="007E271B">
              <w:rPr>
                <w:bCs/>
                <w:iCs/>
                <w:sz w:val="28"/>
                <w:szCs w:val="28"/>
              </w:rPr>
              <w:t xml:space="preserve">Основание </w:t>
            </w:r>
          </w:p>
        </w:tc>
        <w:tc>
          <w:tcPr>
            <w:tcW w:w="2858" w:type="dxa"/>
          </w:tcPr>
          <w:p w:rsidR="00EF1FE1" w:rsidRPr="007E271B" w:rsidRDefault="00EF1FE1" w:rsidP="00B11D5E">
            <w:pPr>
              <w:jc w:val="both"/>
              <w:rPr>
                <w:bCs/>
                <w:iCs/>
                <w:sz w:val="28"/>
                <w:szCs w:val="28"/>
              </w:rPr>
            </w:pPr>
            <w:r w:rsidRPr="007E271B">
              <w:rPr>
                <w:bCs/>
                <w:iCs/>
                <w:sz w:val="28"/>
                <w:szCs w:val="28"/>
              </w:rPr>
              <w:t xml:space="preserve">Пункт </w:t>
            </w:r>
          </w:p>
        </w:tc>
        <w:tc>
          <w:tcPr>
            <w:tcW w:w="2180" w:type="dxa"/>
          </w:tcPr>
          <w:p w:rsidR="00EF1FE1" w:rsidRPr="000E2CD7" w:rsidRDefault="00EF1FE1" w:rsidP="00B11D5E">
            <w:pPr>
              <w:rPr>
                <w:bCs/>
                <w:iCs/>
                <w:sz w:val="28"/>
                <w:szCs w:val="28"/>
              </w:rPr>
            </w:pPr>
            <w:r w:rsidRPr="000E2CD7">
              <w:rPr>
                <w:bCs/>
                <w:iCs/>
                <w:sz w:val="28"/>
                <w:szCs w:val="28"/>
              </w:rPr>
              <w:t>Размер выплаты</w:t>
            </w:r>
          </w:p>
        </w:tc>
      </w:tr>
      <w:tr w:rsidR="00EF1FE1" w:rsidRPr="007E271B" w:rsidTr="00B11D5E">
        <w:tc>
          <w:tcPr>
            <w:tcW w:w="4885" w:type="dxa"/>
          </w:tcPr>
          <w:p w:rsidR="00EF1FE1" w:rsidRPr="007E271B" w:rsidRDefault="00EF1FE1" w:rsidP="00B11D5E">
            <w:pPr>
              <w:rPr>
                <w:bCs/>
                <w:iCs/>
                <w:sz w:val="28"/>
                <w:szCs w:val="28"/>
              </w:rPr>
            </w:pPr>
            <w:r w:rsidRPr="007E271B">
              <w:rPr>
                <w:bCs/>
                <w:iCs/>
                <w:sz w:val="28"/>
                <w:szCs w:val="28"/>
              </w:rPr>
              <w:t>По состоянию здоровья (на лечение, лекарства и т. д.)</w:t>
            </w:r>
          </w:p>
        </w:tc>
        <w:tc>
          <w:tcPr>
            <w:tcW w:w="2858" w:type="dxa"/>
          </w:tcPr>
          <w:p w:rsidR="00EF1FE1" w:rsidRPr="007E271B" w:rsidRDefault="00915DEC" w:rsidP="00B11D5E">
            <w:pPr>
              <w:jc w:val="both"/>
              <w:rPr>
                <w:bCs/>
                <w:iCs/>
                <w:sz w:val="28"/>
                <w:szCs w:val="28"/>
              </w:rPr>
            </w:pPr>
            <w:r>
              <w:rPr>
                <w:bCs/>
                <w:iCs/>
                <w:sz w:val="28"/>
                <w:szCs w:val="28"/>
              </w:rPr>
              <w:t>13</w:t>
            </w:r>
            <w:r w:rsidR="00EF1FE1" w:rsidRPr="007E271B">
              <w:rPr>
                <w:bCs/>
                <w:iCs/>
                <w:sz w:val="28"/>
                <w:szCs w:val="28"/>
              </w:rPr>
              <w:t>.1</w:t>
            </w:r>
          </w:p>
        </w:tc>
        <w:tc>
          <w:tcPr>
            <w:tcW w:w="2180" w:type="dxa"/>
            <w:vMerge w:val="restart"/>
          </w:tcPr>
          <w:p w:rsidR="00EF1FE1" w:rsidRPr="000E2CD7" w:rsidRDefault="00EF1FE1" w:rsidP="00B11D5E">
            <w:pPr>
              <w:rPr>
                <w:bCs/>
                <w:iCs/>
                <w:sz w:val="28"/>
                <w:szCs w:val="28"/>
              </w:rPr>
            </w:pPr>
            <w:r w:rsidRPr="000E2CD7">
              <w:rPr>
                <w:bCs/>
                <w:iCs/>
                <w:sz w:val="28"/>
                <w:szCs w:val="28"/>
              </w:rPr>
              <w:t>В пределах имеющихся средств на стимулирование труда</w:t>
            </w:r>
          </w:p>
        </w:tc>
      </w:tr>
      <w:tr w:rsidR="00EF1FE1" w:rsidRPr="007E271B" w:rsidTr="00B11D5E">
        <w:tc>
          <w:tcPr>
            <w:tcW w:w="4885" w:type="dxa"/>
          </w:tcPr>
          <w:p w:rsidR="00EF1FE1" w:rsidRPr="007E271B" w:rsidRDefault="00EF1FE1" w:rsidP="00B11D5E">
            <w:pPr>
              <w:rPr>
                <w:bCs/>
                <w:iCs/>
                <w:sz w:val="28"/>
                <w:szCs w:val="28"/>
              </w:rPr>
            </w:pPr>
            <w:r w:rsidRPr="007E271B">
              <w:rPr>
                <w:bCs/>
                <w:iCs/>
                <w:sz w:val="28"/>
                <w:szCs w:val="28"/>
              </w:rPr>
              <w:t>В связи с юбилейными датами</w:t>
            </w:r>
          </w:p>
        </w:tc>
        <w:tc>
          <w:tcPr>
            <w:tcW w:w="2858" w:type="dxa"/>
          </w:tcPr>
          <w:p w:rsidR="00EF1FE1" w:rsidRPr="007E271B" w:rsidRDefault="00915DEC" w:rsidP="00B11D5E">
            <w:pPr>
              <w:jc w:val="both"/>
              <w:rPr>
                <w:bCs/>
                <w:iCs/>
                <w:sz w:val="28"/>
                <w:szCs w:val="28"/>
              </w:rPr>
            </w:pPr>
            <w:r>
              <w:rPr>
                <w:bCs/>
                <w:iCs/>
                <w:sz w:val="28"/>
                <w:szCs w:val="28"/>
              </w:rPr>
              <w:t>13</w:t>
            </w:r>
            <w:r w:rsidR="00EF1FE1" w:rsidRPr="007E271B">
              <w:rPr>
                <w:bCs/>
                <w:iCs/>
                <w:sz w:val="28"/>
                <w:szCs w:val="28"/>
              </w:rPr>
              <w:t>.2</w:t>
            </w:r>
          </w:p>
        </w:tc>
        <w:tc>
          <w:tcPr>
            <w:tcW w:w="2180" w:type="dxa"/>
            <w:vMerge/>
          </w:tcPr>
          <w:p w:rsidR="00EF1FE1" w:rsidRPr="007E271B" w:rsidRDefault="00EF1FE1" w:rsidP="00B11D5E">
            <w:pPr>
              <w:rPr>
                <w:bCs/>
                <w:iCs/>
                <w:sz w:val="28"/>
                <w:szCs w:val="28"/>
              </w:rPr>
            </w:pPr>
          </w:p>
        </w:tc>
      </w:tr>
      <w:tr w:rsidR="00EF1FE1" w:rsidRPr="007E271B" w:rsidTr="00B11D5E">
        <w:tc>
          <w:tcPr>
            <w:tcW w:w="4885" w:type="dxa"/>
          </w:tcPr>
          <w:p w:rsidR="00EF1FE1" w:rsidRPr="007E271B" w:rsidRDefault="00EF1FE1" w:rsidP="00B11D5E">
            <w:pPr>
              <w:rPr>
                <w:bCs/>
                <w:iCs/>
                <w:sz w:val="28"/>
                <w:szCs w:val="28"/>
              </w:rPr>
            </w:pPr>
            <w:r w:rsidRPr="007E271B">
              <w:rPr>
                <w:bCs/>
                <w:iCs/>
                <w:sz w:val="28"/>
                <w:szCs w:val="28"/>
              </w:rPr>
              <w:t>По случаю смерти близкого родственника</w:t>
            </w:r>
            <w:r w:rsidR="000E2CD7">
              <w:rPr>
                <w:bCs/>
                <w:iCs/>
                <w:sz w:val="28"/>
                <w:szCs w:val="28"/>
              </w:rPr>
              <w:t xml:space="preserve"> (родителей, детей, супруга) или самого работника</w:t>
            </w:r>
          </w:p>
        </w:tc>
        <w:tc>
          <w:tcPr>
            <w:tcW w:w="2858" w:type="dxa"/>
          </w:tcPr>
          <w:p w:rsidR="00EF1FE1" w:rsidRPr="007E271B" w:rsidRDefault="00915DEC" w:rsidP="00B11D5E">
            <w:pPr>
              <w:jc w:val="both"/>
              <w:rPr>
                <w:bCs/>
                <w:iCs/>
                <w:sz w:val="28"/>
                <w:szCs w:val="28"/>
              </w:rPr>
            </w:pPr>
            <w:r>
              <w:rPr>
                <w:bCs/>
                <w:iCs/>
                <w:sz w:val="28"/>
                <w:szCs w:val="28"/>
              </w:rPr>
              <w:t>13</w:t>
            </w:r>
            <w:r w:rsidR="00EF1FE1" w:rsidRPr="007E271B">
              <w:rPr>
                <w:bCs/>
                <w:iCs/>
                <w:sz w:val="28"/>
                <w:szCs w:val="28"/>
              </w:rPr>
              <w:t>.3</w:t>
            </w:r>
          </w:p>
        </w:tc>
        <w:tc>
          <w:tcPr>
            <w:tcW w:w="2180" w:type="dxa"/>
            <w:vMerge/>
          </w:tcPr>
          <w:p w:rsidR="00EF1FE1" w:rsidRPr="007E271B" w:rsidRDefault="00EF1FE1" w:rsidP="00B11D5E">
            <w:pPr>
              <w:rPr>
                <w:bCs/>
                <w:iCs/>
                <w:sz w:val="28"/>
                <w:szCs w:val="28"/>
              </w:rPr>
            </w:pPr>
          </w:p>
        </w:tc>
      </w:tr>
      <w:tr w:rsidR="00EF1FE1" w:rsidRPr="007E271B" w:rsidTr="00B11D5E">
        <w:tc>
          <w:tcPr>
            <w:tcW w:w="4885" w:type="dxa"/>
          </w:tcPr>
          <w:p w:rsidR="00EF1FE1" w:rsidRPr="007E271B" w:rsidRDefault="00EF1FE1" w:rsidP="00B11D5E">
            <w:pPr>
              <w:rPr>
                <w:bCs/>
                <w:iCs/>
                <w:sz w:val="28"/>
                <w:szCs w:val="28"/>
              </w:rPr>
            </w:pPr>
            <w:r w:rsidRPr="007E271B">
              <w:rPr>
                <w:bCs/>
                <w:iCs/>
                <w:sz w:val="28"/>
                <w:szCs w:val="28"/>
              </w:rPr>
              <w:t xml:space="preserve">По случаю стихийного бедствия </w:t>
            </w:r>
          </w:p>
        </w:tc>
        <w:tc>
          <w:tcPr>
            <w:tcW w:w="2858" w:type="dxa"/>
          </w:tcPr>
          <w:p w:rsidR="00EF1FE1" w:rsidRPr="007E271B" w:rsidRDefault="00915DEC" w:rsidP="00B11D5E">
            <w:pPr>
              <w:jc w:val="both"/>
              <w:rPr>
                <w:bCs/>
                <w:iCs/>
                <w:sz w:val="28"/>
                <w:szCs w:val="28"/>
              </w:rPr>
            </w:pPr>
            <w:r>
              <w:rPr>
                <w:bCs/>
                <w:iCs/>
                <w:sz w:val="28"/>
                <w:szCs w:val="28"/>
              </w:rPr>
              <w:t>13</w:t>
            </w:r>
            <w:r w:rsidR="00EF1FE1" w:rsidRPr="007E271B">
              <w:rPr>
                <w:bCs/>
                <w:iCs/>
                <w:sz w:val="28"/>
                <w:szCs w:val="28"/>
              </w:rPr>
              <w:t>.4</w:t>
            </w:r>
          </w:p>
        </w:tc>
        <w:tc>
          <w:tcPr>
            <w:tcW w:w="2180" w:type="dxa"/>
            <w:vMerge/>
          </w:tcPr>
          <w:p w:rsidR="00EF1FE1" w:rsidRPr="007E271B" w:rsidRDefault="00EF1FE1" w:rsidP="00B11D5E">
            <w:pPr>
              <w:rPr>
                <w:bCs/>
                <w:iCs/>
                <w:sz w:val="28"/>
                <w:szCs w:val="28"/>
              </w:rPr>
            </w:pPr>
          </w:p>
        </w:tc>
      </w:tr>
      <w:tr w:rsidR="00EF1FE1" w:rsidRPr="007E271B" w:rsidTr="00B11D5E">
        <w:tc>
          <w:tcPr>
            <w:tcW w:w="4885" w:type="dxa"/>
          </w:tcPr>
          <w:p w:rsidR="00EF1FE1" w:rsidRPr="007E271B" w:rsidRDefault="00EF1FE1" w:rsidP="00B11D5E">
            <w:pPr>
              <w:rPr>
                <w:bCs/>
                <w:iCs/>
                <w:sz w:val="28"/>
                <w:szCs w:val="28"/>
              </w:rPr>
            </w:pPr>
            <w:r w:rsidRPr="007E271B">
              <w:rPr>
                <w:bCs/>
                <w:iCs/>
                <w:sz w:val="28"/>
                <w:szCs w:val="28"/>
              </w:rPr>
              <w:t>Тяжелое материальное и финансовое положение</w:t>
            </w:r>
          </w:p>
        </w:tc>
        <w:tc>
          <w:tcPr>
            <w:tcW w:w="2858" w:type="dxa"/>
          </w:tcPr>
          <w:p w:rsidR="00EF1FE1" w:rsidRPr="007E271B" w:rsidRDefault="00EF1FE1" w:rsidP="00B11D5E">
            <w:pPr>
              <w:jc w:val="both"/>
              <w:rPr>
                <w:bCs/>
                <w:iCs/>
                <w:sz w:val="28"/>
                <w:szCs w:val="28"/>
              </w:rPr>
            </w:pPr>
            <w:r w:rsidRPr="007E271B">
              <w:rPr>
                <w:bCs/>
                <w:iCs/>
                <w:sz w:val="28"/>
                <w:szCs w:val="28"/>
              </w:rPr>
              <w:t>1</w:t>
            </w:r>
            <w:r w:rsidR="00915DEC">
              <w:rPr>
                <w:bCs/>
                <w:iCs/>
                <w:sz w:val="28"/>
                <w:szCs w:val="28"/>
              </w:rPr>
              <w:t>3</w:t>
            </w:r>
            <w:r w:rsidRPr="007E271B">
              <w:rPr>
                <w:bCs/>
                <w:iCs/>
                <w:sz w:val="28"/>
                <w:szCs w:val="28"/>
              </w:rPr>
              <w:t>.5</w:t>
            </w:r>
          </w:p>
        </w:tc>
        <w:tc>
          <w:tcPr>
            <w:tcW w:w="2180" w:type="dxa"/>
            <w:vMerge/>
          </w:tcPr>
          <w:p w:rsidR="00EF1FE1" w:rsidRPr="007E271B" w:rsidRDefault="00EF1FE1" w:rsidP="00B11D5E">
            <w:pPr>
              <w:rPr>
                <w:sz w:val="28"/>
                <w:szCs w:val="28"/>
              </w:rPr>
            </w:pPr>
          </w:p>
        </w:tc>
      </w:tr>
      <w:tr w:rsidR="00EF1FE1" w:rsidRPr="007E271B" w:rsidTr="00B11D5E">
        <w:tc>
          <w:tcPr>
            <w:tcW w:w="4885" w:type="dxa"/>
          </w:tcPr>
          <w:p w:rsidR="00EF1FE1" w:rsidRPr="007E271B" w:rsidRDefault="00EF1FE1" w:rsidP="00B11D5E">
            <w:pPr>
              <w:rPr>
                <w:bCs/>
                <w:iCs/>
                <w:sz w:val="28"/>
                <w:szCs w:val="28"/>
              </w:rPr>
            </w:pPr>
            <w:r w:rsidRPr="007E271B">
              <w:rPr>
                <w:bCs/>
                <w:iCs/>
                <w:sz w:val="28"/>
                <w:szCs w:val="28"/>
              </w:rPr>
              <w:t xml:space="preserve">В связи с травмой и несчастным случаем </w:t>
            </w:r>
          </w:p>
        </w:tc>
        <w:tc>
          <w:tcPr>
            <w:tcW w:w="2858" w:type="dxa"/>
          </w:tcPr>
          <w:p w:rsidR="00EF1FE1" w:rsidRPr="007E271B" w:rsidRDefault="00915DEC" w:rsidP="00B11D5E">
            <w:pPr>
              <w:jc w:val="both"/>
              <w:rPr>
                <w:bCs/>
                <w:iCs/>
                <w:sz w:val="28"/>
                <w:szCs w:val="28"/>
              </w:rPr>
            </w:pPr>
            <w:r>
              <w:rPr>
                <w:bCs/>
                <w:iCs/>
                <w:sz w:val="28"/>
                <w:szCs w:val="28"/>
              </w:rPr>
              <w:t>13</w:t>
            </w:r>
            <w:r w:rsidR="00EF1FE1" w:rsidRPr="007E271B">
              <w:rPr>
                <w:bCs/>
                <w:iCs/>
                <w:sz w:val="28"/>
                <w:szCs w:val="28"/>
              </w:rPr>
              <w:t>.5</w:t>
            </w:r>
          </w:p>
        </w:tc>
        <w:tc>
          <w:tcPr>
            <w:tcW w:w="2180" w:type="dxa"/>
            <w:vMerge/>
          </w:tcPr>
          <w:p w:rsidR="00EF1FE1" w:rsidRPr="007E271B" w:rsidRDefault="00EF1FE1" w:rsidP="00B11D5E">
            <w:pPr>
              <w:rPr>
                <w:sz w:val="28"/>
                <w:szCs w:val="28"/>
              </w:rPr>
            </w:pPr>
          </w:p>
        </w:tc>
      </w:tr>
      <w:tr w:rsidR="00EF1FE1" w:rsidRPr="007E271B" w:rsidTr="00B11D5E">
        <w:tc>
          <w:tcPr>
            <w:tcW w:w="4885" w:type="dxa"/>
          </w:tcPr>
          <w:p w:rsidR="00EF1FE1" w:rsidRPr="007E271B" w:rsidRDefault="00EF1FE1" w:rsidP="00B11D5E">
            <w:pPr>
              <w:rPr>
                <w:bCs/>
                <w:iCs/>
                <w:sz w:val="28"/>
                <w:szCs w:val="28"/>
              </w:rPr>
            </w:pPr>
            <w:proofErr w:type="gramStart"/>
            <w:r w:rsidRPr="007E271B">
              <w:rPr>
                <w:bCs/>
                <w:iCs/>
                <w:sz w:val="28"/>
                <w:szCs w:val="28"/>
              </w:rPr>
              <w:t>При увольнении в связи с выходом на пенсию по старости</w:t>
            </w:r>
            <w:proofErr w:type="gramEnd"/>
            <w:r w:rsidRPr="007E271B">
              <w:rPr>
                <w:bCs/>
                <w:iCs/>
                <w:sz w:val="28"/>
                <w:szCs w:val="28"/>
              </w:rPr>
              <w:t xml:space="preserve"> или инвалидности, связанной с профессиональной деятельностью</w:t>
            </w:r>
          </w:p>
        </w:tc>
        <w:tc>
          <w:tcPr>
            <w:tcW w:w="2858" w:type="dxa"/>
          </w:tcPr>
          <w:p w:rsidR="00EF1FE1" w:rsidRDefault="00915DEC" w:rsidP="00B11D5E">
            <w:pPr>
              <w:jc w:val="both"/>
              <w:rPr>
                <w:bCs/>
                <w:iCs/>
                <w:sz w:val="28"/>
                <w:szCs w:val="28"/>
              </w:rPr>
            </w:pPr>
            <w:r>
              <w:rPr>
                <w:bCs/>
                <w:iCs/>
                <w:sz w:val="28"/>
                <w:szCs w:val="28"/>
              </w:rPr>
              <w:t>13</w:t>
            </w:r>
            <w:r w:rsidR="00EF1FE1">
              <w:rPr>
                <w:bCs/>
                <w:iCs/>
                <w:sz w:val="28"/>
                <w:szCs w:val="28"/>
              </w:rPr>
              <w:t>.6</w:t>
            </w:r>
          </w:p>
          <w:p w:rsidR="00FA5CAA" w:rsidRPr="007E271B" w:rsidRDefault="00FA5CAA" w:rsidP="00B11D5E">
            <w:pPr>
              <w:jc w:val="both"/>
              <w:rPr>
                <w:bCs/>
                <w:iCs/>
                <w:sz w:val="28"/>
                <w:szCs w:val="28"/>
              </w:rPr>
            </w:pPr>
          </w:p>
        </w:tc>
        <w:tc>
          <w:tcPr>
            <w:tcW w:w="2180" w:type="dxa"/>
            <w:vMerge/>
          </w:tcPr>
          <w:p w:rsidR="00EF1FE1" w:rsidRPr="007E271B" w:rsidRDefault="00EF1FE1" w:rsidP="00B11D5E">
            <w:pPr>
              <w:rPr>
                <w:sz w:val="28"/>
                <w:szCs w:val="28"/>
              </w:rPr>
            </w:pPr>
          </w:p>
        </w:tc>
      </w:tr>
    </w:tbl>
    <w:p w:rsidR="00FA5CAA" w:rsidRDefault="00FA5CAA" w:rsidP="00EF1FE1">
      <w:pPr>
        <w:pStyle w:val="ConsPlusNormal"/>
        <w:widowControl/>
        <w:ind w:firstLine="540"/>
        <w:rPr>
          <w:rFonts w:ascii="Times New Roman" w:hAnsi="Times New Roman" w:cs="Times New Roman"/>
          <w:sz w:val="28"/>
          <w:szCs w:val="28"/>
        </w:rPr>
      </w:pPr>
    </w:p>
    <w:p w:rsidR="00EF1FE1" w:rsidRPr="007E271B" w:rsidRDefault="00915DEC" w:rsidP="00EF1FE1">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lastRenderedPageBreak/>
        <w:t>14</w:t>
      </w:r>
      <w:r w:rsidR="00EF1FE1" w:rsidRPr="007E271B">
        <w:rPr>
          <w:rFonts w:ascii="Times New Roman" w:hAnsi="Times New Roman" w:cs="Times New Roman"/>
          <w:sz w:val="28"/>
          <w:szCs w:val="28"/>
        </w:rPr>
        <w:t xml:space="preserve">. Материальная помощь выделяется на основании приказа руководителя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 в пределах бюджетных ассигнований на оплату труда работников организаций, а также средств от предпринимательской и иной приносящей доход деятельности, направленных организацией на оплату труда по письменному заявлению работников. </w:t>
      </w:r>
    </w:p>
    <w:p w:rsidR="00EF1FE1" w:rsidRPr="008F34D6" w:rsidRDefault="00915DEC" w:rsidP="00EF1FE1">
      <w:pPr>
        <w:widowControl w:val="0"/>
        <w:autoSpaceDE w:val="0"/>
        <w:autoSpaceDN w:val="0"/>
        <w:adjustRightInd w:val="0"/>
        <w:jc w:val="both"/>
        <w:rPr>
          <w:bCs/>
          <w:iCs/>
          <w:sz w:val="28"/>
          <w:szCs w:val="28"/>
        </w:rPr>
      </w:pPr>
      <w:r>
        <w:rPr>
          <w:bCs/>
          <w:iCs/>
          <w:sz w:val="28"/>
          <w:szCs w:val="28"/>
        </w:rPr>
        <w:t xml:space="preserve">       15</w:t>
      </w:r>
      <w:r w:rsidR="00EF1FE1" w:rsidRPr="007E271B">
        <w:rPr>
          <w:bCs/>
          <w:iCs/>
          <w:sz w:val="28"/>
          <w:szCs w:val="28"/>
        </w:rPr>
        <w:t>. На основании общего собрания образовательной организации создается</w:t>
      </w:r>
      <w:r w:rsidR="000E2CD7">
        <w:rPr>
          <w:bCs/>
          <w:iCs/>
          <w:sz w:val="28"/>
          <w:szCs w:val="28"/>
        </w:rPr>
        <w:t xml:space="preserve"> </w:t>
      </w:r>
      <w:r w:rsidR="00EF1FE1" w:rsidRPr="007E271B">
        <w:rPr>
          <w:bCs/>
          <w:iCs/>
          <w:sz w:val="28"/>
          <w:szCs w:val="28"/>
        </w:rPr>
        <w:t>комиссия по принятию решений о размере стимулирования работни</w:t>
      </w:r>
      <w:r w:rsidR="00EF1FE1">
        <w:rPr>
          <w:bCs/>
          <w:iCs/>
          <w:sz w:val="28"/>
          <w:szCs w:val="28"/>
        </w:rPr>
        <w:t>ков образовательной организации</w:t>
      </w:r>
    </w:p>
    <w:p w:rsidR="00EF1FE1" w:rsidRDefault="00EF1FE1" w:rsidP="00804CE0">
      <w:pPr>
        <w:pStyle w:val="3"/>
        <w:ind w:firstLine="709"/>
        <w:contextualSpacing/>
      </w:pPr>
    </w:p>
    <w:p w:rsidR="00804CE0" w:rsidRDefault="00804CE0" w:rsidP="0021774F">
      <w:pPr>
        <w:jc w:val="both"/>
        <w:rPr>
          <w:sz w:val="28"/>
          <w:szCs w:val="28"/>
        </w:rPr>
      </w:pPr>
    </w:p>
    <w:p w:rsidR="00FA5CAA" w:rsidRDefault="00FA5CAA" w:rsidP="0021774F">
      <w:pPr>
        <w:jc w:val="both"/>
        <w:rPr>
          <w:sz w:val="28"/>
          <w:szCs w:val="28"/>
        </w:rPr>
      </w:pPr>
    </w:p>
    <w:p w:rsidR="00FA5CAA" w:rsidRDefault="00FA5CAA" w:rsidP="0021774F">
      <w:pPr>
        <w:jc w:val="both"/>
        <w:rPr>
          <w:sz w:val="28"/>
          <w:szCs w:val="28"/>
        </w:rPr>
      </w:pPr>
    </w:p>
    <w:p w:rsidR="00FA5CAA" w:rsidRDefault="00FA5CAA" w:rsidP="0021774F">
      <w:pPr>
        <w:jc w:val="both"/>
        <w:rPr>
          <w:sz w:val="28"/>
          <w:szCs w:val="28"/>
        </w:rPr>
      </w:pPr>
    </w:p>
    <w:p w:rsidR="00FA5CAA" w:rsidRDefault="00FA5CAA" w:rsidP="0021774F">
      <w:pPr>
        <w:jc w:val="both"/>
        <w:rPr>
          <w:sz w:val="28"/>
          <w:szCs w:val="28"/>
        </w:rPr>
      </w:pPr>
    </w:p>
    <w:p w:rsidR="00FA5CAA" w:rsidRDefault="00FA5CAA" w:rsidP="0021774F">
      <w:pPr>
        <w:jc w:val="both"/>
        <w:rPr>
          <w:sz w:val="28"/>
          <w:szCs w:val="28"/>
        </w:rPr>
      </w:pPr>
    </w:p>
    <w:p w:rsidR="00FA5CAA" w:rsidRDefault="00FA5CAA" w:rsidP="0021774F">
      <w:pPr>
        <w:jc w:val="both"/>
        <w:rPr>
          <w:sz w:val="28"/>
          <w:szCs w:val="28"/>
        </w:rPr>
      </w:pPr>
    </w:p>
    <w:p w:rsidR="00FA5CAA" w:rsidRDefault="00FA5CAA" w:rsidP="0021774F">
      <w:pPr>
        <w:jc w:val="both"/>
        <w:rPr>
          <w:sz w:val="28"/>
          <w:szCs w:val="28"/>
        </w:rPr>
      </w:pPr>
    </w:p>
    <w:p w:rsidR="00FA5CAA" w:rsidRDefault="00FA5CAA" w:rsidP="0021774F">
      <w:pPr>
        <w:jc w:val="both"/>
        <w:rPr>
          <w:sz w:val="28"/>
          <w:szCs w:val="28"/>
        </w:rPr>
      </w:pPr>
    </w:p>
    <w:p w:rsidR="00FA5CAA" w:rsidRDefault="00FA5CAA" w:rsidP="0021774F">
      <w:pPr>
        <w:jc w:val="both"/>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A7A62" w:rsidRDefault="007A7A62" w:rsidP="00FA5CAA">
      <w:pPr>
        <w:shd w:val="clear" w:color="auto" w:fill="FFFFFF"/>
        <w:ind w:left="4872" w:firstLine="708"/>
        <w:jc w:val="right"/>
        <w:rPr>
          <w:sz w:val="28"/>
          <w:szCs w:val="28"/>
        </w:rPr>
      </w:pPr>
    </w:p>
    <w:p w:rsidR="007326C4" w:rsidRDefault="007326C4" w:rsidP="007326C4">
      <w:pPr>
        <w:shd w:val="clear" w:color="auto" w:fill="FFFFFF"/>
        <w:rPr>
          <w:sz w:val="28"/>
          <w:szCs w:val="28"/>
        </w:rPr>
      </w:pPr>
    </w:p>
    <w:p w:rsidR="00FA5CAA" w:rsidRPr="00DF2D24" w:rsidRDefault="00FA5CAA" w:rsidP="007326C4">
      <w:pPr>
        <w:shd w:val="clear" w:color="auto" w:fill="FFFFFF"/>
        <w:jc w:val="right"/>
        <w:rPr>
          <w:iCs/>
          <w:spacing w:val="-1"/>
        </w:rPr>
      </w:pPr>
      <w:r w:rsidRPr="00DF2D24">
        <w:rPr>
          <w:iCs/>
          <w:spacing w:val="-2"/>
        </w:rPr>
        <w:t>Приложение № 5</w:t>
      </w:r>
    </w:p>
    <w:p w:rsidR="00FA5CAA" w:rsidRPr="00DF2D24" w:rsidRDefault="00FA5CAA" w:rsidP="00FA5CAA">
      <w:pPr>
        <w:shd w:val="clear" w:color="auto" w:fill="FFFFFF"/>
        <w:jc w:val="right"/>
        <w:rPr>
          <w:i/>
        </w:rPr>
      </w:pPr>
      <w:r w:rsidRPr="00DF2D24">
        <w:rPr>
          <w:i/>
          <w:iCs/>
          <w:spacing w:val="-1"/>
        </w:rPr>
        <w:t>к коллективному договору на 2022-2024 годы</w:t>
      </w:r>
    </w:p>
    <w:p w:rsidR="00FA5CAA" w:rsidRPr="00F81777" w:rsidRDefault="00FA5CAA" w:rsidP="00FA5CAA">
      <w:pPr>
        <w:pStyle w:val="12"/>
        <w:ind w:right="840"/>
        <w:jc w:val="right"/>
        <w:rPr>
          <w:rFonts w:ascii="Times New Roman" w:hAnsi="Times New Roman" w:cs="Times New Roman"/>
          <w:sz w:val="28"/>
          <w:szCs w:val="28"/>
        </w:rPr>
      </w:pPr>
    </w:p>
    <w:p w:rsidR="00FA5CAA" w:rsidRPr="00F81777" w:rsidRDefault="00FA5CAA" w:rsidP="00FA5CAA">
      <w:pPr>
        <w:pStyle w:val="12"/>
        <w:jc w:val="center"/>
        <w:rPr>
          <w:rFonts w:ascii="Times New Roman" w:hAnsi="Times New Roman" w:cs="Times New Roman"/>
          <w:b/>
          <w:sz w:val="28"/>
          <w:szCs w:val="28"/>
        </w:rPr>
      </w:pPr>
      <w:proofErr w:type="gramStart"/>
      <w:r w:rsidRPr="00F81777">
        <w:rPr>
          <w:rFonts w:ascii="Times New Roman" w:hAnsi="Times New Roman" w:cs="Times New Roman"/>
          <w:b/>
          <w:bCs/>
          <w:sz w:val="28"/>
          <w:szCs w:val="28"/>
          <w:lang w:val="en-US"/>
        </w:rPr>
        <w:t>I</w:t>
      </w:r>
      <w:r w:rsidRPr="00F81777">
        <w:rPr>
          <w:rFonts w:ascii="Times New Roman" w:hAnsi="Times New Roman" w:cs="Times New Roman"/>
          <w:b/>
          <w:bCs/>
          <w:sz w:val="28"/>
          <w:szCs w:val="28"/>
        </w:rPr>
        <w:t>. Особенности оплаты труда отдельных категорий педагогических работников.</w:t>
      </w:r>
      <w:proofErr w:type="gramEnd"/>
    </w:p>
    <w:p w:rsidR="00FA5CAA" w:rsidRPr="00E12233" w:rsidRDefault="00FA5CAA" w:rsidP="00FA5CAA">
      <w:pPr>
        <w:pStyle w:val="12"/>
        <w:jc w:val="center"/>
        <w:rPr>
          <w:rFonts w:ascii="Times New Roman" w:hAnsi="Times New Roman" w:cs="Times New Roman"/>
          <w:sz w:val="28"/>
          <w:szCs w:val="28"/>
        </w:rPr>
      </w:pP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1.1. Особенности оплаты труда отдельных категорий педагогических работников применяются в образовательных организациях, реализующих:</w:t>
      </w:r>
    </w:p>
    <w:p w:rsidR="00FA5CAA" w:rsidRPr="00E12233" w:rsidRDefault="00FA5CAA" w:rsidP="00FA5CAA">
      <w:pPr>
        <w:pStyle w:val="12"/>
        <w:ind w:firstLine="851"/>
        <w:jc w:val="both"/>
        <w:rPr>
          <w:rFonts w:ascii="Times New Roman" w:hAnsi="Times New Roman" w:cs="Times New Roman"/>
          <w:sz w:val="28"/>
          <w:szCs w:val="28"/>
        </w:rPr>
      </w:pPr>
      <w:r w:rsidRPr="00E12233">
        <w:rPr>
          <w:rFonts w:ascii="Times New Roman" w:hAnsi="Times New Roman" w:cs="Times New Roman"/>
          <w:sz w:val="28"/>
          <w:szCs w:val="28"/>
        </w:rPr>
        <w:t>общеобразовательные программы (образовательные программы дошкольного образования, дополнительные общеобразовательные программы, программы профессионального обучения);</w:t>
      </w:r>
    </w:p>
    <w:p w:rsidR="00FA5CAA" w:rsidRPr="00E12233" w:rsidRDefault="00FA5CAA" w:rsidP="00FA5CAA">
      <w:pPr>
        <w:pStyle w:val="12"/>
        <w:ind w:firstLine="851"/>
        <w:jc w:val="both"/>
        <w:rPr>
          <w:rFonts w:ascii="Times New Roman" w:hAnsi="Times New Roman" w:cs="Times New Roman"/>
          <w:sz w:val="28"/>
          <w:szCs w:val="28"/>
        </w:rPr>
      </w:pPr>
      <w:r w:rsidRPr="00E12233">
        <w:rPr>
          <w:rFonts w:ascii="Times New Roman" w:hAnsi="Times New Roman" w:cs="Times New Roman"/>
          <w:sz w:val="28"/>
          <w:szCs w:val="28"/>
        </w:rPr>
        <w:t>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p>
    <w:p w:rsidR="00FA5CAA" w:rsidRPr="00E12233" w:rsidRDefault="00FA5CAA" w:rsidP="00FA5CAA">
      <w:pPr>
        <w:pStyle w:val="12"/>
        <w:ind w:firstLine="851"/>
        <w:jc w:val="both"/>
        <w:rPr>
          <w:rFonts w:ascii="Times New Roman" w:hAnsi="Times New Roman" w:cs="Times New Roman"/>
          <w:sz w:val="28"/>
          <w:szCs w:val="28"/>
        </w:rPr>
      </w:pPr>
      <w:r w:rsidRPr="00E12233">
        <w:rPr>
          <w:rFonts w:ascii="Times New Roman" w:hAnsi="Times New Roman" w:cs="Times New Roman"/>
          <w:sz w:val="28"/>
          <w:szCs w:val="28"/>
        </w:rPr>
        <w:t>дополнительные общеобразовательные программы (дополнительные общеразвивающие программы и дополнительные предпрофессиональные программы).</w:t>
      </w:r>
    </w:p>
    <w:p w:rsidR="00FA5CAA" w:rsidRPr="00E12233" w:rsidRDefault="00FA5CAA" w:rsidP="00FA5CAA">
      <w:pPr>
        <w:pStyle w:val="11"/>
        <w:ind w:firstLine="708"/>
        <w:jc w:val="both"/>
        <w:rPr>
          <w:rFonts w:ascii="Times New Roman" w:hAnsi="Times New Roman" w:cs="Times New Roman"/>
          <w:sz w:val="28"/>
          <w:szCs w:val="28"/>
          <w:lang w:val="ru-RU"/>
        </w:rPr>
      </w:pPr>
      <w:r w:rsidRPr="00E12233">
        <w:rPr>
          <w:rFonts w:ascii="Times New Roman" w:hAnsi="Times New Roman" w:cs="Times New Roman"/>
          <w:sz w:val="28"/>
          <w:szCs w:val="28"/>
          <w:lang w:val="ru-RU"/>
        </w:rPr>
        <w:t xml:space="preserve">1.2. </w:t>
      </w:r>
      <w:proofErr w:type="gramStart"/>
      <w:r w:rsidRPr="00E12233">
        <w:rPr>
          <w:rFonts w:ascii="Times New Roman" w:hAnsi="Times New Roman" w:cs="Times New Roman"/>
          <w:sz w:val="28"/>
          <w:szCs w:val="28"/>
          <w:lang w:val="ru-RU"/>
        </w:rPr>
        <w:t xml:space="preserve">Особенности оплаты труда </w:t>
      </w:r>
      <w:r w:rsidRPr="00E12233">
        <w:rPr>
          <w:rFonts w:ascii="Times New Roman" w:hAnsi="Times New Roman" w:cs="Times New Roman"/>
          <w:bCs/>
          <w:sz w:val="28"/>
          <w:szCs w:val="28"/>
          <w:lang w:val="ru-RU"/>
        </w:rPr>
        <w:t>отдельных категорий педагогических работников</w:t>
      </w:r>
      <w:r w:rsidRPr="00E12233">
        <w:rPr>
          <w:rFonts w:ascii="Times New Roman" w:hAnsi="Times New Roman" w:cs="Times New Roman"/>
          <w:sz w:val="28"/>
          <w:szCs w:val="28"/>
          <w:lang w:val="ru-RU"/>
        </w:rPr>
        <w:t xml:space="preserve">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установленными приказом Министерства образования и науки Российской Федерации от  22 декабря 2014 года № 1601</w:t>
      </w:r>
      <w:r w:rsidRPr="00E12233">
        <w:rPr>
          <w:rFonts w:ascii="Times New Roman" w:hAnsi="Times New Roman" w:cs="Times New Roman"/>
          <w:bCs/>
          <w:sz w:val="28"/>
          <w:szCs w:val="28"/>
          <w:lang w:val="ru-RU"/>
        </w:rPr>
        <w:t xml:space="preserve"> </w:t>
      </w:r>
      <w:r w:rsidRPr="00E12233">
        <w:rPr>
          <w:rFonts w:ascii="Times New Roman" w:hAnsi="Times New Roman" w:cs="Times New Roman"/>
          <w:sz w:val="28"/>
          <w:szCs w:val="28"/>
          <w:lang w:val="ru-RU"/>
        </w:rPr>
        <w:t>«</w:t>
      </w:r>
      <w:r w:rsidRPr="00E12233">
        <w:rPr>
          <w:rFonts w:ascii="Times New Roman" w:hAnsi="Times New Roman" w:cs="Times New Roman"/>
          <w:bCs/>
          <w:sz w:val="28"/>
          <w:szCs w:val="28"/>
          <w:lang w:val="ru-RU"/>
        </w:rPr>
        <w:t xml:space="preserve">О </w:t>
      </w:r>
      <w:r w:rsidRPr="00E12233">
        <w:rPr>
          <w:rFonts w:ascii="Times New Roman" w:hAnsi="Times New Roman" w:cs="Times New Roman"/>
          <w:sz w:val="28"/>
          <w:szCs w:val="28"/>
          <w:lang w:val="ru-RU"/>
        </w:rPr>
        <w:t>продолжительности рабочего времени (нормах часов педагогической работы за ставку заработной платы) педагогических работников и</w:t>
      </w:r>
      <w:proofErr w:type="gramEnd"/>
      <w:r w:rsidRPr="00E12233">
        <w:rPr>
          <w:rFonts w:ascii="Times New Roman" w:hAnsi="Times New Roman" w:cs="Times New Roman"/>
          <w:sz w:val="28"/>
          <w:szCs w:val="28"/>
          <w:lang w:val="ru-RU"/>
        </w:rPr>
        <w:t xml:space="preserve"> о порядке определения учебной нагрузки педагогических работников, оговариваемой в трудовом договоре» (далее – Минобрнауки России).</w:t>
      </w: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 xml:space="preserve">1.3. </w:t>
      </w:r>
      <w:proofErr w:type="gramStart"/>
      <w:r w:rsidRPr="00E12233">
        <w:rPr>
          <w:rFonts w:ascii="Times New Roman" w:hAnsi="Times New Roman" w:cs="Times New Roman"/>
          <w:sz w:val="28"/>
          <w:szCs w:val="28"/>
        </w:rPr>
        <w:t>Нормы часов педагогической работы за ставку заработной платы, нормы часов учебной (преподавательской) работы, устанавливаемые приказом Минобрнауки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 неделю (в год).</w:t>
      </w:r>
      <w:proofErr w:type="gramEnd"/>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 xml:space="preserve">1.4. </w:t>
      </w:r>
      <w:proofErr w:type="gramStart"/>
      <w:r w:rsidRPr="00E12233">
        <w:rPr>
          <w:rFonts w:ascii="Times New Roman" w:hAnsi="Times New Roman" w:cs="Times New Roman"/>
          <w:sz w:val="28"/>
          <w:szCs w:val="28"/>
        </w:rPr>
        <w:t>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w:t>
      </w:r>
      <w:proofErr w:type="gramEnd"/>
      <w:r w:rsidRPr="00E12233">
        <w:rPr>
          <w:rFonts w:ascii="Times New Roman" w:hAnsi="Times New Roman" w:cs="Times New Roman"/>
          <w:sz w:val="28"/>
          <w:szCs w:val="28"/>
        </w:rPr>
        <w:t xml:space="preserve"> учителей положениями приказа Минобрнауки России.</w:t>
      </w: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lastRenderedPageBreak/>
        <w:t xml:space="preserve">1.5. Особенности расчета месячной заработной платы учителей с учетом установленного объема учебной (преподавательской) работы в неделю и преподавателей с учетом установленного годового объема учебной (преподавательской) работы (далее – учебная нагрузка) определены в разделе </w:t>
      </w:r>
      <w:r w:rsidRPr="00E12233">
        <w:rPr>
          <w:rFonts w:ascii="Times New Roman" w:hAnsi="Times New Roman" w:cs="Times New Roman"/>
          <w:sz w:val="28"/>
          <w:szCs w:val="28"/>
          <w:lang w:val="en-US"/>
        </w:rPr>
        <w:t>II</w:t>
      </w:r>
      <w:r w:rsidRPr="00E12233">
        <w:rPr>
          <w:rFonts w:ascii="Times New Roman" w:hAnsi="Times New Roman" w:cs="Times New Roman"/>
          <w:sz w:val="28"/>
          <w:szCs w:val="28"/>
        </w:rPr>
        <w:t>. «Особенности у</w:t>
      </w:r>
      <w:r w:rsidRPr="00E12233">
        <w:rPr>
          <w:rFonts w:ascii="Times New Roman" w:hAnsi="Times New Roman" w:cs="Times New Roman"/>
          <w:bCs/>
          <w:sz w:val="28"/>
          <w:szCs w:val="28"/>
        </w:rPr>
        <w:t xml:space="preserve">становления объема учебной нагрузки и исчисления заработной платы учителей» и в разделе </w:t>
      </w:r>
      <w:r w:rsidRPr="00E12233">
        <w:rPr>
          <w:rFonts w:ascii="Times New Roman" w:hAnsi="Times New Roman" w:cs="Times New Roman"/>
          <w:bCs/>
          <w:sz w:val="28"/>
          <w:szCs w:val="28"/>
          <w:lang w:val="en-US"/>
        </w:rPr>
        <w:t>III</w:t>
      </w:r>
      <w:r w:rsidRPr="00E12233">
        <w:rPr>
          <w:rFonts w:ascii="Times New Roman" w:hAnsi="Times New Roman" w:cs="Times New Roman"/>
          <w:bCs/>
          <w:sz w:val="28"/>
          <w:szCs w:val="28"/>
        </w:rPr>
        <w:t>. «</w:t>
      </w:r>
      <w:r w:rsidRPr="00E12233">
        <w:rPr>
          <w:rFonts w:ascii="Times New Roman" w:hAnsi="Times New Roman" w:cs="Times New Roman"/>
          <w:sz w:val="28"/>
          <w:szCs w:val="28"/>
        </w:rPr>
        <w:t>Особенности установления объема учебной нагрузки и исчисления заработной платы преподавателей образовательных организаций</w:t>
      </w:r>
      <w:r w:rsidRPr="00E12233">
        <w:rPr>
          <w:rFonts w:ascii="Times New Roman" w:hAnsi="Times New Roman" w:cs="Times New Roman"/>
          <w:bCs/>
          <w:sz w:val="28"/>
          <w:szCs w:val="28"/>
        </w:rPr>
        <w:t xml:space="preserve">, </w:t>
      </w:r>
      <w:r w:rsidRPr="00E12233">
        <w:rPr>
          <w:rFonts w:ascii="Times New Roman" w:hAnsi="Times New Roman" w:cs="Times New Roman"/>
          <w:sz w:val="28"/>
          <w:szCs w:val="28"/>
        </w:rPr>
        <w:t>реализующих образовательные программы среднего профессионального образования» настоящего приложения.</w:t>
      </w:r>
    </w:p>
    <w:p w:rsidR="00FA5CAA" w:rsidRPr="00E12233" w:rsidRDefault="00FA5CAA" w:rsidP="00FA5CAA">
      <w:pPr>
        <w:pStyle w:val="12"/>
        <w:jc w:val="both"/>
        <w:rPr>
          <w:rFonts w:ascii="Times New Roman" w:hAnsi="Times New Roman" w:cs="Times New Roman"/>
          <w:sz w:val="28"/>
          <w:szCs w:val="28"/>
        </w:rPr>
      </w:pPr>
    </w:p>
    <w:p w:rsidR="00FA5CAA" w:rsidRPr="00F81777" w:rsidRDefault="00FA5CAA" w:rsidP="00FA5CAA">
      <w:pPr>
        <w:pStyle w:val="12"/>
        <w:ind w:firstLine="709"/>
        <w:jc w:val="center"/>
        <w:rPr>
          <w:rFonts w:ascii="Times New Roman" w:hAnsi="Times New Roman" w:cs="Times New Roman"/>
          <w:b/>
          <w:bCs/>
          <w:sz w:val="28"/>
          <w:szCs w:val="28"/>
        </w:rPr>
      </w:pPr>
      <w:r w:rsidRPr="00F81777">
        <w:rPr>
          <w:rFonts w:ascii="Times New Roman" w:hAnsi="Times New Roman" w:cs="Times New Roman"/>
          <w:b/>
          <w:bCs/>
          <w:sz w:val="28"/>
          <w:szCs w:val="28"/>
          <w:lang w:val="en-US"/>
        </w:rPr>
        <w:t>II</w:t>
      </w:r>
      <w:r w:rsidRPr="00F81777">
        <w:rPr>
          <w:rFonts w:ascii="Times New Roman" w:hAnsi="Times New Roman" w:cs="Times New Roman"/>
          <w:b/>
          <w:bCs/>
          <w:sz w:val="28"/>
          <w:szCs w:val="28"/>
        </w:rPr>
        <w:t>. Особенности исчисления месячной заработной платы учителей в зависимости от объема учебной нагрузки.</w:t>
      </w:r>
    </w:p>
    <w:p w:rsidR="00FA5CAA" w:rsidRPr="00E12233" w:rsidRDefault="00FA5CAA" w:rsidP="00FA5CAA">
      <w:pPr>
        <w:pStyle w:val="12"/>
        <w:ind w:firstLine="709"/>
        <w:jc w:val="center"/>
        <w:rPr>
          <w:rFonts w:ascii="Times New Roman" w:hAnsi="Times New Roman" w:cs="Times New Roman"/>
          <w:bCs/>
          <w:sz w:val="28"/>
          <w:szCs w:val="28"/>
        </w:rPr>
      </w:pP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 xml:space="preserve">2.1. </w:t>
      </w:r>
      <w:proofErr w:type="gramStart"/>
      <w:r w:rsidRPr="00E12233">
        <w:rPr>
          <w:rFonts w:ascii="Times New Roman" w:hAnsi="Times New Roman" w:cs="Times New Roman"/>
          <w:sz w:val="28"/>
          <w:szCs w:val="28"/>
        </w:rPr>
        <w:t>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w:t>
      </w:r>
      <w:proofErr w:type="gramEnd"/>
      <w:r w:rsidRPr="00E12233">
        <w:rPr>
          <w:rFonts w:ascii="Times New Roman" w:hAnsi="Times New Roman" w:cs="Times New Roman"/>
          <w:sz w:val="28"/>
          <w:szCs w:val="28"/>
        </w:rPr>
        <w:t xml:space="preserve"> полученного произведения на 18 (норма часов учебной нагрузки в неделю).</w:t>
      </w: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2.2.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 xml:space="preserve">2.3. </w:t>
      </w:r>
      <w:proofErr w:type="gramStart"/>
      <w:r w:rsidRPr="00E12233">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w:t>
      </w:r>
      <w:proofErr w:type="gramEnd"/>
      <w:r w:rsidRPr="00E12233">
        <w:rPr>
          <w:rFonts w:ascii="Times New Roman" w:hAnsi="Times New Roman" w:cs="Times New Roman"/>
          <w:sz w:val="28"/>
          <w:szCs w:val="28"/>
        </w:rPr>
        <w:t xml:space="preserve">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FA5CAA" w:rsidRPr="00E12233" w:rsidRDefault="00FA5CAA" w:rsidP="00FA5CAA">
      <w:pPr>
        <w:pStyle w:val="12"/>
        <w:jc w:val="both"/>
        <w:rPr>
          <w:rFonts w:ascii="Times New Roman" w:hAnsi="Times New Roman" w:cs="Times New Roman"/>
          <w:sz w:val="28"/>
          <w:szCs w:val="28"/>
        </w:rPr>
      </w:pPr>
    </w:p>
    <w:p w:rsidR="00FA5CAA" w:rsidRPr="00F81777" w:rsidRDefault="00FA5CAA" w:rsidP="00FA5CAA">
      <w:pPr>
        <w:pStyle w:val="12"/>
        <w:jc w:val="center"/>
        <w:rPr>
          <w:rFonts w:ascii="Times New Roman" w:hAnsi="Times New Roman" w:cs="Times New Roman"/>
          <w:b/>
          <w:bCs/>
          <w:sz w:val="28"/>
          <w:szCs w:val="28"/>
        </w:rPr>
      </w:pPr>
      <w:r w:rsidRPr="00F81777">
        <w:rPr>
          <w:rFonts w:ascii="Times New Roman" w:hAnsi="Times New Roman" w:cs="Times New Roman"/>
          <w:b/>
          <w:sz w:val="28"/>
          <w:szCs w:val="28"/>
          <w:lang w:val="en-US"/>
        </w:rPr>
        <w:t>III</w:t>
      </w:r>
      <w:r w:rsidRPr="00F81777">
        <w:rPr>
          <w:rFonts w:ascii="Times New Roman" w:hAnsi="Times New Roman" w:cs="Times New Roman"/>
          <w:b/>
          <w:sz w:val="28"/>
          <w:szCs w:val="28"/>
        </w:rPr>
        <w:t>. Особенности исчисления заработной платы преподавателей образовательных организаций</w:t>
      </w:r>
      <w:r w:rsidRPr="00F81777">
        <w:rPr>
          <w:rFonts w:ascii="Times New Roman" w:hAnsi="Times New Roman" w:cs="Times New Roman"/>
          <w:b/>
          <w:bCs/>
          <w:sz w:val="28"/>
          <w:szCs w:val="28"/>
        </w:rPr>
        <w:t>, реализующих образовательные программы среднего профессионального образования.</w:t>
      </w:r>
    </w:p>
    <w:p w:rsidR="00FA5CAA" w:rsidRPr="00E12233" w:rsidRDefault="00FA5CAA" w:rsidP="00FA5CAA">
      <w:pPr>
        <w:pStyle w:val="12"/>
        <w:jc w:val="both"/>
        <w:rPr>
          <w:rFonts w:ascii="Times New Roman" w:hAnsi="Times New Roman" w:cs="Times New Roman"/>
          <w:bCs/>
          <w:sz w:val="28"/>
          <w:szCs w:val="28"/>
        </w:rPr>
      </w:pP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 xml:space="preserve">3.1. Исходя из определенного преподавателям фактического объема годовой учебной нагрузки, а также размера ставки заработной платы, предусмотренной за норму часов педагогической работы, составляющую 720 </w:t>
      </w:r>
      <w:r w:rsidRPr="00E12233">
        <w:rPr>
          <w:rFonts w:ascii="Times New Roman" w:hAnsi="Times New Roman" w:cs="Times New Roman"/>
          <w:sz w:val="28"/>
          <w:szCs w:val="28"/>
        </w:rPr>
        <w:lastRenderedPageBreak/>
        <w:t xml:space="preserve">часов в год, средней месячной нормы учебной нагрузки, составляющей 72 часа, определяется размер их средней месячной заработной платы за выполнение учебной (преподавательской) работы. </w:t>
      </w: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Исчисление средней месячной заработной платы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составляющую 72 часа.</w:t>
      </w: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 xml:space="preserve">3.2.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 xml:space="preserve">3.3. Преподавателям, поступившим на работу в течение учебного года, объем годовой учебной </w:t>
      </w:r>
      <w:proofErr w:type="gramStart"/>
      <w:r w:rsidRPr="00E12233">
        <w:rPr>
          <w:rFonts w:ascii="Times New Roman" w:hAnsi="Times New Roman" w:cs="Times New Roman"/>
          <w:sz w:val="28"/>
          <w:szCs w:val="28"/>
        </w:rPr>
        <w:t>нагрузки</w:t>
      </w:r>
      <w:proofErr w:type="gramEnd"/>
      <w:r w:rsidRPr="00E12233">
        <w:rPr>
          <w:rFonts w:ascii="Times New Roman" w:hAnsi="Times New Roman" w:cs="Times New Roman"/>
          <w:sz w:val="28"/>
          <w:szCs w:val="28"/>
        </w:rPr>
        <w:t xml:space="preserve"> и размер средней месячной заработной платы определяется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 </w:t>
      </w: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3.4. Часы учебной нагрузки, выполненные сверх объема годовой учебной нагрузки, оплачиваются дополнительно по часовым ставкам только после выполнения преподавателем всего объема годовой учебной нагрузки. Оплата производится помесячно или в конце учебного года.</w:t>
      </w:r>
    </w:p>
    <w:p w:rsidR="00FA5CAA" w:rsidRPr="00E12233" w:rsidRDefault="00FA5CAA" w:rsidP="00FA5CAA">
      <w:pPr>
        <w:pStyle w:val="12"/>
        <w:ind w:firstLine="708"/>
        <w:jc w:val="both"/>
        <w:rPr>
          <w:rFonts w:ascii="Times New Roman" w:hAnsi="Times New Roman" w:cs="Times New Roman"/>
          <w:sz w:val="28"/>
          <w:szCs w:val="28"/>
        </w:rPr>
      </w:pPr>
      <w:r w:rsidRPr="00E12233">
        <w:rPr>
          <w:rFonts w:ascii="Times New Roman" w:hAnsi="Times New Roman" w:cs="Times New Roman"/>
          <w:sz w:val="28"/>
          <w:szCs w:val="28"/>
        </w:rPr>
        <w:t>3.5. Учебная нагрузка, выполненная при замещении временно отсутствующих преподавателей по болезни и другим причинам, оплачиваются дополнительно по часовым ставкам помесячно или в конце учебного года также только после выполнения преподавателем всего объема годовой учебной нагрузки, определенной на начало учебного года.</w:t>
      </w:r>
    </w:p>
    <w:p w:rsidR="00FA5CAA" w:rsidRPr="00E12233" w:rsidRDefault="00FA5CAA" w:rsidP="00FA5CAA">
      <w:pPr>
        <w:pStyle w:val="12"/>
        <w:ind w:firstLine="708"/>
        <w:jc w:val="both"/>
        <w:rPr>
          <w:iCs/>
          <w:spacing w:val="-2"/>
          <w:szCs w:val="22"/>
        </w:rPr>
      </w:pPr>
      <w:r w:rsidRPr="00E12233">
        <w:rPr>
          <w:rFonts w:ascii="Times New Roman" w:hAnsi="Times New Roman" w:cs="Times New Roman"/>
          <w:sz w:val="28"/>
          <w:szCs w:val="28"/>
        </w:rPr>
        <w:t xml:space="preserve">В том случае, если замещение продолжается непрерывно свыше двух месяцев, то со дня его начала исходя из уточненного объема годовой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заработной платы преподавателей. </w:t>
      </w: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7326C4" w:rsidRDefault="007326C4" w:rsidP="007326C4">
      <w:pPr>
        <w:pStyle w:val="a3"/>
        <w:rPr>
          <w:rFonts w:cs="Calibri"/>
          <w:sz w:val="28"/>
          <w:szCs w:val="28"/>
        </w:rPr>
      </w:pPr>
    </w:p>
    <w:p w:rsidR="009502AF" w:rsidRPr="00DF2D24" w:rsidRDefault="009502AF" w:rsidP="007326C4">
      <w:pPr>
        <w:pStyle w:val="a3"/>
        <w:jc w:val="right"/>
        <w:rPr>
          <w:rFonts w:cs="Calibri"/>
        </w:rPr>
      </w:pPr>
      <w:r w:rsidRPr="00DF2D24">
        <w:rPr>
          <w:rFonts w:cs="Calibri"/>
        </w:rPr>
        <w:t>Приложение 6</w:t>
      </w:r>
    </w:p>
    <w:p w:rsidR="009502AF" w:rsidRPr="00DF2D24" w:rsidRDefault="009502AF" w:rsidP="009502AF">
      <w:pPr>
        <w:shd w:val="clear" w:color="auto" w:fill="FFFFFF"/>
        <w:jc w:val="right"/>
        <w:rPr>
          <w:i/>
          <w:iCs/>
          <w:spacing w:val="-1"/>
        </w:rPr>
      </w:pPr>
      <w:r w:rsidRPr="00DF2D24">
        <w:rPr>
          <w:bCs/>
        </w:rPr>
        <w:t xml:space="preserve"> </w:t>
      </w:r>
      <w:r>
        <w:rPr>
          <w:i/>
          <w:iCs/>
          <w:spacing w:val="-1"/>
        </w:rPr>
        <w:t>к коллективному договору на 2022-2024</w:t>
      </w:r>
      <w:r w:rsidRPr="00DF2D24">
        <w:rPr>
          <w:i/>
          <w:iCs/>
          <w:spacing w:val="-1"/>
        </w:rPr>
        <w:t xml:space="preserve"> годы</w:t>
      </w:r>
    </w:p>
    <w:p w:rsidR="009502AF" w:rsidRDefault="009502AF" w:rsidP="009502AF">
      <w:pPr>
        <w:shd w:val="clear" w:color="auto" w:fill="FFFFFF"/>
        <w:jc w:val="right"/>
        <w:rPr>
          <w:i/>
          <w:iCs/>
          <w:spacing w:val="-1"/>
          <w:sz w:val="22"/>
          <w:szCs w:val="22"/>
        </w:rPr>
      </w:pPr>
    </w:p>
    <w:p w:rsidR="009502AF" w:rsidRDefault="009502AF" w:rsidP="009502AF">
      <w:pPr>
        <w:shd w:val="clear" w:color="auto" w:fill="FFFFFF"/>
        <w:jc w:val="right"/>
        <w:rPr>
          <w:i/>
          <w:iCs/>
          <w:spacing w:val="-1"/>
          <w:sz w:val="22"/>
          <w:szCs w:val="22"/>
        </w:rPr>
      </w:pPr>
    </w:p>
    <w:p w:rsidR="009502AF" w:rsidRDefault="009502AF" w:rsidP="009502AF">
      <w:pPr>
        <w:shd w:val="clear" w:color="auto" w:fill="FFFFFF"/>
        <w:jc w:val="right"/>
        <w:rPr>
          <w:i/>
          <w:iCs/>
          <w:spacing w:val="-1"/>
          <w:sz w:val="22"/>
          <w:szCs w:val="22"/>
        </w:rPr>
      </w:pPr>
    </w:p>
    <w:p w:rsidR="009502AF" w:rsidRDefault="009502AF" w:rsidP="009502AF">
      <w:pPr>
        <w:shd w:val="clear" w:color="auto" w:fill="FFFFFF"/>
        <w:jc w:val="right"/>
        <w:rPr>
          <w:i/>
          <w:iCs/>
          <w:spacing w:val="-1"/>
          <w:sz w:val="22"/>
          <w:szCs w:val="22"/>
        </w:rPr>
      </w:pPr>
    </w:p>
    <w:p w:rsidR="009502AF" w:rsidRDefault="009502AF" w:rsidP="009502AF">
      <w:pPr>
        <w:shd w:val="clear" w:color="auto" w:fill="FFFFFF"/>
        <w:jc w:val="right"/>
        <w:rPr>
          <w:sz w:val="20"/>
          <w:szCs w:val="20"/>
        </w:rPr>
      </w:pPr>
    </w:p>
    <w:p w:rsidR="009502AF" w:rsidRDefault="009502AF" w:rsidP="009502AF">
      <w:pPr>
        <w:jc w:val="center"/>
        <w:rPr>
          <w:b/>
          <w:bCs/>
          <w:sz w:val="28"/>
          <w:szCs w:val="28"/>
        </w:rPr>
      </w:pPr>
      <w:r w:rsidRPr="00E12233">
        <w:rPr>
          <w:bCs/>
          <w:sz w:val="28"/>
          <w:szCs w:val="28"/>
        </w:rPr>
        <w:t xml:space="preserve"> </w:t>
      </w:r>
      <w:r w:rsidRPr="00F81777">
        <w:rPr>
          <w:b/>
          <w:bCs/>
          <w:sz w:val="28"/>
          <w:szCs w:val="28"/>
        </w:rPr>
        <w:t>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9502AF" w:rsidRPr="00F81777" w:rsidRDefault="009502AF" w:rsidP="009502AF">
      <w:pPr>
        <w:jc w:val="center"/>
        <w:rPr>
          <w:b/>
        </w:rPr>
      </w:pPr>
    </w:p>
    <w:p w:rsidR="009502AF" w:rsidRPr="00E12233" w:rsidRDefault="009502AF" w:rsidP="009502AF">
      <w:pPr>
        <w:pStyle w:val="12"/>
        <w:jc w:val="both"/>
      </w:pPr>
    </w:p>
    <w:p w:rsidR="009502AF" w:rsidRPr="00E12233" w:rsidRDefault="009502AF" w:rsidP="009502AF">
      <w:pPr>
        <w:pStyle w:val="12"/>
        <w:ind w:firstLine="709"/>
        <w:jc w:val="both"/>
        <w:rPr>
          <w:rFonts w:ascii="Times New Roman" w:hAnsi="Times New Roman" w:cs="Times New Roman"/>
          <w:sz w:val="28"/>
          <w:szCs w:val="28"/>
        </w:rPr>
      </w:pPr>
      <w:proofErr w:type="gramStart"/>
      <w:r w:rsidRPr="00E12233">
        <w:rPr>
          <w:rFonts w:ascii="Times New Roman" w:hAnsi="Times New Roman" w:cs="Times New Roman"/>
          <w:sz w:val="28"/>
          <w:szCs w:val="28"/>
        </w:rPr>
        <w:t>Необходимо учитывать</w:t>
      </w:r>
      <w:r w:rsidRPr="00E12233">
        <w:rPr>
          <w:sz w:val="28"/>
          <w:szCs w:val="28"/>
        </w:rPr>
        <w:t xml:space="preserve"> </w:t>
      </w:r>
      <w:r w:rsidRPr="00E12233">
        <w:rPr>
          <w:rFonts w:ascii="Times New Roman" w:hAnsi="Times New Roman" w:cs="Times New Roman"/>
          <w:sz w:val="28"/>
          <w:szCs w:val="28"/>
        </w:rPr>
        <w:t>в течение всего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 № 276, при выполнении ими педагогической работы в следующих случаях:</w:t>
      </w:r>
      <w:proofErr w:type="gramEnd"/>
    </w:p>
    <w:p w:rsidR="009502AF" w:rsidRPr="00E12233" w:rsidRDefault="009502AF" w:rsidP="009502AF">
      <w:pPr>
        <w:pStyle w:val="12"/>
        <w:ind w:firstLine="709"/>
        <w:jc w:val="both"/>
        <w:rPr>
          <w:rFonts w:ascii="Times New Roman" w:hAnsi="Times New Roman" w:cs="Times New Roman"/>
          <w:sz w:val="28"/>
          <w:szCs w:val="28"/>
        </w:rPr>
      </w:pPr>
      <w:r w:rsidRPr="00E12233">
        <w:rPr>
          <w:rFonts w:ascii="Times New Roman" w:hAnsi="Times New Roman" w:cs="Times New Roman"/>
          <w:sz w:val="28"/>
          <w:szCs w:val="28"/>
        </w:rPr>
        <w:t xml:space="preserve">-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9502AF" w:rsidRPr="00E12233" w:rsidRDefault="009502AF" w:rsidP="009502AF">
      <w:pPr>
        <w:pStyle w:val="12"/>
        <w:ind w:firstLine="709"/>
        <w:jc w:val="both"/>
        <w:rPr>
          <w:rFonts w:ascii="Times New Roman" w:hAnsi="Times New Roman" w:cs="Times New Roman"/>
          <w:sz w:val="28"/>
          <w:szCs w:val="28"/>
        </w:rPr>
      </w:pPr>
      <w:r w:rsidRPr="00E12233">
        <w:rPr>
          <w:rFonts w:ascii="Times New Roman" w:hAnsi="Times New Roman" w:cs="Times New Roman"/>
          <w:sz w:val="28"/>
          <w:szCs w:val="28"/>
        </w:rPr>
        <w:t>- при возобновлении работы в должности, по которой установлена квалификационная категория, независимо от перерывов в работе;</w:t>
      </w:r>
    </w:p>
    <w:p w:rsidR="009502AF" w:rsidRPr="00E12233" w:rsidRDefault="009502AF" w:rsidP="009502AF">
      <w:pPr>
        <w:pStyle w:val="12"/>
        <w:ind w:firstLine="709"/>
        <w:jc w:val="both"/>
        <w:rPr>
          <w:rFonts w:ascii="Times New Roman" w:hAnsi="Times New Roman" w:cs="Times New Roman"/>
          <w:sz w:val="28"/>
          <w:szCs w:val="28"/>
        </w:rPr>
      </w:pPr>
      <w:r w:rsidRPr="00E12233">
        <w:rPr>
          <w:rFonts w:ascii="Times New Roman" w:hAnsi="Times New Roman" w:cs="Times New Roman"/>
          <w:sz w:val="28"/>
          <w:szCs w:val="28"/>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9502AF" w:rsidRPr="00E12233" w:rsidRDefault="009502AF" w:rsidP="009502AF">
      <w:pPr>
        <w:pStyle w:val="12"/>
        <w:ind w:firstLine="709"/>
        <w:jc w:val="both"/>
        <w:rPr>
          <w:rFonts w:ascii="Times New Roman" w:hAnsi="Times New Roman" w:cs="Times New Roman"/>
          <w:sz w:val="28"/>
          <w:szCs w:val="28"/>
        </w:rPr>
      </w:pPr>
    </w:p>
    <w:tbl>
      <w:tblPr>
        <w:tblW w:w="0" w:type="auto"/>
        <w:tblInd w:w="-10" w:type="dxa"/>
        <w:tblLayout w:type="fixed"/>
        <w:tblLook w:val="0000"/>
      </w:tblPr>
      <w:tblGrid>
        <w:gridCol w:w="4229"/>
        <w:gridCol w:w="5572"/>
      </w:tblGrid>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jc w:val="center"/>
              <w:rPr>
                <w:rFonts w:ascii="Times New Roman" w:hAnsi="Times New Roman" w:cs="Times New Roman"/>
                <w:sz w:val="28"/>
                <w:szCs w:val="28"/>
              </w:rPr>
            </w:pPr>
            <w:r w:rsidRPr="00E12233">
              <w:rPr>
                <w:rFonts w:ascii="Times New Roman" w:hAnsi="Times New Roman" w:cs="Times New Roman"/>
                <w:sz w:val="28"/>
                <w:szCs w:val="28"/>
              </w:rPr>
              <w:t>Должность, по которой</w:t>
            </w:r>
          </w:p>
          <w:p w:rsidR="009502AF" w:rsidRPr="00E12233" w:rsidRDefault="009502AF" w:rsidP="00B11D5E">
            <w:pPr>
              <w:pStyle w:val="12"/>
              <w:jc w:val="center"/>
              <w:rPr>
                <w:rFonts w:ascii="Times New Roman" w:hAnsi="Times New Roman" w:cs="Times New Roman"/>
                <w:sz w:val="28"/>
                <w:szCs w:val="28"/>
              </w:rPr>
            </w:pPr>
            <w:proofErr w:type="gramStart"/>
            <w:r w:rsidRPr="00E12233">
              <w:rPr>
                <w:rFonts w:ascii="Times New Roman" w:hAnsi="Times New Roman" w:cs="Times New Roman"/>
                <w:sz w:val="28"/>
                <w:szCs w:val="28"/>
              </w:rPr>
              <w:t>установлена</w:t>
            </w:r>
            <w:proofErr w:type="gramEnd"/>
            <w:r w:rsidRPr="00E12233">
              <w:rPr>
                <w:rFonts w:ascii="Times New Roman" w:hAnsi="Times New Roman" w:cs="Times New Roman"/>
                <w:sz w:val="28"/>
                <w:szCs w:val="28"/>
              </w:rPr>
              <w:t xml:space="preserve"> квалификационная</w:t>
            </w:r>
          </w:p>
          <w:p w:rsidR="009502AF" w:rsidRPr="00E12233" w:rsidRDefault="009502AF" w:rsidP="00B11D5E">
            <w:pPr>
              <w:pStyle w:val="12"/>
              <w:jc w:val="center"/>
              <w:rPr>
                <w:rFonts w:ascii="Times New Roman" w:hAnsi="Times New Roman" w:cs="Times New Roman"/>
                <w:sz w:val="28"/>
                <w:szCs w:val="28"/>
              </w:rPr>
            </w:pPr>
            <w:r w:rsidRPr="00E12233">
              <w:rPr>
                <w:rFonts w:ascii="Times New Roman" w:hAnsi="Times New Roman" w:cs="Times New Roman"/>
                <w:sz w:val="28"/>
                <w:szCs w:val="28"/>
              </w:rPr>
              <w:t>категория</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jc w:val="center"/>
              <w:rPr>
                <w:rFonts w:ascii="Times New Roman" w:hAnsi="Times New Roman" w:cs="Times New Roman"/>
                <w:sz w:val="28"/>
                <w:szCs w:val="28"/>
              </w:rPr>
            </w:pPr>
            <w:r w:rsidRPr="00E12233">
              <w:rPr>
                <w:rFonts w:ascii="Times New Roman" w:hAnsi="Times New Roman" w:cs="Times New Roman"/>
                <w:sz w:val="28"/>
                <w:szCs w:val="28"/>
              </w:rPr>
              <w:t>Должность, по которой рекомендуется при оплате труда учитывать квалификационную</w:t>
            </w:r>
          </w:p>
          <w:p w:rsidR="009502AF" w:rsidRPr="00E12233" w:rsidRDefault="009502AF" w:rsidP="009502AF">
            <w:pPr>
              <w:pStyle w:val="12"/>
            </w:pPr>
            <w:r w:rsidRPr="00E12233">
              <w:rPr>
                <w:rFonts w:ascii="Times New Roman" w:hAnsi="Times New Roman" w:cs="Times New Roman"/>
                <w:sz w:val="28"/>
                <w:szCs w:val="28"/>
              </w:rPr>
              <w:t>категорию, установленную по должности, указанной в графе 1</w:t>
            </w:r>
          </w:p>
        </w:tc>
      </w:tr>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Учитель; преподаватель</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Преподаватель;</w:t>
            </w:r>
          </w:p>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учитель;</w:t>
            </w:r>
          </w:p>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воспитатель (независимо от типа организации, в которой выполняется работа);</w:t>
            </w:r>
          </w:p>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социальный педагог;</w:t>
            </w:r>
          </w:p>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педагог-организатор;</w:t>
            </w:r>
          </w:p>
          <w:p w:rsidR="009502AF"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 xml:space="preserve">старший педагог дополнительного образования, педагог дополнительного образования (при совпадении профиля кружка, направления дополнительной </w:t>
            </w:r>
            <w:r w:rsidRPr="00E12233">
              <w:rPr>
                <w:rFonts w:ascii="Times New Roman" w:hAnsi="Times New Roman" w:cs="Times New Roman"/>
                <w:sz w:val="28"/>
                <w:szCs w:val="28"/>
              </w:rPr>
              <w:lastRenderedPageBreak/>
              <w:t>работы профилю работы по основной должности).</w:t>
            </w:r>
          </w:p>
          <w:p w:rsidR="009502AF" w:rsidRPr="00E12233" w:rsidRDefault="009502AF" w:rsidP="00B11D5E">
            <w:pPr>
              <w:pStyle w:val="12"/>
            </w:pPr>
          </w:p>
        </w:tc>
      </w:tr>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lastRenderedPageBreak/>
              <w:t>Старший воспитатель;</w:t>
            </w:r>
          </w:p>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воспитатель</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Воспитатель;</w:t>
            </w:r>
          </w:p>
          <w:p w:rsidR="009502AF" w:rsidRPr="00E12233" w:rsidRDefault="009502AF" w:rsidP="00B11D5E">
            <w:pPr>
              <w:pStyle w:val="12"/>
            </w:pPr>
            <w:r w:rsidRPr="00E12233">
              <w:rPr>
                <w:rFonts w:ascii="Times New Roman" w:hAnsi="Times New Roman" w:cs="Times New Roman"/>
                <w:sz w:val="28"/>
                <w:szCs w:val="28"/>
              </w:rPr>
              <w:t>старший воспитатель</w:t>
            </w:r>
          </w:p>
        </w:tc>
      </w:tr>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Преподаватель-организатор основ безопасности жизнедеятельности</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pPr>
            <w:r w:rsidRPr="00E12233">
              <w:rPr>
                <w:rFonts w:ascii="Times New Roman" w:hAnsi="Times New Roman" w:cs="Times New Roman"/>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Руководитель физического воспитания</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9502AF" w:rsidRPr="00E12233" w:rsidRDefault="009502AF" w:rsidP="00B11D5E">
            <w:pPr>
              <w:pStyle w:val="12"/>
            </w:pPr>
            <w:r w:rsidRPr="00E12233">
              <w:rPr>
                <w:rFonts w:ascii="Times New Roman" w:hAnsi="Times New Roman" w:cs="Times New Roman"/>
                <w:sz w:val="28"/>
                <w:szCs w:val="28"/>
              </w:rPr>
              <w:t>инструктор по физической культуре</w:t>
            </w:r>
          </w:p>
        </w:tc>
      </w:tr>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Мастер производственного обучения</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инструктор по труду;</w:t>
            </w:r>
          </w:p>
          <w:p w:rsidR="009502AF" w:rsidRPr="00E12233" w:rsidRDefault="009502AF" w:rsidP="00B11D5E">
            <w:pPr>
              <w:pStyle w:val="12"/>
            </w:pPr>
            <w:r w:rsidRPr="00E12233">
              <w:rPr>
                <w:rFonts w:ascii="Times New Roman" w:hAnsi="Times New Roman" w:cs="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Учитель (при выполнении учебной (преподавательской) работы по учебному предмету «технология»)</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Мастер производственного обучения;</w:t>
            </w:r>
          </w:p>
          <w:p w:rsidR="009502AF" w:rsidRPr="00E12233" w:rsidRDefault="009502AF" w:rsidP="00B11D5E">
            <w:pPr>
              <w:pStyle w:val="12"/>
            </w:pPr>
            <w:r w:rsidRPr="00E12233">
              <w:rPr>
                <w:rFonts w:ascii="Times New Roman" w:hAnsi="Times New Roman" w:cs="Times New Roman"/>
                <w:sz w:val="28"/>
                <w:szCs w:val="28"/>
              </w:rPr>
              <w:t>инструктор по труду</w:t>
            </w:r>
          </w:p>
        </w:tc>
      </w:tr>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Учитель-дефектолог, учитель логопед</w:t>
            </w:r>
          </w:p>
          <w:p w:rsidR="009502AF" w:rsidRPr="00E12233" w:rsidRDefault="009502AF" w:rsidP="00B11D5E">
            <w:pPr>
              <w:pStyle w:val="12"/>
              <w:rPr>
                <w:rFonts w:ascii="Times New Roman" w:hAnsi="Times New Roman" w:cs="Times New Roman"/>
                <w:sz w:val="28"/>
                <w:szCs w:val="28"/>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Учитель-логопед;</w:t>
            </w:r>
          </w:p>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учитель-дефектолог; учитель (при выполнении учебной (преподавательской) работы по адаптированным образовательным программам);</w:t>
            </w:r>
          </w:p>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 xml:space="preserve">воспитатель, педагог </w:t>
            </w:r>
            <w:proofErr w:type="gramStart"/>
            <w:r w:rsidRPr="00E12233">
              <w:rPr>
                <w:rFonts w:ascii="Times New Roman" w:hAnsi="Times New Roman" w:cs="Times New Roman"/>
                <w:sz w:val="28"/>
                <w:szCs w:val="28"/>
              </w:rPr>
              <w:t>дополнительного</w:t>
            </w:r>
            <w:proofErr w:type="gramEnd"/>
            <w:r w:rsidRPr="00E12233">
              <w:rPr>
                <w:rFonts w:ascii="Times New Roman" w:hAnsi="Times New Roman" w:cs="Times New Roman"/>
                <w:sz w:val="28"/>
                <w:szCs w:val="28"/>
              </w:rPr>
              <w:t xml:space="preserve"> </w:t>
            </w:r>
          </w:p>
          <w:p w:rsidR="009502AF" w:rsidRPr="00E12233" w:rsidRDefault="009502AF" w:rsidP="00B11D5E">
            <w:pPr>
              <w:pStyle w:val="12"/>
            </w:pPr>
            <w:r w:rsidRPr="00E12233">
              <w:rPr>
                <w:rFonts w:ascii="Times New Roman" w:hAnsi="Times New Roman" w:cs="Times New Roman"/>
                <w:sz w:val="28"/>
                <w:szCs w:val="28"/>
              </w:rPr>
              <w:t xml:space="preserve">образования, старший педагог дополнительного образования (при совпадении профиля кружка, направления дополнительной работы профилю работы </w:t>
            </w:r>
            <w:r w:rsidRPr="00E12233">
              <w:rPr>
                <w:rFonts w:ascii="Times New Roman" w:hAnsi="Times New Roman" w:cs="Times New Roman"/>
                <w:sz w:val="28"/>
                <w:szCs w:val="28"/>
              </w:rPr>
              <w:lastRenderedPageBreak/>
              <w:t>по основной должности)</w:t>
            </w:r>
          </w:p>
        </w:tc>
      </w:tr>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shd w:val="clear" w:color="auto" w:fill="00FFFF"/>
              </w:rPr>
            </w:pPr>
            <w:r w:rsidRPr="00E12233">
              <w:rPr>
                <w:rFonts w:ascii="Times New Roman" w:hAnsi="Times New Roman" w:cs="Times New Roman"/>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w:t>
            </w:r>
          </w:p>
          <w:p w:rsidR="009502AF" w:rsidRPr="00E12233" w:rsidRDefault="009502AF" w:rsidP="00B11D5E">
            <w:pPr>
              <w:pStyle w:val="12"/>
              <w:rPr>
                <w:rFonts w:ascii="Times New Roman" w:hAnsi="Times New Roman" w:cs="Times New Roman"/>
                <w:sz w:val="28"/>
                <w:szCs w:val="28"/>
                <w:shd w:val="clear" w:color="auto" w:fill="00FFFF"/>
              </w:rPr>
            </w:pP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Преподаватель образовательных организаций дополнительного образования детей (детских школ искусств по видам искусств);</w:t>
            </w:r>
          </w:p>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музыкальный руководитель;</w:t>
            </w:r>
          </w:p>
          <w:p w:rsidR="009502AF" w:rsidRPr="00E12233" w:rsidRDefault="009502AF" w:rsidP="00B11D5E">
            <w:pPr>
              <w:pStyle w:val="12"/>
            </w:pPr>
            <w:r w:rsidRPr="00E12233">
              <w:rPr>
                <w:rFonts w:ascii="Times New Roman" w:hAnsi="Times New Roman" w:cs="Times New Roman"/>
                <w:sz w:val="28"/>
                <w:szCs w:val="28"/>
              </w:rPr>
              <w:t>концертмейстер</w:t>
            </w:r>
          </w:p>
        </w:tc>
      </w:tr>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pPr>
            <w:r w:rsidRPr="00E12233">
              <w:rPr>
                <w:rFonts w:ascii="Times New Roman" w:hAnsi="Times New Roman" w:cs="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Старший тренер-преподаватель;</w:t>
            </w:r>
          </w:p>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тренер-преподаватель</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Учитель (при выполнении учебной (преподавательской) работы по  физической культуре);</w:t>
            </w:r>
          </w:p>
          <w:p w:rsidR="009502AF" w:rsidRPr="00E12233" w:rsidRDefault="009502AF" w:rsidP="00B11D5E">
            <w:pPr>
              <w:pStyle w:val="12"/>
            </w:pPr>
            <w:r w:rsidRPr="00E12233">
              <w:rPr>
                <w:rFonts w:ascii="Times New Roman" w:hAnsi="Times New Roman" w:cs="Times New Roman"/>
                <w:sz w:val="28"/>
                <w:szCs w:val="28"/>
              </w:rPr>
              <w:t>инструктор по физической культуре</w:t>
            </w:r>
          </w:p>
        </w:tc>
      </w:tr>
      <w:tr w:rsidR="009502AF" w:rsidRPr="00E12233" w:rsidTr="00B11D5E">
        <w:tc>
          <w:tcPr>
            <w:tcW w:w="4229" w:type="dxa"/>
            <w:tcBorders>
              <w:top w:val="single" w:sz="4" w:space="0" w:color="000000"/>
              <w:left w:val="single" w:sz="4" w:space="0" w:color="000000"/>
              <w:bottom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Учитель, преподаватель (при выполнении учебной (преподавательской) работы по  физической культуре);</w:t>
            </w:r>
          </w:p>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инструктор по физической культуре</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rsidR="009502AF" w:rsidRPr="00E12233" w:rsidRDefault="009502AF" w:rsidP="00B11D5E">
            <w:pPr>
              <w:pStyle w:val="12"/>
              <w:rPr>
                <w:rFonts w:ascii="Times New Roman" w:hAnsi="Times New Roman" w:cs="Times New Roman"/>
                <w:sz w:val="28"/>
                <w:szCs w:val="28"/>
              </w:rPr>
            </w:pPr>
            <w:r w:rsidRPr="00E12233">
              <w:rPr>
                <w:rFonts w:ascii="Times New Roman" w:hAnsi="Times New Roman" w:cs="Times New Roman"/>
                <w:sz w:val="28"/>
                <w:szCs w:val="28"/>
              </w:rPr>
              <w:t>Старший тренер-преподаватель;</w:t>
            </w:r>
          </w:p>
          <w:p w:rsidR="009502AF" w:rsidRPr="00E12233" w:rsidRDefault="009502AF" w:rsidP="00B11D5E">
            <w:pPr>
              <w:pStyle w:val="12"/>
            </w:pPr>
            <w:r w:rsidRPr="00E12233">
              <w:rPr>
                <w:rFonts w:ascii="Times New Roman" w:hAnsi="Times New Roman" w:cs="Times New Roman"/>
                <w:sz w:val="28"/>
                <w:szCs w:val="28"/>
              </w:rPr>
              <w:t>тренер-преподаватель</w:t>
            </w:r>
          </w:p>
        </w:tc>
      </w:tr>
    </w:tbl>
    <w:p w:rsidR="009502AF" w:rsidRPr="00E12233" w:rsidRDefault="009502AF" w:rsidP="009502AF"/>
    <w:p w:rsidR="009502AF" w:rsidRPr="00E12233" w:rsidRDefault="009502AF" w:rsidP="009502AF"/>
    <w:p w:rsidR="009502AF" w:rsidRPr="00E12233" w:rsidRDefault="009502AF" w:rsidP="009502AF">
      <w:pPr>
        <w:pStyle w:val="12"/>
        <w:ind w:right="660"/>
      </w:pPr>
    </w:p>
    <w:p w:rsidR="009502AF" w:rsidRPr="00E12233" w:rsidRDefault="009502AF" w:rsidP="009502AF">
      <w:pPr>
        <w:pStyle w:val="310"/>
        <w:ind w:firstLine="705"/>
      </w:pPr>
    </w:p>
    <w:p w:rsidR="009502AF" w:rsidRPr="00E12233" w:rsidRDefault="009502AF" w:rsidP="009502AF">
      <w:pPr>
        <w:pStyle w:val="310"/>
        <w:ind w:firstLine="705"/>
      </w:pPr>
    </w:p>
    <w:p w:rsidR="009502AF" w:rsidRPr="00E12233" w:rsidRDefault="009502AF" w:rsidP="009502AF">
      <w:pPr>
        <w:pStyle w:val="310"/>
        <w:ind w:firstLine="705"/>
        <w:rPr>
          <w:sz w:val="18"/>
          <w:szCs w:val="18"/>
        </w:rPr>
      </w:pPr>
    </w:p>
    <w:p w:rsidR="009502AF" w:rsidRPr="00E12233" w:rsidRDefault="009502AF" w:rsidP="009502AF">
      <w:pPr>
        <w:pStyle w:val="310"/>
      </w:pPr>
    </w:p>
    <w:p w:rsidR="009502AF" w:rsidRPr="00E12233" w:rsidRDefault="009502AF" w:rsidP="009502AF">
      <w:pPr>
        <w:pStyle w:val="310"/>
      </w:pPr>
    </w:p>
    <w:p w:rsidR="009502AF" w:rsidRPr="00E12233" w:rsidRDefault="009502AF" w:rsidP="009502AF">
      <w:pPr>
        <w:pStyle w:val="310"/>
      </w:pPr>
    </w:p>
    <w:p w:rsidR="009502AF" w:rsidRPr="00E12233" w:rsidRDefault="009502AF" w:rsidP="009502AF">
      <w:pPr>
        <w:pStyle w:val="310"/>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FA5CAA">
      <w:pPr>
        <w:pStyle w:val="a3"/>
        <w:jc w:val="right"/>
        <w:rPr>
          <w:rFonts w:cs="Calibri"/>
          <w:sz w:val="28"/>
          <w:szCs w:val="28"/>
        </w:rPr>
      </w:pPr>
    </w:p>
    <w:p w:rsidR="00FA5CAA" w:rsidRDefault="00FA5CAA" w:rsidP="0021774F">
      <w:pPr>
        <w:jc w:val="both"/>
        <w:rPr>
          <w:sz w:val="28"/>
          <w:szCs w:val="28"/>
        </w:rPr>
      </w:pPr>
    </w:p>
    <w:p w:rsidR="00A66A4F" w:rsidRDefault="00A66A4F" w:rsidP="0021774F">
      <w:pPr>
        <w:jc w:val="both"/>
        <w:rPr>
          <w:sz w:val="28"/>
          <w:szCs w:val="28"/>
        </w:rPr>
      </w:pPr>
    </w:p>
    <w:p w:rsidR="00A66A4F" w:rsidRDefault="00A66A4F" w:rsidP="0021774F">
      <w:pPr>
        <w:jc w:val="both"/>
        <w:rPr>
          <w:sz w:val="28"/>
          <w:szCs w:val="28"/>
        </w:rPr>
      </w:pPr>
    </w:p>
    <w:p w:rsidR="00A66A4F" w:rsidRDefault="00A66A4F" w:rsidP="0021774F">
      <w:pPr>
        <w:jc w:val="both"/>
        <w:rPr>
          <w:sz w:val="28"/>
          <w:szCs w:val="28"/>
        </w:rPr>
      </w:pPr>
    </w:p>
    <w:p w:rsidR="00A66A4F" w:rsidRDefault="00A66A4F" w:rsidP="0021774F">
      <w:pPr>
        <w:jc w:val="both"/>
        <w:rPr>
          <w:sz w:val="28"/>
          <w:szCs w:val="28"/>
        </w:rPr>
      </w:pPr>
    </w:p>
    <w:p w:rsidR="00A66A4F" w:rsidRDefault="00A66A4F" w:rsidP="0021774F">
      <w:pPr>
        <w:jc w:val="both"/>
        <w:rPr>
          <w:sz w:val="28"/>
          <w:szCs w:val="28"/>
        </w:rPr>
      </w:pPr>
    </w:p>
    <w:p w:rsidR="00A66A4F" w:rsidRDefault="00A66A4F" w:rsidP="0021774F">
      <w:pPr>
        <w:jc w:val="both"/>
        <w:rPr>
          <w:sz w:val="28"/>
          <w:szCs w:val="28"/>
        </w:rPr>
      </w:pPr>
    </w:p>
    <w:p w:rsidR="00A66A4F" w:rsidRDefault="00A66A4F" w:rsidP="0021774F">
      <w:pPr>
        <w:jc w:val="both"/>
        <w:rPr>
          <w:sz w:val="28"/>
          <w:szCs w:val="28"/>
        </w:rPr>
      </w:pPr>
    </w:p>
    <w:p w:rsidR="00362FA4" w:rsidRDefault="00362FA4" w:rsidP="00A66A4F">
      <w:pPr>
        <w:shd w:val="clear" w:color="auto" w:fill="FFFFFF"/>
        <w:jc w:val="right"/>
        <w:rPr>
          <w:sz w:val="28"/>
          <w:szCs w:val="28"/>
        </w:rPr>
      </w:pPr>
    </w:p>
    <w:p w:rsidR="00A66A4F" w:rsidRPr="0055139F" w:rsidRDefault="00A66A4F" w:rsidP="00A66A4F">
      <w:pPr>
        <w:shd w:val="clear" w:color="auto" w:fill="FFFFFF"/>
        <w:jc w:val="right"/>
        <w:rPr>
          <w:rFonts w:ascii="Cambria" w:hAnsi="Cambria"/>
        </w:rPr>
      </w:pPr>
      <w:r w:rsidRPr="0055139F">
        <w:rPr>
          <w:rFonts w:ascii="Cambria" w:hAnsi="Cambria"/>
        </w:rPr>
        <w:lastRenderedPageBreak/>
        <w:t xml:space="preserve">Приложение № 7 </w:t>
      </w:r>
    </w:p>
    <w:p w:rsidR="00A66A4F" w:rsidRPr="00A66A4F" w:rsidRDefault="00A66A4F" w:rsidP="00A66A4F">
      <w:pPr>
        <w:shd w:val="clear" w:color="auto" w:fill="FFFFFF"/>
        <w:jc w:val="right"/>
        <w:rPr>
          <w:rFonts w:ascii="Cambria" w:hAnsi="Cambria"/>
          <w:i/>
          <w:iCs/>
          <w:spacing w:val="-1"/>
        </w:rPr>
      </w:pPr>
      <w:r w:rsidRPr="00A66A4F">
        <w:rPr>
          <w:rFonts w:ascii="Cambria" w:hAnsi="Cambria"/>
          <w:i/>
          <w:iCs/>
          <w:spacing w:val="-1"/>
        </w:rPr>
        <w:t xml:space="preserve"> к коллективному договору на 2022-2024 годы</w:t>
      </w:r>
    </w:p>
    <w:p w:rsidR="00A66A4F" w:rsidRPr="00A66A4F" w:rsidRDefault="00A66A4F" w:rsidP="0021774F">
      <w:pPr>
        <w:jc w:val="both"/>
        <w:rPr>
          <w:i/>
          <w:sz w:val="28"/>
          <w:szCs w:val="28"/>
        </w:rPr>
      </w:pPr>
    </w:p>
    <w:tbl>
      <w:tblPr>
        <w:tblW w:w="0" w:type="auto"/>
        <w:tblLayout w:type="fixed"/>
        <w:tblLook w:val="04A0"/>
      </w:tblPr>
      <w:tblGrid>
        <w:gridCol w:w="8549"/>
      </w:tblGrid>
      <w:tr w:rsidR="00A66A4F" w:rsidRPr="00DB7BFE" w:rsidTr="00A66A4F">
        <w:trPr>
          <w:trHeight w:val="1302"/>
        </w:trPr>
        <w:tc>
          <w:tcPr>
            <w:tcW w:w="8549" w:type="dxa"/>
            <w:tcBorders>
              <w:top w:val="nil"/>
              <w:left w:val="nil"/>
              <w:bottom w:val="double" w:sz="24" w:space="0" w:color="000000"/>
              <w:right w:val="nil"/>
            </w:tcBorders>
            <w:hideMark/>
          </w:tcPr>
          <w:p w:rsidR="00A66A4F" w:rsidRPr="00CF757F" w:rsidRDefault="00A66A4F" w:rsidP="00A66A4F">
            <w:pPr>
              <w:snapToGrid w:val="0"/>
              <w:spacing w:line="276" w:lineRule="auto"/>
              <w:jc w:val="center"/>
              <w:rPr>
                <w:sz w:val="28"/>
                <w:szCs w:val="28"/>
              </w:rPr>
            </w:pPr>
            <w:r w:rsidRPr="00CF757F">
              <w:rPr>
                <w:sz w:val="28"/>
                <w:szCs w:val="28"/>
              </w:rPr>
              <w:t xml:space="preserve">РОССИЙСКАЯ ФЕДЕРАЦИЯ </w:t>
            </w:r>
            <w:r w:rsidRPr="00CF757F">
              <w:rPr>
                <w:sz w:val="28"/>
                <w:szCs w:val="28"/>
              </w:rPr>
              <w:br/>
            </w:r>
            <w:r>
              <w:rPr>
                <w:sz w:val="28"/>
                <w:szCs w:val="28"/>
              </w:rPr>
              <w:t>Орловская</w:t>
            </w:r>
            <w:r w:rsidRPr="00CF757F">
              <w:rPr>
                <w:sz w:val="28"/>
                <w:szCs w:val="28"/>
              </w:rPr>
              <w:t xml:space="preserve"> </w:t>
            </w:r>
            <w:r>
              <w:rPr>
                <w:sz w:val="28"/>
                <w:szCs w:val="28"/>
              </w:rPr>
              <w:t>область</w:t>
            </w:r>
            <w:r w:rsidRPr="00CF757F">
              <w:rPr>
                <w:sz w:val="28"/>
                <w:szCs w:val="28"/>
              </w:rPr>
              <w:t xml:space="preserve">, Ливенский </w:t>
            </w:r>
            <w:r>
              <w:rPr>
                <w:sz w:val="28"/>
                <w:szCs w:val="28"/>
              </w:rPr>
              <w:t>район</w:t>
            </w:r>
            <w:r w:rsidRPr="00CF757F">
              <w:rPr>
                <w:sz w:val="28"/>
                <w:szCs w:val="28"/>
              </w:rPr>
              <w:t xml:space="preserve"> </w:t>
            </w:r>
            <w:r w:rsidRPr="00CF757F">
              <w:rPr>
                <w:sz w:val="28"/>
                <w:szCs w:val="28"/>
              </w:rPr>
              <w:br/>
            </w:r>
            <w:r>
              <w:rPr>
                <w:sz w:val="28"/>
                <w:szCs w:val="28"/>
              </w:rPr>
              <w:t>Муниципальное</w:t>
            </w:r>
            <w:r w:rsidRPr="00CF757F">
              <w:rPr>
                <w:sz w:val="28"/>
                <w:szCs w:val="28"/>
              </w:rPr>
              <w:t xml:space="preserve"> </w:t>
            </w:r>
            <w:r>
              <w:rPr>
                <w:sz w:val="28"/>
                <w:szCs w:val="28"/>
              </w:rPr>
              <w:t>бюджетное общеобразовательное</w:t>
            </w:r>
            <w:r w:rsidRPr="00CF757F">
              <w:rPr>
                <w:sz w:val="28"/>
                <w:szCs w:val="28"/>
              </w:rPr>
              <w:t xml:space="preserve"> </w:t>
            </w:r>
            <w:r>
              <w:rPr>
                <w:sz w:val="28"/>
                <w:szCs w:val="28"/>
              </w:rPr>
              <w:t>учреждение</w:t>
            </w:r>
            <w:r w:rsidRPr="00CF757F">
              <w:rPr>
                <w:sz w:val="28"/>
                <w:szCs w:val="28"/>
              </w:rPr>
              <w:t xml:space="preserve"> </w:t>
            </w:r>
            <w:r w:rsidRPr="00CF757F">
              <w:rPr>
                <w:sz w:val="28"/>
                <w:szCs w:val="28"/>
              </w:rPr>
              <w:br/>
              <w:t>«</w:t>
            </w:r>
            <w:r>
              <w:rPr>
                <w:sz w:val="28"/>
                <w:szCs w:val="28"/>
              </w:rPr>
              <w:t>Троицкая</w:t>
            </w:r>
            <w:r w:rsidRPr="00CF757F">
              <w:rPr>
                <w:sz w:val="28"/>
                <w:szCs w:val="28"/>
              </w:rPr>
              <w:t xml:space="preserve"> </w:t>
            </w:r>
            <w:r>
              <w:rPr>
                <w:sz w:val="28"/>
                <w:szCs w:val="28"/>
              </w:rPr>
              <w:t>средняя</w:t>
            </w:r>
            <w:r w:rsidRPr="00CF757F">
              <w:rPr>
                <w:sz w:val="28"/>
                <w:szCs w:val="28"/>
              </w:rPr>
              <w:t xml:space="preserve"> </w:t>
            </w:r>
            <w:r>
              <w:rPr>
                <w:sz w:val="28"/>
                <w:szCs w:val="28"/>
              </w:rPr>
              <w:t>общеобразовательная</w:t>
            </w:r>
            <w:r w:rsidRPr="00CF757F">
              <w:rPr>
                <w:sz w:val="28"/>
                <w:szCs w:val="28"/>
              </w:rPr>
              <w:t xml:space="preserve"> </w:t>
            </w:r>
            <w:r>
              <w:rPr>
                <w:sz w:val="28"/>
                <w:szCs w:val="28"/>
              </w:rPr>
              <w:t>школа</w:t>
            </w:r>
            <w:r w:rsidRPr="00CF757F">
              <w:rPr>
                <w:sz w:val="28"/>
                <w:szCs w:val="28"/>
              </w:rPr>
              <w:t>»</w:t>
            </w:r>
          </w:p>
        </w:tc>
      </w:tr>
      <w:tr w:rsidR="00A66A4F" w:rsidRPr="00B64D7E" w:rsidTr="00A66A4F">
        <w:trPr>
          <w:trHeight w:val="1002"/>
        </w:trPr>
        <w:tc>
          <w:tcPr>
            <w:tcW w:w="8549" w:type="dxa"/>
            <w:tcBorders>
              <w:top w:val="double" w:sz="24" w:space="0" w:color="000000"/>
              <w:left w:val="nil"/>
              <w:bottom w:val="double" w:sz="2" w:space="0" w:color="000000"/>
              <w:right w:val="nil"/>
            </w:tcBorders>
            <w:hideMark/>
          </w:tcPr>
          <w:p w:rsidR="00A66A4F" w:rsidRDefault="00A66A4F" w:rsidP="00A66A4F">
            <w:pPr>
              <w:snapToGrid w:val="0"/>
              <w:spacing w:line="276" w:lineRule="auto"/>
              <w:jc w:val="center"/>
            </w:pPr>
            <w:r>
              <w:t>Юридический адрес: 303809, Орловская область, Ливенский  район, с</w:t>
            </w:r>
            <w:proofErr w:type="gramStart"/>
            <w:r>
              <w:t>.Т</w:t>
            </w:r>
            <w:proofErr w:type="gramEnd"/>
            <w:r>
              <w:t xml:space="preserve">роицкое, ул.Садовая , д. 3 </w:t>
            </w:r>
            <w:r>
              <w:br/>
              <w:t xml:space="preserve">Почтовый адрес:   303809, Орловская область, Ливенский  район, с.Троицкое , ул.Садовая, д. 3 </w:t>
            </w:r>
            <w:r>
              <w:br/>
              <w:t xml:space="preserve">    Телефон: 5-62-56 </w:t>
            </w:r>
            <w:r>
              <w:br/>
              <w:t>ОКПО      ОГРН1025702456394      ИНН5715003390 / КПП 571501001</w:t>
            </w:r>
          </w:p>
        </w:tc>
      </w:tr>
    </w:tbl>
    <w:p w:rsidR="00A66A4F" w:rsidRPr="00DB7BFE" w:rsidRDefault="00A66A4F" w:rsidP="00A66A4F">
      <w:pPr>
        <w:jc w:val="center"/>
      </w:pPr>
    </w:p>
    <w:p w:rsidR="00A66A4F" w:rsidRPr="0055139F" w:rsidRDefault="00A66A4F" w:rsidP="00A66A4F">
      <w:pPr>
        <w:jc w:val="center"/>
        <w:rPr>
          <w:b/>
          <w:sz w:val="28"/>
          <w:szCs w:val="28"/>
        </w:rPr>
      </w:pPr>
      <w:r w:rsidRPr="0055139F">
        <w:rPr>
          <w:b/>
          <w:sz w:val="28"/>
          <w:szCs w:val="28"/>
        </w:rPr>
        <w:t>Соглашение по охране труда</w:t>
      </w:r>
    </w:p>
    <w:p w:rsidR="00A66A4F" w:rsidRPr="00E12233" w:rsidRDefault="00A66A4F" w:rsidP="00A66A4F">
      <w:pPr>
        <w:jc w:val="center"/>
        <w:rPr>
          <w:sz w:val="28"/>
          <w:szCs w:val="28"/>
        </w:rPr>
      </w:pPr>
    </w:p>
    <w:p w:rsidR="00A66A4F" w:rsidRPr="00E12233" w:rsidRDefault="00A66A4F" w:rsidP="00A66A4F">
      <w:pPr>
        <w:rPr>
          <w:sz w:val="28"/>
          <w:szCs w:val="28"/>
        </w:rPr>
      </w:pPr>
      <w:r w:rsidRPr="00E12233">
        <w:rPr>
          <w:sz w:val="28"/>
          <w:szCs w:val="28"/>
        </w:rPr>
        <w:t xml:space="preserve">   Администрация Муниципального бюджетного общеобразовательного учреждения «</w:t>
      </w:r>
      <w:r>
        <w:rPr>
          <w:sz w:val="28"/>
          <w:szCs w:val="28"/>
        </w:rPr>
        <w:t>Троицкая</w:t>
      </w:r>
      <w:r>
        <w:rPr>
          <w:rFonts w:ascii="Cambria" w:hAnsi="Cambria" w:cs="Calibri"/>
          <w:sz w:val="26"/>
          <w:szCs w:val="26"/>
        </w:rPr>
        <w:t xml:space="preserve">  </w:t>
      </w:r>
      <w:r w:rsidRPr="00E12233">
        <w:rPr>
          <w:sz w:val="28"/>
          <w:szCs w:val="28"/>
        </w:rPr>
        <w:t xml:space="preserve"> средняя общеобразовательная школа», в лице директора</w:t>
      </w:r>
      <w:r>
        <w:rPr>
          <w:sz w:val="28"/>
          <w:szCs w:val="28"/>
        </w:rPr>
        <w:t xml:space="preserve"> Быковой Натальи Николаевны</w:t>
      </w:r>
      <w:r w:rsidRPr="00E12233">
        <w:rPr>
          <w:sz w:val="28"/>
          <w:szCs w:val="28"/>
        </w:rPr>
        <w:t>, в лице  председателя профсоюзной организации МБОУ «</w:t>
      </w:r>
      <w:r>
        <w:rPr>
          <w:sz w:val="28"/>
          <w:szCs w:val="28"/>
        </w:rPr>
        <w:t>Троицкая</w:t>
      </w:r>
      <w:r w:rsidRPr="00E12233">
        <w:rPr>
          <w:sz w:val="28"/>
          <w:szCs w:val="28"/>
        </w:rPr>
        <w:t xml:space="preserve"> СОШ»  </w:t>
      </w:r>
      <w:r>
        <w:rPr>
          <w:sz w:val="28"/>
          <w:szCs w:val="28"/>
        </w:rPr>
        <w:t xml:space="preserve">Бахтиной Ольги Павловны </w:t>
      </w:r>
      <w:r w:rsidRPr="00E12233">
        <w:rPr>
          <w:sz w:val="28"/>
          <w:szCs w:val="28"/>
        </w:rPr>
        <w:t xml:space="preserve"> и ответственного за охрану труда в МБОУ «</w:t>
      </w:r>
      <w:r>
        <w:rPr>
          <w:sz w:val="28"/>
          <w:szCs w:val="28"/>
        </w:rPr>
        <w:t>Троицкая</w:t>
      </w:r>
      <w:r w:rsidRPr="00E12233">
        <w:rPr>
          <w:sz w:val="28"/>
          <w:szCs w:val="28"/>
        </w:rPr>
        <w:t xml:space="preserve"> СОШ</w:t>
      </w:r>
      <w:r w:rsidRPr="00DF2D24">
        <w:rPr>
          <w:sz w:val="28"/>
          <w:szCs w:val="28"/>
        </w:rPr>
        <w:t xml:space="preserve">» </w:t>
      </w:r>
      <w:r w:rsidR="006B0207">
        <w:rPr>
          <w:sz w:val="28"/>
          <w:szCs w:val="28"/>
        </w:rPr>
        <w:t>Васильевой Натальей Анатольевной</w:t>
      </w:r>
      <w:r w:rsidRPr="00DF2D24">
        <w:rPr>
          <w:sz w:val="28"/>
          <w:szCs w:val="28"/>
        </w:rPr>
        <w:t xml:space="preserve">  </w:t>
      </w:r>
      <w:r w:rsidRPr="00E12233">
        <w:rPr>
          <w:sz w:val="28"/>
          <w:szCs w:val="28"/>
        </w:rPr>
        <w:t xml:space="preserve">заключили настоящее соглашение по охране труда  на 2022-2024 годы: </w:t>
      </w:r>
    </w:p>
    <w:p w:rsidR="00A66A4F" w:rsidRDefault="00A66A4F" w:rsidP="00A66A4F">
      <w:pPr>
        <w:jc w:val="center"/>
        <w:rPr>
          <w:sz w:val="28"/>
          <w:szCs w:val="28"/>
        </w:rPr>
      </w:pPr>
    </w:p>
    <w:p w:rsidR="00A66A4F" w:rsidRDefault="00A66A4F" w:rsidP="00A66A4F">
      <w:pPr>
        <w:jc w:val="center"/>
        <w:rPr>
          <w:sz w:val="28"/>
          <w:szCs w:val="28"/>
        </w:rPr>
      </w:pPr>
      <w:r w:rsidRPr="00E12233">
        <w:rPr>
          <w:sz w:val="28"/>
          <w:szCs w:val="28"/>
        </w:rPr>
        <w:t>Обязательства администрации:</w:t>
      </w:r>
    </w:p>
    <w:p w:rsidR="00A66A4F" w:rsidRPr="00E12233" w:rsidRDefault="00A66A4F" w:rsidP="00A66A4F">
      <w:pPr>
        <w:jc w:val="center"/>
      </w:pPr>
    </w:p>
    <w:tbl>
      <w:tblPr>
        <w:tblW w:w="0" w:type="auto"/>
        <w:tblInd w:w="-10" w:type="dxa"/>
        <w:tblLayout w:type="fixed"/>
        <w:tblLook w:val="0000"/>
      </w:tblPr>
      <w:tblGrid>
        <w:gridCol w:w="4371"/>
        <w:gridCol w:w="5504"/>
      </w:tblGrid>
      <w:tr w:rsidR="00A66A4F" w:rsidRPr="0055139F" w:rsidTr="00B11D5E">
        <w:tc>
          <w:tcPr>
            <w:tcW w:w="4371" w:type="dxa"/>
            <w:tcBorders>
              <w:top w:val="single" w:sz="4" w:space="0" w:color="000000"/>
              <w:left w:val="single" w:sz="4" w:space="0" w:color="000000"/>
              <w:bottom w:val="single" w:sz="4" w:space="0" w:color="000000"/>
            </w:tcBorders>
            <w:shd w:val="clear" w:color="auto" w:fill="auto"/>
          </w:tcPr>
          <w:p w:rsidR="00A66A4F" w:rsidRPr="0055139F" w:rsidRDefault="00A66A4F" w:rsidP="00B11D5E">
            <w:pPr>
              <w:snapToGrid w:val="0"/>
              <w:jc w:val="both"/>
              <w:rPr>
                <w:b/>
                <w:sz w:val="28"/>
                <w:szCs w:val="28"/>
              </w:rPr>
            </w:pPr>
          </w:p>
          <w:p w:rsidR="00A66A4F" w:rsidRPr="0055139F" w:rsidRDefault="00A66A4F" w:rsidP="00B11D5E">
            <w:pPr>
              <w:jc w:val="both"/>
              <w:rPr>
                <w:b/>
                <w:sz w:val="28"/>
                <w:szCs w:val="28"/>
              </w:rPr>
            </w:pPr>
            <w:r w:rsidRPr="0055139F">
              <w:rPr>
                <w:b/>
                <w:sz w:val="28"/>
                <w:szCs w:val="28"/>
              </w:rPr>
              <w:t xml:space="preserve">            МЕРОПРИЯТИЯ    </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A66A4F" w:rsidRPr="0055139F" w:rsidRDefault="00A66A4F" w:rsidP="00B11D5E">
            <w:pPr>
              <w:snapToGrid w:val="0"/>
              <w:jc w:val="both"/>
              <w:rPr>
                <w:b/>
                <w:sz w:val="28"/>
                <w:szCs w:val="28"/>
              </w:rPr>
            </w:pPr>
          </w:p>
          <w:p w:rsidR="00A66A4F" w:rsidRPr="0055139F" w:rsidRDefault="00A66A4F" w:rsidP="00B11D5E">
            <w:pPr>
              <w:jc w:val="both"/>
              <w:rPr>
                <w:b/>
                <w:sz w:val="28"/>
                <w:szCs w:val="28"/>
              </w:rPr>
            </w:pPr>
            <w:r w:rsidRPr="0055139F">
              <w:rPr>
                <w:b/>
                <w:sz w:val="28"/>
                <w:szCs w:val="28"/>
              </w:rPr>
              <w:t xml:space="preserve">       КОММЕНТАРИИ</w:t>
            </w:r>
          </w:p>
        </w:tc>
      </w:tr>
      <w:tr w:rsidR="00A66A4F" w:rsidRPr="0055139F" w:rsidTr="00B11D5E">
        <w:trPr>
          <w:cantSplit/>
          <w:trHeight w:val="365"/>
        </w:trPr>
        <w:tc>
          <w:tcPr>
            <w:tcW w:w="9875" w:type="dxa"/>
            <w:gridSpan w:val="2"/>
            <w:tcBorders>
              <w:top w:val="single" w:sz="4" w:space="0" w:color="000000"/>
              <w:left w:val="single" w:sz="4" w:space="0" w:color="000000"/>
              <w:bottom w:val="single" w:sz="4" w:space="0" w:color="000000"/>
              <w:right w:val="single" w:sz="4" w:space="0" w:color="000000"/>
            </w:tcBorders>
            <w:shd w:val="clear" w:color="auto" w:fill="auto"/>
          </w:tcPr>
          <w:p w:rsidR="00A66A4F" w:rsidRPr="0055139F" w:rsidRDefault="00A66A4F" w:rsidP="00A66A4F">
            <w:pPr>
              <w:pStyle w:val="2"/>
              <w:keepLines w:val="0"/>
              <w:numPr>
                <w:ilvl w:val="1"/>
                <w:numId w:val="3"/>
              </w:numPr>
              <w:suppressAutoHyphens/>
              <w:spacing w:before="0" w:line="240" w:lineRule="auto"/>
              <w:jc w:val="center"/>
              <w:rPr>
                <w:b w:val="0"/>
                <w:color w:val="auto"/>
                <w:sz w:val="28"/>
                <w:szCs w:val="28"/>
              </w:rPr>
            </w:pPr>
          </w:p>
          <w:p w:rsidR="00A66A4F" w:rsidRPr="0055139F" w:rsidRDefault="00A66A4F" w:rsidP="00A66A4F">
            <w:pPr>
              <w:pStyle w:val="2"/>
              <w:keepLines w:val="0"/>
              <w:numPr>
                <w:ilvl w:val="1"/>
                <w:numId w:val="3"/>
              </w:numPr>
              <w:suppressAutoHyphens/>
              <w:spacing w:before="0" w:line="240" w:lineRule="auto"/>
              <w:jc w:val="center"/>
              <w:rPr>
                <w:color w:val="auto"/>
                <w:sz w:val="28"/>
                <w:szCs w:val="28"/>
                <w:lang w:val="ru-RU"/>
              </w:rPr>
            </w:pPr>
            <w:r w:rsidRPr="0055139F">
              <w:rPr>
                <w:color w:val="auto"/>
                <w:sz w:val="28"/>
                <w:szCs w:val="28"/>
              </w:rPr>
              <w:t>Организационные</w:t>
            </w:r>
          </w:p>
        </w:tc>
      </w:tr>
      <w:tr w:rsidR="00A66A4F" w:rsidRPr="0055139F" w:rsidTr="00B11D5E">
        <w:tc>
          <w:tcPr>
            <w:tcW w:w="4371" w:type="dxa"/>
            <w:tcBorders>
              <w:top w:val="single" w:sz="4" w:space="0" w:color="000000"/>
              <w:left w:val="single" w:sz="4" w:space="0" w:color="000000"/>
              <w:bottom w:val="single" w:sz="4" w:space="0" w:color="000000"/>
            </w:tcBorders>
            <w:shd w:val="clear" w:color="auto" w:fill="auto"/>
          </w:tcPr>
          <w:p w:rsidR="00A66A4F" w:rsidRPr="0055139F" w:rsidRDefault="00A66A4F" w:rsidP="00B11D5E">
            <w:pPr>
              <w:jc w:val="both"/>
              <w:rPr>
                <w:sz w:val="28"/>
                <w:szCs w:val="28"/>
              </w:rPr>
            </w:pPr>
            <w:r w:rsidRPr="0055139F">
              <w:rPr>
                <w:sz w:val="28"/>
                <w:szCs w:val="28"/>
              </w:rPr>
              <w:t>Проведение специальной оценки условий труда</w:t>
            </w:r>
          </w:p>
          <w:p w:rsidR="00A66A4F" w:rsidRPr="0055139F" w:rsidRDefault="00A66A4F" w:rsidP="00B11D5E">
            <w:pPr>
              <w:jc w:val="both"/>
              <w:rPr>
                <w:sz w:val="28"/>
                <w:szCs w:val="28"/>
              </w:rPr>
            </w:pP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A66A4F" w:rsidRPr="0055139F" w:rsidRDefault="00A66A4F" w:rsidP="00B11D5E">
            <w:pPr>
              <w:jc w:val="both"/>
              <w:rPr>
                <w:sz w:val="28"/>
                <w:szCs w:val="28"/>
              </w:rPr>
            </w:pPr>
            <w:r w:rsidRPr="0055139F">
              <w:rPr>
                <w:sz w:val="28"/>
                <w:szCs w:val="28"/>
              </w:rPr>
              <w:t>В соответствии с Федеральным Законом РФ «О специальной оценке условий труда» от 28 декабря 2013 года № 426-ФЗ</w:t>
            </w:r>
          </w:p>
          <w:p w:rsidR="00A66A4F" w:rsidRPr="0055139F" w:rsidRDefault="00A66A4F" w:rsidP="00B11D5E">
            <w:pPr>
              <w:jc w:val="both"/>
              <w:rPr>
                <w:sz w:val="28"/>
                <w:szCs w:val="28"/>
              </w:rPr>
            </w:pPr>
            <w:r w:rsidRPr="0055139F">
              <w:rPr>
                <w:sz w:val="28"/>
                <w:szCs w:val="28"/>
              </w:rPr>
              <w:t>Проводится один раз в пять лет.</w:t>
            </w:r>
          </w:p>
        </w:tc>
      </w:tr>
      <w:tr w:rsidR="00A66A4F" w:rsidRPr="0055139F" w:rsidTr="00B11D5E">
        <w:tc>
          <w:tcPr>
            <w:tcW w:w="4371" w:type="dxa"/>
            <w:tcBorders>
              <w:top w:val="single" w:sz="4" w:space="0" w:color="000000"/>
              <w:left w:val="single" w:sz="4" w:space="0" w:color="000000"/>
              <w:bottom w:val="single" w:sz="4" w:space="0" w:color="000000"/>
            </w:tcBorders>
            <w:shd w:val="clear" w:color="auto" w:fill="auto"/>
          </w:tcPr>
          <w:p w:rsidR="00A66A4F" w:rsidRPr="0055139F" w:rsidRDefault="00A66A4F" w:rsidP="00B11D5E">
            <w:pPr>
              <w:jc w:val="both"/>
              <w:rPr>
                <w:sz w:val="28"/>
                <w:szCs w:val="28"/>
              </w:rPr>
            </w:pPr>
            <w:r w:rsidRPr="0055139F">
              <w:rPr>
                <w:sz w:val="28"/>
                <w:szCs w:val="28"/>
              </w:rPr>
              <w:t xml:space="preserve">Обучение и проверка знаний по охране труда </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A66A4F" w:rsidRDefault="00A66A4F" w:rsidP="00B11D5E">
            <w:pPr>
              <w:jc w:val="both"/>
              <w:rPr>
                <w:sz w:val="28"/>
                <w:szCs w:val="28"/>
              </w:rPr>
            </w:pPr>
            <w:r w:rsidRPr="0055139F">
              <w:rPr>
                <w:sz w:val="28"/>
                <w:szCs w:val="28"/>
              </w:rPr>
              <w:t xml:space="preserve">В соответствии с постановлением Минтруда России и Минобразования России от 13.01.03 № 1/29 «Об утверждении Порядка </w:t>
            </w:r>
            <w:proofErr w:type="gramStart"/>
            <w:r w:rsidRPr="0055139F">
              <w:rPr>
                <w:sz w:val="28"/>
                <w:szCs w:val="28"/>
              </w:rPr>
              <w:t>обучения по охране</w:t>
            </w:r>
            <w:proofErr w:type="gramEnd"/>
            <w:r w:rsidRPr="0055139F">
              <w:rPr>
                <w:sz w:val="28"/>
                <w:szCs w:val="28"/>
              </w:rPr>
              <w:t xml:space="preserve"> труда и проверки знаний требований  охраны »</w:t>
            </w:r>
          </w:p>
          <w:p w:rsidR="00A66A4F" w:rsidRPr="0055139F" w:rsidRDefault="00A66A4F" w:rsidP="00B11D5E">
            <w:pPr>
              <w:jc w:val="both"/>
              <w:rPr>
                <w:sz w:val="28"/>
                <w:szCs w:val="28"/>
              </w:rPr>
            </w:pPr>
          </w:p>
        </w:tc>
      </w:tr>
      <w:tr w:rsidR="00A66A4F" w:rsidRPr="0055139F" w:rsidTr="00B11D5E">
        <w:trPr>
          <w:trHeight w:val="946"/>
        </w:trPr>
        <w:tc>
          <w:tcPr>
            <w:tcW w:w="4371" w:type="dxa"/>
            <w:tcBorders>
              <w:top w:val="single" w:sz="4" w:space="0" w:color="000000"/>
              <w:left w:val="single" w:sz="4" w:space="0" w:color="000000"/>
              <w:bottom w:val="single" w:sz="4" w:space="0" w:color="000000"/>
            </w:tcBorders>
            <w:shd w:val="clear" w:color="auto" w:fill="auto"/>
          </w:tcPr>
          <w:p w:rsidR="00A66A4F" w:rsidRPr="0055139F" w:rsidRDefault="00A66A4F" w:rsidP="00B11D5E">
            <w:pPr>
              <w:jc w:val="both"/>
              <w:rPr>
                <w:sz w:val="28"/>
                <w:szCs w:val="28"/>
              </w:rPr>
            </w:pPr>
            <w:r w:rsidRPr="0055139F">
              <w:rPr>
                <w:sz w:val="28"/>
                <w:szCs w:val="28"/>
              </w:rPr>
              <w:t xml:space="preserve">Обучение работников безопасным методам и приемам работы.  </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A66A4F" w:rsidRDefault="00A66A4F" w:rsidP="00B11D5E">
            <w:pPr>
              <w:jc w:val="both"/>
              <w:rPr>
                <w:sz w:val="28"/>
                <w:szCs w:val="28"/>
              </w:rPr>
            </w:pPr>
            <w:r w:rsidRPr="0055139F">
              <w:rPr>
                <w:sz w:val="28"/>
                <w:szCs w:val="28"/>
              </w:rPr>
              <w:t xml:space="preserve">В соответствии с требованиями ГОСТ 12.0.004-90 ССБТ «Организация </w:t>
            </w:r>
            <w:proofErr w:type="gramStart"/>
            <w:r w:rsidRPr="0055139F">
              <w:rPr>
                <w:sz w:val="28"/>
                <w:szCs w:val="28"/>
              </w:rPr>
              <w:t>обучения по безопасности</w:t>
            </w:r>
            <w:proofErr w:type="gramEnd"/>
            <w:r w:rsidRPr="0055139F">
              <w:rPr>
                <w:sz w:val="28"/>
                <w:szCs w:val="28"/>
              </w:rPr>
              <w:t xml:space="preserve"> труда, Общие положения»</w:t>
            </w:r>
          </w:p>
          <w:p w:rsidR="00A66A4F" w:rsidRPr="0055139F" w:rsidRDefault="00A66A4F" w:rsidP="00B11D5E">
            <w:pPr>
              <w:jc w:val="both"/>
              <w:rPr>
                <w:sz w:val="28"/>
                <w:szCs w:val="28"/>
              </w:rPr>
            </w:pPr>
          </w:p>
        </w:tc>
      </w:tr>
      <w:tr w:rsidR="00A66A4F" w:rsidRPr="0055139F" w:rsidTr="00B11D5E">
        <w:trPr>
          <w:trHeight w:val="818"/>
        </w:trPr>
        <w:tc>
          <w:tcPr>
            <w:tcW w:w="4371" w:type="dxa"/>
            <w:tcBorders>
              <w:top w:val="single" w:sz="4" w:space="0" w:color="000000"/>
              <w:left w:val="single" w:sz="4" w:space="0" w:color="000000"/>
              <w:bottom w:val="single" w:sz="4" w:space="0" w:color="000000"/>
            </w:tcBorders>
            <w:shd w:val="clear" w:color="auto" w:fill="auto"/>
          </w:tcPr>
          <w:p w:rsidR="00A66A4F" w:rsidRPr="0055139F" w:rsidRDefault="00A66A4F" w:rsidP="00B11D5E">
            <w:pPr>
              <w:jc w:val="both"/>
              <w:rPr>
                <w:sz w:val="28"/>
                <w:szCs w:val="28"/>
              </w:rPr>
            </w:pPr>
            <w:r w:rsidRPr="0055139F">
              <w:rPr>
                <w:sz w:val="28"/>
                <w:szCs w:val="28"/>
              </w:rPr>
              <w:lastRenderedPageBreak/>
              <w:t>Организация уголков, по охране труда</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A66A4F" w:rsidRPr="0055139F" w:rsidRDefault="00A66A4F" w:rsidP="00B11D5E">
            <w:pPr>
              <w:jc w:val="both"/>
              <w:rPr>
                <w:sz w:val="28"/>
                <w:szCs w:val="28"/>
              </w:rPr>
            </w:pPr>
            <w:r w:rsidRPr="0055139F">
              <w:rPr>
                <w:sz w:val="28"/>
                <w:szCs w:val="28"/>
              </w:rPr>
              <w:t xml:space="preserve">В учебных кабинетах, столовой, котельной. </w:t>
            </w:r>
          </w:p>
        </w:tc>
      </w:tr>
      <w:tr w:rsidR="00A66A4F" w:rsidRPr="0055139F" w:rsidTr="00B11D5E">
        <w:tc>
          <w:tcPr>
            <w:tcW w:w="4371" w:type="dxa"/>
            <w:tcBorders>
              <w:top w:val="single" w:sz="4" w:space="0" w:color="000000"/>
              <w:left w:val="single" w:sz="4" w:space="0" w:color="000000"/>
              <w:bottom w:val="single" w:sz="4" w:space="0" w:color="000000"/>
            </w:tcBorders>
            <w:shd w:val="clear" w:color="auto" w:fill="auto"/>
          </w:tcPr>
          <w:p w:rsidR="00A66A4F" w:rsidRPr="0055139F" w:rsidRDefault="00A66A4F" w:rsidP="00B11D5E">
            <w:pPr>
              <w:jc w:val="both"/>
              <w:rPr>
                <w:spacing w:val="-7"/>
                <w:sz w:val="28"/>
                <w:szCs w:val="28"/>
              </w:rPr>
            </w:pPr>
            <w:r w:rsidRPr="0055139F">
              <w:rPr>
                <w:sz w:val="28"/>
                <w:szCs w:val="28"/>
              </w:rPr>
              <w:t>Разработка, утверждение и размножение инструкций  по охране труда, вводного инструктажа и отдельно программ инструктажа на рабочем месте в подразделениях учреждения. Об</w:t>
            </w:r>
            <w:r>
              <w:rPr>
                <w:sz w:val="28"/>
                <w:szCs w:val="28"/>
              </w:rPr>
              <w:t xml:space="preserve">еспечение журналами регистрации инструктажа, </w:t>
            </w:r>
            <w:r w:rsidRPr="0055139F">
              <w:rPr>
                <w:sz w:val="28"/>
                <w:szCs w:val="28"/>
              </w:rPr>
              <w:t>законодательными и иными нормативно-правовыми актами по охране труда и пожарной безопасности.</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A66A4F" w:rsidRPr="0055139F" w:rsidRDefault="00A66A4F" w:rsidP="00B11D5E">
            <w:pPr>
              <w:shd w:val="clear" w:color="auto" w:fill="FFFFFF"/>
              <w:jc w:val="both"/>
              <w:rPr>
                <w:spacing w:val="-8"/>
                <w:sz w:val="28"/>
                <w:szCs w:val="28"/>
              </w:rPr>
            </w:pPr>
            <w:r w:rsidRPr="0055139F">
              <w:rPr>
                <w:spacing w:val="-7"/>
                <w:sz w:val="28"/>
                <w:szCs w:val="28"/>
              </w:rPr>
              <w:t xml:space="preserve">Раз в году работники образовательного учреждения должны  проходить инструктажи по электробезопасности  с присвоением </w:t>
            </w:r>
            <w:r w:rsidRPr="0055139F">
              <w:rPr>
                <w:spacing w:val="-4"/>
                <w:sz w:val="28"/>
                <w:szCs w:val="28"/>
              </w:rPr>
              <w:t xml:space="preserve">первой квалификационной группы. Учителя, физики, информатики, </w:t>
            </w:r>
            <w:r w:rsidRPr="0055139F">
              <w:rPr>
                <w:spacing w:val="-5"/>
                <w:sz w:val="28"/>
                <w:szCs w:val="28"/>
              </w:rPr>
              <w:t xml:space="preserve">технический обслуживающий персонал ежегодно обязаны пройти проверку знаний по электробезопасности с присвоением не ниже 2-ей группы. Если проверка знаний и инструктирование по охране труда не осуществляется, то проверяющие органы вправе приостановить работу учреждения  (ст. 14 Закон «Об основах </w:t>
            </w:r>
            <w:r w:rsidRPr="0055139F">
              <w:rPr>
                <w:spacing w:val="-6"/>
                <w:sz w:val="28"/>
                <w:szCs w:val="28"/>
              </w:rPr>
              <w:t>охраны труда).</w:t>
            </w:r>
          </w:p>
          <w:p w:rsidR="00A66A4F" w:rsidRPr="0055139F" w:rsidRDefault="00A66A4F" w:rsidP="00B11D5E">
            <w:pPr>
              <w:shd w:val="clear" w:color="auto" w:fill="FFFFFF"/>
              <w:ind w:firstLine="511"/>
              <w:jc w:val="both"/>
              <w:rPr>
                <w:sz w:val="28"/>
                <w:szCs w:val="28"/>
              </w:rPr>
            </w:pPr>
            <w:r w:rsidRPr="0055139F">
              <w:rPr>
                <w:spacing w:val="-8"/>
                <w:sz w:val="28"/>
                <w:szCs w:val="28"/>
              </w:rPr>
              <w:t>Вводный инструктаж проводится с работниками при приеме его</w:t>
            </w:r>
            <w:r w:rsidRPr="0055139F">
              <w:rPr>
                <w:spacing w:val="-5"/>
                <w:sz w:val="28"/>
                <w:szCs w:val="28"/>
              </w:rPr>
              <w:t xml:space="preserve"> на работу. Инструктажи по охране труда на рабочем месте проводятся не реже 1 раза в полугодие. Курсовая переподготовка </w:t>
            </w:r>
            <w:r w:rsidRPr="0055139F">
              <w:rPr>
                <w:spacing w:val="-4"/>
                <w:sz w:val="28"/>
                <w:szCs w:val="28"/>
              </w:rPr>
              <w:t>работников образования по охране труда проводится 1 раз в 3 года</w:t>
            </w:r>
            <w:proofErr w:type="gramStart"/>
            <w:r w:rsidRPr="0055139F">
              <w:rPr>
                <w:spacing w:val="-4"/>
                <w:sz w:val="28"/>
                <w:szCs w:val="28"/>
              </w:rPr>
              <w:t>..</w:t>
            </w:r>
            <w:proofErr w:type="gramEnd"/>
          </w:p>
          <w:p w:rsidR="00A66A4F" w:rsidRPr="0055139F" w:rsidRDefault="00A66A4F" w:rsidP="00B11D5E">
            <w:pPr>
              <w:jc w:val="both"/>
              <w:rPr>
                <w:sz w:val="28"/>
                <w:szCs w:val="28"/>
              </w:rPr>
            </w:pPr>
          </w:p>
        </w:tc>
      </w:tr>
      <w:tr w:rsidR="00A66A4F" w:rsidRPr="0055139F" w:rsidTr="00B11D5E">
        <w:tc>
          <w:tcPr>
            <w:tcW w:w="4371" w:type="dxa"/>
            <w:tcBorders>
              <w:top w:val="single" w:sz="4" w:space="0" w:color="000000"/>
              <w:left w:val="single" w:sz="4" w:space="0" w:color="000000"/>
              <w:bottom w:val="single" w:sz="4" w:space="0" w:color="000000"/>
            </w:tcBorders>
            <w:shd w:val="clear" w:color="auto" w:fill="auto"/>
          </w:tcPr>
          <w:p w:rsidR="00A66A4F" w:rsidRPr="0055139F" w:rsidRDefault="00A66A4F" w:rsidP="00B11D5E">
            <w:pPr>
              <w:jc w:val="both"/>
              <w:rPr>
                <w:sz w:val="28"/>
                <w:szCs w:val="28"/>
              </w:rPr>
            </w:pPr>
            <w:r w:rsidRPr="0055139F">
              <w:rPr>
                <w:sz w:val="28"/>
                <w:szCs w:val="28"/>
              </w:rPr>
              <w:t>Разработка и утверждение перечней производств, работ, профессий и должностей, на которые по условиям труда установлены дополнительные льготы</w:t>
            </w:r>
          </w:p>
        </w:tc>
        <w:tc>
          <w:tcPr>
            <w:tcW w:w="5504" w:type="dxa"/>
            <w:tcBorders>
              <w:top w:val="single" w:sz="4" w:space="0" w:color="000000"/>
              <w:left w:val="single" w:sz="4" w:space="0" w:color="000000"/>
              <w:right w:val="single" w:sz="4" w:space="0" w:color="000000"/>
            </w:tcBorders>
            <w:shd w:val="clear" w:color="auto" w:fill="auto"/>
          </w:tcPr>
          <w:p w:rsidR="00A66A4F" w:rsidRPr="0055139F" w:rsidRDefault="00A66A4F" w:rsidP="00B11D5E">
            <w:pPr>
              <w:jc w:val="both"/>
              <w:rPr>
                <w:sz w:val="28"/>
                <w:szCs w:val="28"/>
              </w:rPr>
            </w:pPr>
            <w:r w:rsidRPr="0055139F">
              <w:rPr>
                <w:sz w:val="28"/>
                <w:szCs w:val="28"/>
              </w:rPr>
              <w:t xml:space="preserve">-ежегодные и периодические медицинские осмотры в установленном порядке. </w:t>
            </w:r>
          </w:p>
          <w:p w:rsidR="00A66A4F" w:rsidRPr="0055139F" w:rsidRDefault="00A66A4F" w:rsidP="00B11D5E">
            <w:pPr>
              <w:jc w:val="both"/>
              <w:rPr>
                <w:sz w:val="28"/>
                <w:szCs w:val="28"/>
              </w:rPr>
            </w:pPr>
            <w:r w:rsidRPr="0055139F">
              <w:rPr>
                <w:sz w:val="28"/>
                <w:szCs w:val="28"/>
              </w:rPr>
              <w:t>-право на досрочную трудовую пенсию и дополнительный отпуск.</w:t>
            </w:r>
          </w:p>
          <w:p w:rsidR="00A66A4F" w:rsidRPr="0055139F" w:rsidRDefault="00A66A4F" w:rsidP="00B11D5E">
            <w:pPr>
              <w:jc w:val="both"/>
              <w:rPr>
                <w:sz w:val="28"/>
                <w:szCs w:val="28"/>
              </w:rPr>
            </w:pPr>
            <w:r w:rsidRPr="0055139F">
              <w:rPr>
                <w:sz w:val="28"/>
                <w:szCs w:val="28"/>
              </w:rPr>
              <w:t>-компенсацию за работу в опасных и вредных условиях труда.</w:t>
            </w:r>
          </w:p>
          <w:p w:rsidR="00A66A4F" w:rsidRPr="0055139F" w:rsidRDefault="00A66A4F" w:rsidP="00B11D5E">
            <w:pPr>
              <w:jc w:val="both"/>
              <w:rPr>
                <w:sz w:val="28"/>
                <w:szCs w:val="28"/>
              </w:rPr>
            </w:pPr>
          </w:p>
        </w:tc>
      </w:tr>
      <w:tr w:rsidR="00A66A4F" w:rsidRPr="0055139F" w:rsidTr="00B11D5E">
        <w:trPr>
          <w:cantSplit/>
        </w:trPr>
        <w:tc>
          <w:tcPr>
            <w:tcW w:w="9875" w:type="dxa"/>
            <w:gridSpan w:val="2"/>
            <w:tcBorders>
              <w:top w:val="single" w:sz="4" w:space="0" w:color="000000"/>
              <w:left w:val="single" w:sz="4" w:space="0" w:color="000000"/>
              <w:bottom w:val="single" w:sz="4" w:space="0" w:color="000000"/>
              <w:right w:val="single" w:sz="4" w:space="0" w:color="000000"/>
            </w:tcBorders>
            <w:shd w:val="clear" w:color="auto" w:fill="auto"/>
          </w:tcPr>
          <w:p w:rsidR="00A66A4F" w:rsidRDefault="00A66A4F" w:rsidP="00B11D5E">
            <w:pPr>
              <w:jc w:val="center"/>
              <w:rPr>
                <w:b/>
                <w:sz w:val="28"/>
                <w:szCs w:val="28"/>
              </w:rPr>
            </w:pPr>
            <w:r w:rsidRPr="0055139F">
              <w:rPr>
                <w:b/>
                <w:sz w:val="28"/>
                <w:szCs w:val="28"/>
              </w:rPr>
              <w:t>Технические</w:t>
            </w:r>
          </w:p>
          <w:p w:rsidR="00A66A4F" w:rsidRPr="0055139F" w:rsidRDefault="00A66A4F" w:rsidP="00B11D5E">
            <w:pPr>
              <w:jc w:val="center"/>
              <w:rPr>
                <w:b/>
                <w:sz w:val="28"/>
                <w:szCs w:val="28"/>
              </w:rPr>
            </w:pPr>
          </w:p>
        </w:tc>
      </w:tr>
      <w:tr w:rsidR="00A66A4F" w:rsidRPr="0055139F" w:rsidTr="00B11D5E">
        <w:tc>
          <w:tcPr>
            <w:tcW w:w="4371" w:type="dxa"/>
            <w:tcBorders>
              <w:top w:val="single" w:sz="4" w:space="0" w:color="000000"/>
              <w:left w:val="single" w:sz="4" w:space="0" w:color="000000"/>
              <w:bottom w:val="single" w:sz="4" w:space="0" w:color="000000"/>
            </w:tcBorders>
            <w:shd w:val="clear" w:color="auto" w:fill="auto"/>
          </w:tcPr>
          <w:p w:rsidR="00A66A4F" w:rsidRPr="0055139F" w:rsidRDefault="00A66A4F" w:rsidP="00B11D5E">
            <w:pPr>
              <w:pStyle w:val="13"/>
              <w:shd w:val="clear" w:color="auto" w:fill="FFFFFF"/>
              <w:jc w:val="both"/>
              <w:rPr>
                <w:rFonts w:ascii="Times New Roman" w:hAnsi="Times New Roman" w:cs="Times New Roman"/>
                <w:spacing w:val="-5"/>
                <w:sz w:val="28"/>
                <w:szCs w:val="28"/>
              </w:rPr>
            </w:pPr>
            <w:r w:rsidRPr="0055139F">
              <w:rPr>
                <w:rFonts w:ascii="Times New Roman" w:hAnsi="Times New Roman" w:cs="Times New Roman"/>
                <w:sz w:val="28"/>
                <w:szCs w:val="28"/>
              </w:rPr>
              <w:t>Модернизация производственного оборудования.</w:t>
            </w:r>
            <w:r w:rsidRPr="0055139F">
              <w:rPr>
                <w:rFonts w:ascii="Times New Roman" w:hAnsi="Times New Roman" w:cs="Times New Roman"/>
                <w:spacing w:val="-4"/>
                <w:sz w:val="28"/>
                <w:szCs w:val="28"/>
              </w:rPr>
              <w:t xml:space="preserve"> </w:t>
            </w:r>
            <w:proofErr w:type="gramStart"/>
            <w:r w:rsidRPr="0055139F">
              <w:rPr>
                <w:rFonts w:ascii="Times New Roman" w:hAnsi="Times New Roman" w:cs="Times New Roman"/>
                <w:spacing w:val="-4"/>
                <w:sz w:val="28"/>
                <w:szCs w:val="28"/>
              </w:rPr>
              <w:t xml:space="preserve">Устройство новых и реконструкция имеющихся </w:t>
            </w:r>
            <w:r w:rsidRPr="0055139F">
              <w:rPr>
                <w:rFonts w:ascii="Times New Roman" w:hAnsi="Times New Roman" w:cs="Times New Roman"/>
                <w:spacing w:val="1"/>
                <w:sz w:val="28"/>
                <w:szCs w:val="28"/>
              </w:rPr>
              <w:t xml:space="preserve">отопительных и  вентиляционных систем в производственных и </w:t>
            </w:r>
            <w:r w:rsidRPr="0055139F">
              <w:rPr>
                <w:rFonts w:ascii="Times New Roman" w:hAnsi="Times New Roman" w:cs="Times New Roman"/>
                <w:spacing w:val="-3"/>
                <w:sz w:val="28"/>
                <w:szCs w:val="28"/>
              </w:rPr>
              <w:t xml:space="preserve">бытовых   помещениях,   тепловых   и воздушных завес с целью  </w:t>
            </w:r>
            <w:r w:rsidRPr="0055139F">
              <w:rPr>
                <w:rFonts w:ascii="Times New Roman" w:hAnsi="Times New Roman" w:cs="Times New Roman"/>
                <w:spacing w:val="-5"/>
                <w:sz w:val="28"/>
                <w:szCs w:val="28"/>
              </w:rPr>
              <w:t xml:space="preserve">обеспечения   нормального   теплового режима и микроклимата, </w:t>
            </w:r>
            <w:r w:rsidRPr="0055139F">
              <w:rPr>
                <w:rFonts w:ascii="Times New Roman" w:hAnsi="Times New Roman" w:cs="Times New Roman"/>
                <w:spacing w:val="-8"/>
                <w:sz w:val="28"/>
                <w:szCs w:val="28"/>
              </w:rPr>
              <w:lastRenderedPageBreak/>
              <w:t>чистоты   воздушной   среды   в   рабочей и обслуживаемых зонах помещений.</w:t>
            </w:r>
            <w:proofErr w:type="gramEnd"/>
          </w:p>
          <w:p w:rsidR="00A66A4F" w:rsidRPr="0055139F" w:rsidRDefault="00A66A4F" w:rsidP="00B11D5E">
            <w:pPr>
              <w:pStyle w:val="13"/>
              <w:shd w:val="clear" w:color="auto" w:fill="FFFFFF"/>
              <w:jc w:val="both"/>
              <w:rPr>
                <w:rFonts w:ascii="Times New Roman" w:hAnsi="Times New Roman" w:cs="Times New Roman"/>
                <w:spacing w:val="-5"/>
                <w:sz w:val="28"/>
                <w:szCs w:val="28"/>
              </w:rPr>
            </w:pPr>
            <w:r w:rsidRPr="0055139F">
              <w:rPr>
                <w:rFonts w:ascii="Times New Roman" w:hAnsi="Times New Roman" w:cs="Times New Roman"/>
                <w:spacing w:val="-5"/>
                <w:sz w:val="28"/>
                <w:szCs w:val="28"/>
              </w:rPr>
              <w:t xml:space="preserve"> Приведение естественного и искусственного освещения к нормам в соответствии с требованиями </w:t>
            </w:r>
            <w:proofErr w:type="spellStart"/>
            <w:r w:rsidRPr="0055139F">
              <w:rPr>
                <w:rFonts w:ascii="Times New Roman" w:hAnsi="Times New Roman" w:cs="Times New Roman"/>
                <w:spacing w:val="-5"/>
                <w:sz w:val="28"/>
                <w:szCs w:val="28"/>
              </w:rPr>
              <w:t>САНПиНа</w:t>
            </w:r>
            <w:proofErr w:type="spellEnd"/>
            <w:r w:rsidRPr="0055139F">
              <w:rPr>
                <w:rFonts w:ascii="Times New Roman" w:hAnsi="Times New Roman" w:cs="Times New Roman"/>
                <w:spacing w:val="-5"/>
                <w:sz w:val="28"/>
                <w:szCs w:val="28"/>
              </w:rPr>
              <w:t>.</w:t>
            </w:r>
          </w:p>
          <w:p w:rsidR="00A66A4F" w:rsidRPr="0055139F" w:rsidRDefault="00A66A4F" w:rsidP="00B11D5E">
            <w:pPr>
              <w:pStyle w:val="13"/>
              <w:shd w:val="clear" w:color="auto" w:fill="FFFFFF"/>
              <w:jc w:val="both"/>
              <w:rPr>
                <w:rFonts w:ascii="Times New Roman" w:hAnsi="Times New Roman" w:cs="Times New Roman"/>
                <w:sz w:val="28"/>
                <w:szCs w:val="28"/>
              </w:rPr>
            </w:pPr>
            <w:r w:rsidRPr="0055139F">
              <w:rPr>
                <w:rFonts w:ascii="Times New Roman" w:hAnsi="Times New Roman" w:cs="Times New Roman"/>
                <w:spacing w:val="-5"/>
                <w:sz w:val="28"/>
                <w:szCs w:val="28"/>
              </w:rPr>
              <w:t xml:space="preserve">Перепланировка кабинетов, размещение производственного </w:t>
            </w:r>
            <w:r w:rsidRPr="0055139F">
              <w:rPr>
                <w:rFonts w:ascii="Times New Roman" w:hAnsi="Times New Roman" w:cs="Times New Roman"/>
                <w:spacing w:val="-4"/>
                <w:sz w:val="28"/>
                <w:szCs w:val="28"/>
              </w:rPr>
              <w:t xml:space="preserve">оборудования,    организация    рабочих мест для обеспечения </w:t>
            </w:r>
            <w:r w:rsidRPr="0055139F">
              <w:rPr>
                <w:rFonts w:ascii="Times New Roman" w:hAnsi="Times New Roman" w:cs="Times New Roman"/>
                <w:spacing w:val="-7"/>
                <w:sz w:val="28"/>
                <w:szCs w:val="28"/>
              </w:rPr>
              <w:t xml:space="preserve">безопасности работников (ГОСТ 12.03.002 </w:t>
            </w:r>
            <w:proofErr w:type="spellStart"/>
            <w:r w:rsidRPr="0055139F">
              <w:rPr>
                <w:rFonts w:ascii="Times New Roman" w:hAnsi="Times New Roman" w:cs="Times New Roman"/>
                <w:spacing w:val="-7"/>
                <w:sz w:val="28"/>
                <w:szCs w:val="28"/>
              </w:rPr>
              <w:t>САНПиНа</w:t>
            </w:r>
            <w:proofErr w:type="spellEnd"/>
            <w:r w:rsidRPr="0055139F">
              <w:rPr>
                <w:rFonts w:ascii="Times New Roman" w:hAnsi="Times New Roman" w:cs="Times New Roman"/>
                <w:spacing w:val="-7"/>
                <w:sz w:val="28"/>
                <w:szCs w:val="28"/>
              </w:rPr>
              <w:t>)</w:t>
            </w:r>
          </w:p>
          <w:p w:rsidR="00A66A4F" w:rsidRPr="0055139F" w:rsidRDefault="00A66A4F" w:rsidP="00B11D5E">
            <w:pPr>
              <w:pStyle w:val="310"/>
            </w:pPr>
            <w:r w:rsidRPr="0055139F">
              <w:t>Нанесение на производственное оборудование коммуникации и другие объекты сигнальных цветов и знаков безопасности (ГОСТ 12.4.026, ГОСТ 12.4.040, ГОСТ 14202).</w:t>
            </w:r>
          </w:p>
          <w:p w:rsidR="00A66A4F" w:rsidRPr="0055139F" w:rsidRDefault="00A66A4F" w:rsidP="00B11D5E">
            <w:pPr>
              <w:jc w:val="both"/>
              <w:rPr>
                <w:sz w:val="28"/>
                <w:szCs w:val="28"/>
              </w:rPr>
            </w:pP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A66A4F" w:rsidRPr="0055139F" w:rsidRDefault="00A66A4F" w:rsidP="00B11D5E">
            <w:pPr>
              <w:pStyle w:val="13"/>
              <w:shd w:val="clear" w:color="auto" w:fill="FFFFFF"/>
              <w:jc w:val="both"/>
              <w:rPr>
                <w:rFonts w:ascii="Times New Roman" w:hAnsi="Times New Roman" w:cs="Times New Roman"/>
                <w:spacing w:val="-1"/>
                <w:sz w:val="28"/>
                <w:szCs w:val="28"/>
              </w:rPr>
            </w:pPr>
            <w:r w:rsidRPr="0055139F">
              <w:rPr>
                <w:rFonts w:ascii="Times New Roman" w:hAnsi="Times New Roman" w:cs="Times New Roman"/>
                <w:spacing w:val="3"/>
                <w:sz w:val="28"/>
                <w:szCs w:val="28"/>
              </w:rPr>
              <w:lastRenderedPageBreak/>
              <w:t xml:space="preserve">Ежегодно проводится промывка и прессовка систем отопления,  </w:t>
            </w:r>
            <w:r w:rsidRPr="0055139F">
              <w:rPr>
                <w:rFonts w:ascii="Times New Roman" w:hAnsi="Times New Roman" w:cs="Times New Roman"/>
                <w:spacing w:val="-3"/>
                <w:sz w:val="28"/>
                <w:szCs w:val="28"/>
              </w:rPr>
              <w:t xml:space="preserve">производится замена и реконструкция отдельных участков </w:t>
            </w:r>
            <w:r w:rsidRPr="0055139F">
              <w:rPr>
                <w:rFonts w:ascii="Times New Roman" w:hAnsi="Times New Roman" w:cs="Times New Roman"/>
                <w:spacing w:val="-6"/>
                <w:sz w:val="28"/>
                <w:szCs w:val="28"/>
              </w:rPr>
              <w:t xml:space="preserve">разлива и теплотрасс с целью обеспечения нормального режима в </w:t>
            </w:r>
            <w:r w:rsidRPr="0055139F">
              <w:rPr>
                <w:rFonts w:ascii="Times New Roman" w:hAnsi="Times New Roman" w:cs="Times New Roman"/>
                <w:spacing w:val="-5"/>
                <w:sz w:val="28"/>
                <w:szCs w:val="28"/>
              </w:rPr>
              <w:t xml:space="preserve">зимнее время. </w:t>
            </w:r>
          </w:p>
          <w:p w:rsidR="00A66A4F" w:rsidRPr="0055139F" w:rsidRDefault="00A66A4F" w:rsidP="00B11D5E">
            <w:pPr>
              <w:jc w:val="both"/>
              <w:rPr>
                <w:spacing w:val="-1"/>
                <w:sz w:val="28"/>
                <w:szCs w:val="28"/>
              </w:rPr>
            </w:pPr>
          </w:p>
          <w:p w:rsidR="00A66A4F" w:rsidRPr="0055139F" w:rsidRDefault="00A66A4F" w:rsidP="00B11D5E">
            <w:pPr>
              <w:jc w:val="both"/>
              <w:rPr>
                <w:spacing w:val="-1"/>
                <w:sz w:val="28"/>
                <w:szCs w:val="28"/>
              </w:rPr>
            </w:pPr>
          </w:p>
          <w:p w:rsidR="00A66A4F" w:rsidRPr="0055139F" w:rsidRDefault="00A66A4F" w:rsidP="00B11D5E">
            <w:pPr>
              <w:jc w:val="both"/>
              <w:rPr>
                <w:spacing w:val="-1"/>
                <w:sz w:val="28"/>
                <w:szCs w:val="28"/>
              </w:rPr>
            </w:pPr>
          </w:p>
          <w:p w:rsidR="00A66A4F" w:rsidRPr="0055139F" w:rsidRDefault="00A66A4F" w:rsidP="00B11D5E">
            <w:pPr>
              <w:jc w:val="both"/>
              <w:rPr>
                <w:spacing w:val="-7"/>
                <w:sz w:val="28"/>
                <w:szCs w:val="28"/>
              </w:rPr>
            </w:pPr>
            <w:proofErr w:type="gramStart"/>
            <w:r w:rsidRPr="0055139F">
              <w:rPr>
                <w:spacing w:val="-1"/>
                <w:sz w:val="28"/>
                <w:szCs w:val="28"/>
              </w:rPr>
              <w:lastRenderedPageBreak/>
              <w:t xml:space="preserve">В    августе    перед    началом осенне-зимнего периода </w:t>
            </w:r>
            <w:r w:rsidRPr="0055139F">
              <w:rPr>
                <w:spacing w:val="-4"/>
                <w:sz w:val="28"/>
                <w:szCs w:val="28"/>
              </w:rPr>
              <w:t xml:space="preserve">выполнять  остекление и помывку окон, устанавливать новые светильники (в школе за год </w:t>
            </w:r>
            <w:r w:rsidRPr="0055139F">
              <w:rPr>
                <w:spacing w:val="-5"/>
                <w:sz w:val="28"/>
                <w:szCs w:val="28"/>
              </w:rPr>
              <w:t>меняется до 400 люминесцентных ламп</w:t>
            </w:r>
            <w:proofErr w:type="gramEnd"/>
          </w:p>
          <w:p w:rsidR="00A66A4F" w:rsidRPr="0055139F" w:rsidRDefault="00A66A4F" w:rsidP="00B11D5E">
            <w:pPr>
              <w:pStyle w:val="13"/>
              <w:shd w:val="clear" w:color="auto" w:fill="FFFFFF"/>
              <w:jc w:val="both"/>
              <w:rPr>
                <w:rFonts w:ascii="Times New Roman" w:hAnsi="Times New Roman" w:cs="Times New Roman"/>
                <w:sz w:val="28"/>
                <w:szCs w:val="28"/>
              </w:rPr>
            </w:pPr>
            <w:r w:rsidRPr="0055139F">
              <w:rPr>
                <w:rFonts w:ascii="Times New Roman" w:hAnsi="Times New Roman" w:cs="Times New Roman"/>
                <w:spacing w:val="-7"/>
                <w:sz w:val="28"/>
                <w:szCs w:val="28"/>
              </w:rPr>
              <w:t xml:space="preserve"> Оборудование кабинета информатики специальными столами и креслами специальной конструкции.</w:t>
            </w:r>
          </w:p>
          <w:p w:rsidR="00A66A4F" w:rsidRPr="0055139F" w:rsidRDefault="00A66A4F" w:rsidP="00B11D5E">
            <w:pPr>
              <w:jc w:val="both"/>
              <w:rPr>
                <w:sz w:val="28"/>
                <w:szCs w:val="28"/>
              </w:rPr>
            </w:pPr>
          </w:p>
          <w:p w:rsidR="00A66A4F" w:rsidRPr="0055139F" w:rsidRDefault="00A66A4F" w:rsidP="00B11D5E">
            <w:pPr>
              <w:jc w:val="both"/>
              <w:rPr>
                <w:sz w:val="28"/>
                <w:szCs w:val="28"/>
              </w:rPr>
            </w:pPr>
          </w:p>
          <w:p w:rsidR="00A66A4F" w:rsidRPr="0055139F" w:rsidRDefault="00A66A4F" w:rsidP="00B11D5E">
            <w:pPr>
              <w:jc w:val="both"/>
              <w:rPr>
                <w:sz w:val="28"/>
                <w:szCs w:val="28"/>
              </w:rPr>
            </w:pPr>
          </w:p>
          <w:p w:rsidR="00A66A4F" w:rsidRPr="0055139F" w:rsidRDefault="00A66A4F" w:rsidP="00B11D5E">
            <w:pPr>
              <w:jc w:val="both"/>
              <w:rPr>
                <w:sz w:val="28"/>
                <w:szCs w:val="28"/>
              </w:rPr>
            </w:pPr>
          </w:p>
          <w:p w:rsidR="00A66A4F" w:rsidRPr="0055139F" w:rsidRDefault="00A66A4F" w:rsidP="00B11D5E">
            <w:pPr>
              <w:jc w:val="both"/>
              <w:rPr>
                <w:sz w:val="28"/>
                <w:szCs w:val="28"/>
              </w:rPr>
            </w:pPr>
          </w:p>
        </w:tc>
      </w:tr>
      <w:tr w:rsidR="00A66A4F" w:rsidRPr="0055139F" w:rsidTr="00B11D5E">
        <w:trPr>
          <w:cantSplit/>
          <w:trHeight w:val="557"/>
        </w:trPr>
        <w:tc>
          <w:tcPr>
            <w:tcW w:w="9875" w:type="dxa"/>
            <w:gridSpan w:val="2"/>
            <w:tcBorders>
              <w:top w:val="single" w:sz="4" w:space="0" w:color="000000"/>
              <w:left w:val="single" w:sz="4" w:space="0" w:color="000000"/>
              <w:bottom w:val="single" w:sz="4" w:space="0" w:color="000000"/>
              <w:right w:val="single" w:sz="4" w:space="0" w:color="000000"/>
            </w:tcBorders>
            <w:shd w:val="clear" w:color="auto" w:fill="auto"/>
          </w:tcPr>
          <w:p w:rsidR="00A66A4F" w:rsidRPr="0055139F" w:rsidRDefault="00A66A4F" w:rsidP="00B11D5E">
            <w:pPr>
              <w:jc w:val="center"/>
              <w:rPr>
                <w:b/>
                <w:sz w:val="28"/>
                <w:szCs w:val="28"/>
              </w:rPr>
            </w:pPr>
            <w:r>
              <w:rPr>
                <w:b/>
                <w:sz w:val="28"/>
                <w:szCs w:val="28"/>
              </w:rPr>
              <w:lastRenderedPageBreak/>
              <w:t>Лечебно-профи</w:t>
            </w:r>
            <w:r w:rsidRPr="0055139F">
              <w:rPr>
                <w:b/>
                <w:sz w:val="28"/>
                <w:szCs w:val="28"/>
              </w:rPr>
              <w:t>ла</w:t>
            </w:r>
            <w:r>
              <w:rPr>
                <w:b/>
                <w:sz w:val="28"/>
                <w:szCs w:val="28"/>
              </w:rPr>
              <w:t>к</w:t>
            </w:r>
            <w:r w:rsidRPr="0055139F">
              <w:rPr>
                <w:b/>
                <w:sz w:val="28"/>
                <w:szCs w:val="28"/>
              </w:rPr>
              <w:t>тические и санитарно-бытовые мероприятия</w:t>
            </w:r>
          </w:p>
        </w:tc>
      </w:tr>
      <w:tr w:rsidR="00A66A4F" w:rsidRPr="0055139F" w:rsidTr="00B11D5E">
        <w:tc>
          <w:tcPr>
            <w:tcW w:w="4371" w:type="dxa"/>
            <w:tcBorders>
              <w:top w:val="single" w:sz="4" w:space="0" w:color="000000"/>
              <w:left w:val="single" w:sz="4" w:space="0" w:color="000000"/>
              <w:bottom w:val="single" w:sz="4" w:space="0" w:color="000000"/>
            </w:tcBorders>
            <w:shd w:val="clear" w:color="auto" w:fill="auto"/>
          </w:tcPr>
          <w:p w:rsidR="00A66A4F" w:rsidRPr="0055139F" w:rsidRDefault="00A66A4F" w:rsidP="00B11D5E">
            <w:pPr>
              <w:jc w:val="both"/>
              <w:rPr>
                <w:sz w:val="28"/>
                <w:szCs w:val="28"/>
              </w:rPr>
            </w:pPr>
            <w:r w:rsidRPr="0055139F">
              <w:rPr>
                <w:sz w:val="28"/>
                <w:szCs w:val="28"/>
              </w:rPr>
              <w:t xml:space="preserve">Создание мест организованного отдыха </w:t>
            </w:r>
          </w:p>
          <w:p w:rsidR="00A66A4F" w:rsidRPr="0055139F" w:rsidRDefault="00A66A4F" w:rsidP="00B11D5E">
            <w:pPr>
              <w:jc w:val="both"/>
              <w:rPr>
                <w:sz w:val="28"/>
                <w:szCs w:val="28"/>
              </w:rPr>
            </w:pPr>
            <w:r w:rsidRPr="0055139F">
              <w:rPr>
                <w:sz w:val="28"/>
                <w:szCs w:val="28"/>
              </w:rPr>
              <w:t xml:space="preserve">-ежегодные и периодические медицинские осмотры в установленном порядке. </w:t>
            </w:r>
          </w:p>
          <w:p w:rsidR="00A66A4F" w:rsidRPr="0055139F" w:rsidRDefault="00A66A4F" w:rsidP="00B11D5E">
            <w:pPr>
              <w:jc w:val="both"/>
              <w:rPr>
                <w:sz w:val="28"/>
                <w:szCs w:val="28"/>
              </w:rPr>
            </w:pP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A66A4F" w:rsidRPr="0055139F" w:rsidRDefault="00A66A4F" w:rsidP="00B11D5E">
            <w:pPr>
              <w:snapToGrid w:val="0"/>
              <w:jc w:val="both"/>
              <w:rPr>
                <w:sz w:val="28"/>
                <w:szCs w:val="28"/>
              </w:rPr>
            </w:pPr>
          </w:p>
          <w:p w:rsidR="00A66A4F" w:rsidRPr="0055139F" w:rsidRDefault="00A66A4F" w:rsidP="00B11D5E">
            <w:pPr>
              <w:jc w:val="both"/>
              <w:rPr>
                <w:sz w:val="28"/>
                <w:szCs w:val="28"/>
              </w:rPr>
            </w:pPr>
          </w:p>
        </w:tc>
      </w:tr>
      <w:tr w:rsidR="00A66A4F" w:rsidRPr="0055139F" w:rsidTr="00B11D5E">
        <w:tc>
          <w:tcPr>
            <w:tcW w:w="4371" w:type="dxa"/>
            <w:tcBorders>
              <w:top w:val="single" w:sz="4" w:space="0" w:color="000000"/>
              <w:left w:val="single" w:sz="4" w:space="0" w:color="000000"/>
              <w:bottom w:val="single" w:sz="4" w:space="0" w:color="000000"/>
            </w:tcBorders>
            <w:shd w:val="clear" w:color="auto" w:fill="auto"/>
          </w:tcPr>
          <w:p w:rsidR="00A66A4F" w:rsidRPr="0055139F" w:rsidRDefault="00A66A4F" w:rsidP="00B11D5E">
            <w:pPr>
              <w:jc w:val="both"/>
              <w:rPr>
                <w:sz w:val="28"/>
                <w:szCs w:val="28"/>
              </w:rPr>
            </w:pPr>
            <w:r w:rsidRPr="0055139F">
              <w:rPr>
                <w:sz w:val="28"/>
                <w:szCs w:val="28"/>
              </w:rPr>
              <w:t xml:space="preserve">обеспечение аптечками первой медицинской помощи </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A66A4F" w:rsidRDefault="00A66A4F" w:rsidP="00B11D5E">
            <w:pPr>
              <w:jc w:val="both"/>
              <w:rPr>
                <w:sz w:val="28"/>
                <w:szCs w:val="28"/>
              </w:rPr>
            </w:pPr>
            <w:proofErr w:type="gramStart"/>
            <w:r w:rsidRPr="0055139F">
              <w:rPr>
                <w:sz w:val="28"/>
                <w:szCs w:val="28"/>
              </w:rPr>
              <w:t xml:space="preserve">В соответствии с рекомендациями Минздрава России (протокол от 05.04.00 </w:t>
            </w:r>
            <w:proofErr w:type="gramEnd"/>
          </w:p>
          <w:p w:rsidR="00A66A4F" w:rsidRPr="0055139F" w:rsidRDefault="00A66A4F" w:rsidP="00B11D5E">
            <w:pPr>
              <w:jc w:val="both"/>
              <w:rPr>
                <w:sz w:val="28"/>
                <w:szCs w:val="28"/>
              </w:rPr>
            </w:pPr>
            <w:r w:rsidRPr="0055139F">
              <w:rPr>
                <w:sz w:val="28"/>
                <w:szCs w:val="28"/>
              </w:rPr>
              <w:t>№ 2)</w:t>
            </w:r>
          </w:p>
        </w:tc>
      </w:tr>
      <w:tr w:rsidR="00A66A4F" w:rsidRPr="0055139F" w:rsidTr="00B11D5E">
        <w:trPr>
          <w:cantSplit/>
          <w:trHeight w:val="893"/>
        </w:trPr>
        <w:tc>
          <w:tcPr>
            <w:tcW w:w="9875" w:type="dxa"/>
            <w:gridSpan w:val="2"/>
            <w:tcBorders>
              <w:top w:val="single" w:sz="4" w:space="0" w:color="000000"/>
              <w:left w:val="single" w:sz="4" w:space="0" w:color="000000"/>
              <w:bottom w:val="single" w:sz="4" w:space="0" w:color="000000"/>
              <w:right w:val="single" w:sz="4" w:space="0" w:color="000000"/>
            </w:tcBorders>
            <w:shd w:val="clear" w:color="auto" w:fill="auto"/>
          </w:tcPr>
          <w:p w:rsidR="00A66A4F" w:rsidRDefault="00A66A4F" w:rsidP="00B11D5E">
            <w:pPr>
              <w:jc w:val="center"/>
              <w:rPr>
                <w:b/>
                <w:sz w:val="28"/>
                <w:szCs w:val="28"/>
              </w:rPr>
            </w:pPr>
          </w:p>
          <w:p w:rsidR="00A66A4F" w:rsidRPr="0055139F" w:rsidRDefault="00A66A4F" w:rsidP="00B11D5E">
            <w:pPr>
              <w:jc w:val="center"/>
              <w:rPr>
                <w:b/>
                <w:sz w:val="28"/>
                <w:szCs w:val="28"/>
              </w:rPr>
            </w:pPr>
            <w:r w:rsidRPr="0055139F">
              <w:rPr>
                <w:b/>
                <w:sz w:val="28"/>
                <w:szCs w:val="28"/>
              </w:rPr>
              <w:t>Мероприятия по обеспечению средствами индивидуальной защиты</w:t>
            </w:r>
          </w:p>
        </w:tc>
      </w:tr>
      <w:tr w:rsidR="00A66A4F" w:rsidRPr="0055139F" w:rsidTr="00B11D5E">
        <w:tc>
          <w:tcPr>
            <w:tcW w:w="4371" w:type="dxa"/>
            <w:tcBorders>
              <w:top w:val="single" w:sz="4" w:space="0" w:color="000000"/>
              <w:left w:val="single" w:sz="4" w:space="0" w:color="000000"/>
              <w:bottom w:val="single" w:sz="4" w:space="0" w:color="000000"/>
            </w:tcBorders>
            <w:shd w:val="clear" w:color="auto" w:fill="auto"/>
          </w:tcPr>
          <w:p w:rsidR="00A66A4F" w:rsidRDefault="00A66A4F" w:rsidP="00B11D5E">
            <w:pPr>
              <w:jc w:val="both"/>
              <w:rPr>
                <w:sz w:val="28"/>
                <w:szCs w:val="28"/>
              </w:rPr>
            </w:pPr>
            <w:r w:rsidRPr="0055139F">
              <w:rPr>
                <w:sz w:val="28"/>
                <w:szCs w:val="28"/>
              </w:rPr>
              <w:t>В соответствии с Типовыми отраслевыми нормами, утвержденными постановлениями Минтруда России, Правилами обеспечения работников специальной одеждой, специальной обувью и другими средствами индивидуальной защиты,</w:t>
            </w:r>
            <w:r>
              <w:rPr>
                <w:sz w:val="28"/>
                <w:szCs w:val="28"/>
              </w:rPr>
              <w:t xml:space="preserve"> утвержденным постанов</w:t>
            </w:r>
            <w:r w:rsidRPr="0055139F">
              <w:rPr>
                <w:sz w:val="28"/>
                <w:szCs w:val="28"/>
              </w:rPr>
              <w:t>лением Минтруда России от 18.12.98 № 51</w:t>
            </w:r>
            <w:proofErr w:type="gramStart"/>
            <w:r w:rsidRPr="0055139F">
              <w:rPr>
                <w:sz w:val="28"/>
                <w:szCs w:val="28"/>
              </w:rPr>
              <w:t xml:space="preserve">( </w:t>
            </w:r>
            <w:proofErr w:type="gramEnd"/>
            <w:r w:rsidRPr="0055139F">
              <w:rPr>
                <w:sz w:val="28"/>
                <w:szCs w:val="28"/>
              </w:rPr>
              <w:t xml:space="preserve">с изм. и доп. </w:t>
            </w:r>
            <w:r w:rsidRPr="0055139F">
              <w:rPr>
                <w:sz w:val="28"/>
                <w:szCs w:val="28"/>
              </w:rPr>
              <w:lastRenderedPageBreak/>
              <w:t>утв. Постановлением Минтруда от 29.10.99 № 39)</w:t>
            </w:r>
          </w:p>
          <w:p w:rsidR="00A66A4F" w:rsidRDefault="00A66A4F" w:rsidP="00B11D5E">
            <w:pPr>
              <w:jc w:val="both"/>
              <w:rPr>
                <w:sz w:val="28"/>
                <w:szCs w:val="28"/>
              </w:rPr>
            </w:pPr>
          </w:p>
          <w:p w:rsidR="00A66A4F" w:rsidRDefault="00A66A4F" w:rsidP="00B11D5E">
            <w:pPr>
              <w:jc w:val="both"/>
              <w:rPr>
                <w:sz w:val="28"/>
                <w:szCs w:val="28"/>
              </w:rPr>
            </w:pPr>
          </w:p>
          <w:p w:rsidR="00A66A4F" w:rsidRPr="0055139F" w:rsidRDefault="00A66A4F" w:rsidP="00B11D5E">
            <w:pPr>
              <w:jc w:val="both"/>
              <w:rPr>
                <w:sz w:val="28"/>
                <w:szCs w:val="28"/>
              </w:rPr>
            </w:pP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A66A4F" w:rsidRPr="0055139F" w:rsidRDefault="00A66A4F" w:rsidP="00B11D5E">
            <w:pPr>
              <w:jc w:val="both"/>
              <w:rPr>
                <w:sz w:val="28"/>
                <w:szCs w:val="28"/>
              </w:rPr>
            </w:pPr>
            <w:r w:rsidRPr="0055139F">
              <w:rPr>
                <w:sz w:val="28"/>
                <w:szCs w:val="28"/>
              </w:rPr>
              <w:lastRenderedPageBreak/>
              <w:t xml:space="preserve">-бесплатную выдачу по нормам спецодежды, </w:t>
            </w:r>
            <w:proofErr w:type="spellStart"/>
            <w:r w:rsidRPr="0055139F">
              <w:rPr>
                <w:sz w:val="28"/>
                <w:szCs w:val="28"/>
              </w:rPr>
              <w:t>спецобуви</w:t>
            </w:r>
            <w:proofErr w:type="spellEnd"/>
            <w:r w:rsidRPr="0055139F">
              <w:rPr>
                <w:sz w:val="28"/>
                <w:szCs w:val="28"/>
              </w:rPr>
              <w:t xml:space="preserve"> и других средств индивидуальной защиты.</w:t>
            </w:r>
          </w:p>
          <w:p w:rsidR="00A66A4F" w:rsidRPr="0055139F" w:rsidRDefault="00A66A4F" w:rsidP="00B11D5E">
            <w:pPr>
              <w:jc w:val="both"/>
              <w:rPr>
                <w:sz w:val="28"/>
                <w:szCs w:val="28"/>
              </w:rPr>
            </w:pPr>
            <w:r w:rsidRPr="0055139F">
              <w:rPr>
                <w:sz w:val="28"/>
                <w:szCs w:val="28"/>
              </w:rPr>
              <w:t>-бесплатную выдачу мыла и других обеззараживающих средств.</w:t>
            </w:r>
          </w:p>
          <w:p w:rsidR="00A66A4F" w:rsidRPr="0055139F" w:rsidRDefault="00A66A4F" w:rsidP="00B11D5E">
            <w:pPr>
              <w:jc w:val="both"/>
              <w:rPr>
                <w:sz w:val="28"/>
                <w:szCs w:val="28"/>
              </w:rPr>
            </w:pPr>
            <w:r w:rsidRPr="0055139F">
              <w:rPr>
                <w:sz w:val="28"/>
                <w:szCs w:val="28"/>
              </w:rPr>
              <w:t>-обеспечение защиты органов зрения, дыхания,</w:t>
            </w:r>
            <w:r>
              <w:rPr>
                <w:sz w:val="28"/>
                <w:szCs w:val="28"/>
              </w:rPr>
              <w:t xml:space="preserve"> </w:t>
            </w:r>
            <w:r w:rsidRPr="0055139F">
              <w:rPr>
                <w:sz w:val="28"/>
                <w:szCs w:val="28"/>
              </w:rPr>
              <w:t>слуха,</w:t>
            </w:r>
            <w:r>
              <w:rPr>
                <w:sz w:val="28"/>
                <w:szCs w:val="28"/>
              </w:rPr>
              <w:t xml:space="preserve"> </w:t>
            </w:r>
            <w:r w:rsidRPr="0055139F">
              <w:rPr>
                <w:sz w:val="28"/>
                <w:szCs w:val="28"/>
              </w:rPr>
              <w:t>защиты</w:t>
            </w:r>
            <w:r>
              <w:rPr>
                <w:sz w:val="28"/>
                <w:szCs w:val="28"/>
              </w:rPr>
              <w:t xml:space="preserve"> </w:t>
            </w:r>
            <w:r w:rsidRPr="0055139F">
              <w:rPr>
                <w:sz w:val="28"/>
                <w:szCs w:val="28"/>
              </w:rPr>
              <w:t>головы, защиты от падения с высоты.</w:t>
            </w:r>
          </w:p>
        </w:tc>
      </w:tr>
      <w:tr w:rsidR="00A66A4F" w:rsidRPr="0055139F" w:rsidTr="00B11D5E">
        <w:trPr>
          <w:cantSplit/>
        </w:trPr>
        <w:tc>
          <w:tcPr>
            <w:tcW w:w="9875" w:type="dxa"/>
            <w:gridSpan w:val="2"/>
            <w:tcBorders>
              <w:top w:val="single" w:sz="4" w:space="0" w:color="000000"/>
              <w:left w:val="single" w:sz="4" w:space="0" w:color="000000"/>
              <w:bottom w:val="single" w:sz="4" w:space="0" w:color="000000"/>
              <w:right w:val="single" w:sz="4" w:space="0" w:color="000000"/>
            </w:tcBorders>
            <w:shd w:val="clear" w:color="auto" w:fill="auto"/>
          </w:tcPr>
          <w:p w:rsidR="00A66A4F" w:rsidRDefault="00A66A4F" w:rsidP="00B11D5E">
            <w:pPr>
              <w:jc w:val="center"/>
              <w:rPr>
                <w:b/>
                <w:sz w:val="28"/>
                <w:szCs w:val="28"/>
              </w:rPr>
            </w:pPr>
            <w:r w:rsidRPr="0055139F">
              <w:rPr>
                <w:b/>
                <w:sz w:val="28"/>
                <w:szCs w:val="28"/>
              </w:rPr>
              <w:lastRenderedPageBreak/>
              <w:t>Мероприятия по пожарной безопасности</w:t>
            </w:r>
          </w:p>
          <w:p w:rsidR="00A66A4F" w:rsidRPr="0055139F" w:rsidRDefault="00A66A4F" w:rsidP="00B11D5E">
            <w:pPr>
              <w:jc w:val="center"/>
              <w:rPr>
                <w:b/>
                <w:sz w:val="28"/>
                <w:szCs w:val="28"/>
              </w:rPr>
            </w:pPr>
          </w:p>
        </w:tc>
      </w:tr>
      <w:tr w:rsidR="00A66A4F" w:rsidRPr="0055139F" w:rsidTr="00B11D5E">
        <w:trPr>
          <w:trHeight w:val="4401"/>
        </w:trPr>
        <w:tc>
          <w:tcPr>
            <w:tcW w:w="4371" w:type="dxa"/>
            <w:tcBorders>
              <w:top w:val="single" w:sz="4" w:space="0" w:color="000000"/>
              <w:left w:val="single" w:sz="4" w:space="0" w:color="000000"/>
              <w:bottom w:val="single" w:sz="4" w:space="0" w:color="000000"/>
            </w:tcBorders>
            <w:shd w:val="clear" w:color="auto" w:fill="auto"/>
          </w:tcPr>
          <w:p w:rsidR="00A66A4F" w:rsidRPr="0055139F" w:rsidRDefault="00A66A4F" w:rsidP="00B11D5E">
            <w:pPr>
              <w:jc w:val="both"/>
              <w:rPr>
                <w:sz w:val="28"/>
                <w:szCs w:val="28"/>
              </w:rPr>
            </w:pPr>
            <w:r w:rsidRPr="0055139F">
              <w:rPr>
                <w:sz w:val="28"/>
                <w:szCs w:val="28"/>
              </w:rPr>
              <w:t>Разработка, утверждение по согласованию с профкомом учреждения инструкций о мерах пожарной безопасности в соответствии с требованиями ГОСТ 12.1.004-91,а также на основе Правил пожарной безопасности.</w:t>
            </w:r>
          </w:p>
          <w:p w:rsidR="00A66A4F" w:rsidRPr="0055139F" w:rsidRDefault="00A66A4F" w:rsidP="00B11D5E">
            <w:pPr>
              <w:jc w:val="both"/>
              <w:rPr>
                <w:sz w:val="28"/>
                <w:szCs w:val="28"/>
              </w:rPr>
            </w:pPr>
            <w:r w:rsidRPr="0055139F">
              <w:rPr>
                <w:sz w:val="28"/>
                <w:szCs w:val="28"/>
              </w:rPr>
              <w:t xml:space="preserve">Разработать и обеспечить учреждение инструкцией и планом </w:t>
            </w:r>
            <w:proofErr w:type="gramStart"/>
            <w:r w:rsidRPr="0055139F">
              <w:rPr>
                <w:sz w:val="28"/>
                <w:szCs w:val="28"/>
              </w:rPr>
              <w:t>–с</w:t>
            </w:r>
            <w:proofErr w:type="gramEnd"/>
            <w:r w:rsidRPr="0055139F">
              <w:rPr>
                <w:sz w:val="28"/>
                <w:szCs w:val="28"/>
              </w:rPr>
              <w:t>хемой эвакуации людей на случай возникновения пожара.</w:t>
            </w:r>
          </w:p>
          <w:p w:rsidR="00A66A4F" w:rsidRPr="0055139F" w:rsidRDefault="00A66A4F" w:rsidP="00B11D5E">
            <w:pPr>
              <w:jc w:val="both"/>
              <w:rPr>
                <w:sz w:val="28"/>
                <w:szCs w:val="28"/>
              </w:rPr>
            </w:pPr>
            <w:r w:rsidRPr="0055139F">
              <w:rPr>
                <w:sz w:val="28"/>
                <w:szCs w:val="28"/>
              </w:rPr>
              <w:t>Выполнение работ по монтажу и вводу в эксплуатацию пожарной сигнализации.</w:t>
            </w:r>
          </w:p>
          <w:p w:rsidR="00A66A4F" w:rsidRPr="0055139F" w:rsidRDefault="00A66A4F" w:rsidP="00B11D5E">
            <w:pPr>
              <w:jc w:val="both"/>
              <w:rPr>
                <w:sz w:val="28"/>
                <w:szCs w:val="28"/>
              </w:rPr>
            </w:pP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A66A4F" w:rsidRPr="0055139F" w:rsidRDefault="00A66A4F" w:rsidP="00A66A4F">
            <w:pPr>
              <w:numPr>
                <w:ilvl w:val="0"/>
                <w:numId w:val="4"/>
              </w:numPr>
              <w:suppressAutoHyphens/>
              <w:jc w:val="both"/>
              <w:rPr>
                <w:sz w:val="28"/>
                <w:szCs w:val="28"/>
              </w:rPr>
            </w:pPr>
            <w:r w:rsidRPr="0055139F">
              <w:rPr>
                <w:sz w:val="28"/>
                <w:szCs w:val="28"/>
              </w:rPr>
              <w:t>объективной инструкции – о мерах пожарной безопасности для образовательного учреждения</w:t>
            </w:r>
          </w:p>
          <w:p w:rsidR="00A66A4F" w:rsidRPr="0055139F" w:rsidRDefault="00A66A4F" w:rsidP="00B11D5E">
            <w:pPr>
              <w:jc w:val="both"/>
              <w:rPr>
                <w:sz w:val="28"/>
                <w:szCs w:val="28"/>
              </w:rPr>
            </w:pPr>
            <w:r w:rsidRPr="0055139F">
              <w:rPr>
                <w:sz w:val="28"/>
                <w:szCs w:val="28"/>
              </w:rPr>
              <w:t>( один раз в пять лет)</w:t>
            </w:r>
          </w:p>
          <w:p w:rsidR="00A66A4F" w:rsidRPr="0055139F" w:rsidRDefault="00A66A4F" w:rsidP="00A66A4F">
            <w:pPr>
              <w:numPr>
                <w:ilvl w:val="0"/>
                <w:numId w:val="4"/>
              </w:numPr>
              <w:suppressAutoHyphens/>
              <w:jc w:val="both"/>
              <w:rPr>
                <w:sz w:val="28"/>
                <w:szCs w:val="28"/>
              </w:rPr>
            </w:pPr>
            <w:r w:rsidRPr="0055139F">
              <w:rPr>
                <w:sz w:val="28"/>
                <w:szCs w:val="28"/>
              </w:rPr>
              <w:t>инструкций для отдельных зданий, сооружений, помещений и видов работ.</w:t>
            </w:r>
          </w:p>
          <w:p w:rsidR="00A66A4F" w:rsidRPr="0055139F" w:rsidRDefault="00A66A4F" w:rsidP="00A66A4F">
            <w:pPr>
              <w:numPr>
                <w:ilvl w:val="0"/>
                <w:numId w:val="4"/>
              </w:numPr>
              <w:suppressAutoHyphens/>
              <w:jc w:val="both"/>
              <w:rPr>
                <w:sz w:val="28"/>
                <w:szCs w:val="28"/>
              </w:rPr>
            </w:pPr>
            <w:r w:rsidRPr="0055139F">
              <w:rPr>
                <w:sz w:val="28"/>
                <w:szCs w:val="28"/>
              </w:rPr>
              <w:t>обеспечение журналами регистрации инструктажа по пожарной безопасности.</w:t>
            </w:r>
          </w:p>
          <w:p w:rsidR="00A66A4F" w:rsidRPr="0055139F" w:rsidRDefault="00A66A4F" w:rsidP="00B11D5E">
            <w:pPr>
              <w:jc w:val="both"/>
              <w:rPr>
                <w:sz w:val="28"/>
                <w:szCs w:val="28"/>
              </w:rPr>
            </w:pPr>
          </w:p>
          <w:p w:rsidR="00A66A4F" w:rsidRPr="0055139F" w:rsidRDefault="00A66A4F" w:rsidP="00B11D5E">
            <w:pPr>
              <w:jc w:val="both"/>
              <w:rPr>
                <w:sz w:val="28"/>
                <w:szCs w:val="28"/>
              </w:rPr>
            </w:pPr>
            <w:r w:rsidRPr="0055139F">
              <w:rPr>
                <w:sz w:val="28"/>
                <w:szCs w:val="28"/>
              </w:rPr>
              <w:t>-обеспечение первичными средствами пожаротушения.</w:t>
            </w:r>
          </w:p>
          <w:p w:rsidR="00A66A4F" w:rsidRPr="0055139F" w:rsidRDefault="00A66A4F" w:rsidP="00A66A4F">
            <w:pPr>
              <w:numPr>
                <w:ilvl w:val="0"/>
                <w:numId w:val="4"/>
              </w:numPr>
              <w:suppressAutoHyphens/>
              <w:jc w:val="both"/>
              <w:rPr>
                <w:sz w:val="28"/>
                <w:szCs w:val="28"/>
              </w:rPr>
            </w:pPr>
            <w:r w:rsidRPr="0055139F">
              <w:rPr>
                <w:sz w:val="28"/>
                <w:szCs w:val="28"/>
              </w:rPr>
              <w:t>организация и обучения работающих и обучающихся в учреждении мерам обеспечения пожарной безопасности, проведение тренировочных мероприятий по эвакуации всего персонала.</w:t>
            </w:r>
          </w:p>
          <w:p w:rsidR="00A66A4F" w:rsidRPr="0055139F" w:rsidRDefault="00A66A4F" w:rsidP="00A66A4F">
            <w:pPr>
              <w:numPr>
                <w:ilvl w:val="0"/>
                <w:numId w:val="4"/>
              </w:numPr>
              <w:suppressAutoHyphens/>
              <w:jc w:val="both"/>
              <w:rPr>
                <w:sz w:val="28"/>
                <w:szCs w:val="28"/>
              </w:rPr>
            </w:pPr>
            <w:r w:rsidRPr="0055139F">
              <w:rPr>
                <w:sz w:val="28"/>
                <w:szCs w:val="28"/>
              </w:rPr>
              <w:t>освобождение запасных эвакуационных выходов от хранения неисправной мебели и другого хлама</w:t>
            </w:r>
          </w:p>
        </w:tc>
      </w:tr>
    </w:tbl>
    <w:p w:rsidR="00A66A4F" w:rsidRPr="0055139F" w:rsidRDefault="00A66A4F" w:rsidP="00A66A4F">
      <w:pPr>
        <w:rPr>
          <w:sz w:val="28"/>
          <w:szCs w:val="28"/>
        </w:rPr>
      </w:pPr>
    </w:p>
    <w:p w:rsidR="00A66A4F" w:rsidRDefault="00A66A4F" w:rsidP="00A66A4F">
      <w:pPr>
        <w:rPr>
          <w:sz w:val="28"/>
          <w:szCs w:val="28"/>
        </w:rPr>
      </w:pPr>
      <w:r w:rsidRPr="0055139F">
        <w:rPr>
          <w:sz w:val="28"/>
          <w:szCs w:val="28"/>
        </w:rPr>
        <w:t xml:space="preserve">                                      Обязательства профсоюза:</w:t>
      </w:r>
    </w:p>
    <w:p w:rsidR="00A66A4F" w:rsidRPr="0055139F" w:rsidRDefault="00A66A4F" w:rsidP="00A66A4F">
      <w:pPr>
        <w:rPr>
          <w:sz w:val="28"/>
          <w:szCs w:val="28"/>
        </w:rPr>
      </w:pPr>
    </w:p>
    <w:p w:rsidR="00A66A4F" w:rsidRPr="0055139F" w:rsidRDefault="00A66A4F" w:rsidP="00A66A4F">
      <w:pPr>
        <w:pStyle w:val="af0"/>
        <w:numPr>
          <w:ilvl w:val="0"/>
          <w:numId w:val="5"/>
        </w:numPr>
        <w:suppressAutoHyphens/>
        <w:rPr>
          <w:sz w:val="28"/>
          <w:szCs w:val="28"/>
        </w:rPr>
      </w:pPr>
      <w:r w:rsidRPr="0055139F">
        <w:rPr>
          <w:sz w:val="28"/>
          <w:szCs w:val="28"/>
        </w:rPr>
        <w:t>Заключает от имени трудового коллектива Соглашение по охране труда.</w:t>
      </w:r>
    </w:p>
    <w:p w:rsidR="00A66A4F" w:rsidRPr="0055139F" w:rsidRDefault="00A66A4F" w:rsidP="00A66A4F">
      <w:pPr>
        <w:pStyle w:val="af0"/>
        <w:numPr>
          <w:ilvl w:val="0"/>
          <w:numId w:val="5"/>
        </w:numPr>
        <w:suppressAutoHyphens/>
        <w:rPr>
          <w:sz w:val="28"/>
          <w:szCs w:val="28"/>
        </w:rPr>
      </w:pPr>
      <w:r w:rsidRPr="0055139F">
        <w:rPr>
          <w:sz w:val="28"/>
          <w:szCs w:val="28"/>
        </w:rPr>
        <w:t xml:space="preserve">Осуществляет общественный </w:t>
      </w:r>
      <w:proofErr w:type="gramStart"/>
      <w:r w:rsidRPr="0055139F">
        <w:rPr>
          <w:sz w:val="28"/>
          <w:szCs w:val="28"/>
        </w:rPr>
        <w:t>контроль за</w:t>
      </w:r>
      <w:proofErr w:type="gramEnd"/>
      <w:r w:rsidRPr="0055139F">
        <w:rPr>
          <w:sz w:val="28"/>
          <w:szCs w:val="28"/>
        </w:rPr>
        <w:t xml:space="preserve"> деятельностью администрации в вопросах охраны труда и соблюдения техники безопасности в соответствии с законодательством Российской Федерации.</w:t>
      </w:r>
    </w:p>
    <w:p w:rsidR="00A66A4F" w:rsidRPr="0055139F" w:rsidRDefault="00A66A4F" w:rsidP="00A66A4F">
      <w:pPr>
        <w:numPr>
          <w:ilvl w:val="0"/>
          <w:numId w:val="5"/>
        </w:numPr>
        <w:shd w:val="clear" w:color="auto" w:fill="FFFFFF"/>
        <w:suppressAutoHyphens/>
        <w:rPr>
          <w:sz w:val="28"/>
          <w:szCs w:val="28"/>
        </w:rPr>
      </w:pPr>
      <w:r w:rsidRPr="0055139F">
        <w:rPr>
          <w:sz w:val="28"/>
          <w:szCs w:val="28"/>
        </w:rPr>
        <w:t>Защищать права и интересы членов профсоюза, создавая условия работы, обеспечивающие сохранение жизни и здоровья в период трудовой деятельности;</w:t>
      </w:r>
    </w:p>
    <w:p w:rsidR="00A66A4F" w:rsidRPr="0055139F" w:rsidRDefault="00A66A4F" w:rsidP="00A66A4F">
      <w:pPr>
        <w:numPr>
          <w:ilvl w:val="0"/>
          <w:numId w:val="5"/>
        </w:numPr>
        <w:shd w:val="clear" w:color="auto" w:fill="FFFFFF"/>
        <w:suppressAutoHyphens/>
        <w:rPr>
          <w:sz w:val="28"/>
          <w:szCs w:val="28"/>
        </w:rPr>
      </w:pPr>
      <w:r w:rsidRPr="0055139F">
        <w:rPr>
          <w:sz w:val="28"/>
          <w:szCs w:val="28"/>
        </w:rPr>
        <w:t>Осуществлять поиск эффективного решения проблем, затрагивающих права и интересы членов профсоюза;</w:t>
      </w:r>
    </w:p>
    <w:p w:rsidR="00A66A4F" w:rsidRPr="0055139F" w:rsidRDefault="00A66A4F" w:rsidP="00A66A4F">
      <w:pPr>
        <w:numPr>
          <w:ilvl w:val="0"/>
          <w:numId w:val="5"/>
        </w:numPr>
        <w:shd w:val="clear" w:color="auto" w:fill="FFFFFF"/>
        <w:suppressAutoHyphens/>
        <w:rPr>
          <w:sz w:val="28"/>
          <w:szCs w:val="28"/>
        </w:rPr>
      </w:pPr>
      <w:r w:rsidRPr="0055139F">
        <w:rPr>
          <w:sz w:val="28"/>
          <w:szCs w:val="28"/>
        </w:rPr>
        <w:t>Контролировать выполнение мероприятий, предусмотренных коллективным договором и соглашением по охране труда;</w:t>
      </w:r>
    </w:p>
    <w:p w:rsidR="00A66A4F" w:rsidRPr="0055139F" w:rsidRDefault="00A66A4F" w:rsidP="00A66A4F">
      <w:pPr>
        <w:numPr>
          <w:ilvl w:val="0"/>
          <w:numId w:val="5"/>
        </w:numPr>
        <w:shd w:val="clear" w:color="auto" w:fill="FFFFFF"/>
        <w:suppressAutoHyphens/>
        <w:rPr>
          <w:sz w:val="28"/>
          <w:szCs w:val="28"/>
        </w:rPr>
      </w:pPr>
      <w:r w:rsidRPr="0055139F">
        <w:rPr>
          <w:sz w:val="28"/>
          <w:szCs w:val="28"/>
        </w:rPr>
        <w:t>Сотрудничать с администрацией в рамках социального партнерства;</w:t>
      </w:r>
    </w:p>
    <w:p w:rsidR="00A66A4F" w:rsidRPr="0055139F" w:rsidRDefault="00A66A4F" w:rsidP="00A66A4F">
      <w:pPr>
        <w:numPr>
          <w:ilvl w:val="0"/>
          <w:numId w:val="5"/>
        </w:numPr>
        <w:shd w:val="clear" w:color="auto" w:fill="FFFFFF"/>
        <w:suppressAutoHyphens/>
        <w:rPr>
          <w:sz w:val="28"/>
          <w:szCs w:val="28"/>
        </w:rPr>
      </w:pPr>
      <w:r>
        <w:rPr>
          <w:sz w:val="28"/>
          <w:szCs w:val="28"/>
        </w:rPr>
        <w:lastRenderedPageBreak/>
        <w:t>И</w:t>
      </w:r>
      <w:r w:rsidRPr="0055139F">
        <w:rPr>
          <w:sz w:val="28"/>
          <w:szCs w:val="28"/>
        </w:rPr>
        <w:t>збрать уполномоченного по охране труда и провести его обучение за счет средств работодателя или других источников финансирования. Обеспечить ему социальные гарантии по сохранению среднего заработка на период выполнения общественных обязанностей и краткосрочной профсоюзной учебы на условиях, предусмотренных нормативными правовыми актами и коллективным договором;</w:t>
      </w:r>
    </w:p>
    <w:p w:rsidR="00A66A4F" w:rsidRPr="0055139F" w:rsidRDefault="00A66A4F" w:rsidP="00A66A4F">
      <w:pPr>
        <w:numPr>
          <w:ilvl w:val="0"/>
          <w:numId w:val="5"/>
        </w:numPr>
        <w:shd w:val="clear" w:color="auto" w:fill="FFFFFF"/>
        <w:suppressAutoHyphens/>
        <w:rPr>
          <w:sz w:val="28"/>
          <w:szCs w:val="28"/>
        </w:rPr>
      </w:pPr>
      <w:r w:rsidRPr="0055139F">
        <w:rPr>
          <w:sz w:val="28"/>
          <w:szCs w:val="28"/>
        </w:rPr>
        <w:t>Регулярно обсуждать на заседаниях работу администрации по обеспечению прав работников на безопасные условия труда.</w:t>
      </w:r>
    </w:p>
    <w:p w:rsidR="00A66A4F" w:rsidRPr="0055139F" w:rsidRDefault="00A66A4F" w:rsidP="00A66A4F">
      <w:pPr>
        <w:pStyle w:val="af0"/>
        <w:rPr>
          <w:sz w:val="28"/>
          <w:szCs w:val="28"/>
        </w:rPr>
      </w:pPr>
      <w:r w:rsidRPr="0055139F">
        <w:rPr>
          <w:sz w:val="28"/>
          <w:szCs w:val="28"/>
        </w:rPr>
        <w:t>Взаимные обязательства администрации и профсоюза:</w:t>
      </w:r>
    </w:p>
    <w:p w:rsidR="00A66A4F" w:rsidRPr="0055139F" w:rsidRDefault="00A66A4F" w:rsidP="00A66A4F">
      <w:pPr>
        <w:pStyle w:val="af0"/>
        <w:numPr>
          <w:ilvl w:val="0"/>
          <w:numId w:val="6"/>
        </w:numPr>
        <w:suppressAutoHyphens/>
        <w:rPr>
          <w:sz w:val="28"/>
          <w:szCs w:val="28"/>
        </w:rPr>
      </w:pPr>
      <w:r w:rsidRPr="0055139F">
        <w:rPr>
          <w:sz w:val="28"/>
          <w:szCs w:val="28"/>
        </w:rPr>
        <w:t xml:space="preserve">Осуществлять трехступенчатый  административно – общественный </w:t>
      </w:r>
      <w:proofErr w:type="gramStart"/>
      <w:r w:rsidRPr="0055139F">
        <w:rPr>
          <w:sz w:val="28"/>
          <w:szCs w:val="28"/>
        </w:rPr>
        <w:t>контроль за</w:t>
      </w:r>
      <w:proofErr w:type="gramEnd"/>
      <w:r w:rsidRPr="0055139F">
        <w:rPr>
          <w:sz w:val="28"/>
          <w:szCs w:val="28"/>
        </w:rPr>
        <w:t xml:space="preserve"> состоянием охраны труда на рабочих местах</w:t>
      </w:r>
    </w:p>
    <w:p w:rsidR="00A66A4F" w:rsidRPr="0055139F" w:rsidRDefault="00A66A4F" w:rsidP="00A66A4F">
      <w:pPr>
        <w:pStyle w:val="af0"/>
        <w:numPr>
          <w:ilvl w:val="0"/>
          <w:numId w:val="6"/>
        </w:numPr>
        <w:suppressAutoHyphens/>
        <w:rPr>
          <w:sz w:val="28"/>
          <w:szCs w:val="28"/>
        </w:rPr>
      </w:pPr>
      <w:r w:rsidRPr="0055139F">
        <w:rPr>
          <w:sz w:val="28"/>
          <w:szCs w:val="28"/>
        </w:rPr>
        <w:t>Для обеспечения материального и морального стимулирования работников трудового коллектива за работу без травм и аварий осуществлять материальные поощрения, награждать грамотами, своевременно обновлять и дополнять стенды по охране труда.</w:t>
      </w:r>
    </w:p>
    <w:p w:rsidR="00A66A4F" w:rsidRPr="0055139F" w:rsidRDefault="00A66A4F" w:rsidP="00A66A4F">
      <w:pPr>
        <w:pStyle w:val="af0"/>
        <w:numPr>
          <w:ilvl w:val="0"/>
          <w:numId w:val="6"/>
        </w:numPr>
        <w:suppressAutoHyphens/>
        <w:rPr>
          <w:sz w:val="28"/>
          <w:szCs w:val="28"/>
        </w:rPr>
      </w:pPr>
      <w:r w:rsidRPr="0055139F">
        <w:rPr>
          <w:sz w:val="28"/>
          <w:szCs w:val="28"/>
        </w:rPr>
        <w:t>Регулярно вносить на рассмотрение трудового коллектива вопросы состояния охраны труда, обсуждать случаи нарушения требований техники безопасности со стороны работников школы.</w:t>
      </w:r>
    </w:p>
    <w:p w:rsidR="00A66A4F" w:rsidRPr="0055139F" w:rsidRDefault="00A66A4F" w:rsidP="00A66A4F">
      <w:pPr>
        <w:rPr>
          <w:sz w:val="28"/>
          <w:szCs w:val="28"/>
        </w:rPr>
      </w:pPr>
    </w:p>
    <w:p w:rsidR="00A66A4F" w:rsidRPr="0055139F" w:rsidRDefault="00A66A4F" w:rsidP="00A66A4F">
      <w:pPr>
        <w:rPr>
          <w:sz w:val="28"/>
          <w:szCs w:val="28"/>
        </w:rPr>
      </w:pPr>
    </w:p>
    <w:p w:rsidR="00A66A4F" w:rsidRPr="0055139F" w:rsidRDefault="00A66A4F" w:rsidP="00A66A4F">
      <w:pPr>
        <w:rPr>
          <w:sz w:val="28"/>
          <w:szCs w:val="28"/>
        </w:rPr>
      </w:pPr>
    </w:p>
    <w:p w:rsidR="00A66A4F" w:rsidRPr="0055139F" w:rsidRDefault="00A66A4F" w:rsidP="00A66A4F">
      <w:pPr>
        <w:tabs>
          <w:tab w:val="left" w:pos="1740"/>
        </w:tabs>
        <w:rPr>
          <w:sz w:val="28"/>
          <w:szCs w:val="28"/>
        </w:rPr>
      </w:pPr>
      <w:r w:rsidRPr="0055139F">
        <w:rPr>
          <w:sz w:val="28"/>
          <w:szCs w:val="28"/>
        </w:rPr>
        <w:t xml:space="preserve">              Директор школы                                                  Н.</w:t>
      </w:r>
      <w:r>
        <w:rPr>
          <w:sz w:val="28"/>
          <w:szCs w:val="28"/>
        </w:rPr>
        <w:t>Н.Быкова</w:t>
      </w:r>
      <w:r w:rsidRPr="0055139F">
        <w:rPr>
          <w:sz w:val="28"/>
          <w:szCs w:val="28"/>
        </w:rPr>
        <w:t xml:space="preserve"> </w:t>
      </w:r>
    </w:p>
    <w:p w:rsidR="00A66A4F" w:rsidRPr="0055139F" w:rsidRDefault="00A66A4F" w:rsidP="00A66A4F">
      <w:pPr>
        <w:tabs>
          <w:tab w:val="left" w:pos="1740"/>
        </w:tabs>
        <w:rPr>
          <w:sz w:val="28"/>
          <w:szCs w:val="28"/>
        </w:rPr>
      </w:pPr>
      <w:r w:rsidRPr="0055139F">
        <w:rPr>
          <w:sz w:val="28"/>
          <w:szCs w:val="28"/>
        </w:rPr>
        <w:t xml:space="preserve">                                  </w:t>
      </w:r>
    </w:p>
    <w:p w:rsidR="00A66A4F" w:rsidRPr="0055139F" w:rsidRDefault="00A66A4F" w:rsidP="00A66A4F">
      <w:pPr>
        <w:tabs>
          <w:tab w:val="left" w:pos="960"/>
        </w:tabs>
        <w:rPr>
          <w:sz w:val="28"/>
          <w:szCs w:val="28"/>
        </w:rPr>
      </w:pPr>
      <w:r w:rsidRPr="0055139F">
        <w:rPr>
          <w:sz w:val="28"/>
          <w:szCs w:val="28"/>
        </w:rPr>
        <w:tab/>
        <w:t xml:space="preserve">Председатель </w:t>
      </w:r>
      <w:proofErr w:type="gramStart"/>
      <w:r w:rsidRPr="0055139F">
        <w:rPr>
          <w:sz w:val="28"/>
          <w:szCs w:val="28"/>
        </w:rPr>
        <w:t>профсоюзной</w:t>
      </w:r>
      <w:proofErr w:type="gramEnd"/>
      <w:r w:rsidRPr="0055139F">
        <w:rPr>
          <w:sz w:val="28"/>
          <w:szCs w:val="28"/>
        </w:rPr>
        <w:t xml:space="preserve"> </w:t>
      </w:r>
    </w:p>
    <w:p w:rsidR="00A66A4F" w:rsidRPr="0055139F" w:rsidRDefault="00A66A4F" w:rsidP="00A66A4F">
      <w:pPr>
        <w:tabs>
          <w:tab w:val="left" w:pos="960"/>
        </w:tabs>
        <w:rPr>
          <w:sz w:val="28"/>
          <w:szCs w:val="28"/>
        </w:rPr>
      </w:pPr>
      <w:r w:rsidRPr="0055139F">
        <w:rPr>
          <w:sz w:val="28"/>
          <w:szCs w:val="28"/>
        </w:rPr>
        <w:t xml:space="preserve">              организации  школы                                              </w:t>
      </w:r>
      <w:r>
        <w:rPr>
          <w:sz w:val="28"/>
          <w:szCs w:val="28"/>
        </w:rPr>
        <w:t>О.П.Бахтина</w:t>
      </w:r>
    </w:p>
    <w:p w:rsidR="00A66A4F" w:rsidRPr="00E12233" w:rsidRDefault="00A66A4F" w:rsidP="00A66A4F">
      <w:pPr>
        <w:tabs>
          <w:tab w:val="left" w:pos="960"/>
        </w:tabs>
        <w:rPr>
          <w:sz w:val="28"/>
          <w:szCs w:val="28"/>
        </w:rPr>
      </w:pPr>
    </w:p>
    <w:p w:rsidR="00A66A4F" w:rsidRPr="00DF2D24" w:rsidRDefault="00A66A4F" w:rsidP="00A66A4F">
      <w:pPr>
        <w:tabs>
          <w:tab w:val="left" w:pos="960"/>
          <w:tab w:val="center" w:pos="4677"/>
        </w:tabs>
      </w:pPr>
      <w:r w:rsidRPr="00E12233">
        <w:rPr>
          <w:sz w:val="28"/>
          <w:szCs w:val="28"/>
        </w:rPr>
        <w:t xml:space="preserve">              </w:t>
      </w:r>
      <w:proofErr w:type="gramStart"/>
      <w:r w:rsidRPr="00DF2D24">
        <w:rPr>
          <w:sz w:val="28"/>
          <w:szCs w:val="28"/>
        </w:rPr>
        <w:t>Ответственный</w:t>
      </w:r>
      <w:proofErr w:type="gramEnd"/>
      <w:r w:rsidRPr="00DF2D24">
        <w:rPr>
          <w:sz w:val="28"/>
          <w:szCs w:val="28"/>
        </w:rPr>
        <w:t xml:space="preserve"> за охрану труда</w:t>
      </w:r>
      <w:r>
        <w:rPr>
          <w:sz w:val="28"/>
          <w:szCs w:val="28"/>
        </w:rPr>
        <w:t xml:space="preserve">                           </w:t>
      </w:r>
      <w:r w:rsidR="006B0207">
        <w:rPr>
          <w:sz w:val="28"/>
          <w:szCs w:val="28"/>
        </w:rPr>
        <w:t>Н.А.Васильева</w:t>
      </w:r>
    </w:p>
    <w:p w:rsidR="00A66A4F" w:rsidRPr="00E12233" w:rsidRDefault="00A66A4F" w:rsidP="00A66A4F">
      <w:pPr>
        <w:pStyle w:val="310"/>
      </w:pPr>
    </w:p>
    <w:p w:rsidR="00A66A4F" w:rsidRPr="00E12233" w:rsidRDefault="00A66A4F" w:rsidP="00A66A4F">
      <w:pPr>
        <w:pStyle w:val="310"/>
      </w:pPr>
    </w:p>
    <w:p w:rsidR="00A66A4F" w:rsidRPr="00E12233" w:rsidRDefault="00A66A4F" w:rsidP="00A66A4F">
      <w:pPr>
        <w:pStyle w:val="310"/>
      </w:pPr>
    </w:p>
    <w:p w:rsidR="00A66A4F" w:rsidRPr="00E12233" w:rsidRDefault="00A66A4F" w:rsidP="00A66A4F">
      <w:pPr>
        <w:pStyle w:val="310"/>
      </w:pPr>
    </w:p>
    <w:p w:rsidR="00A66A4F" w:rsidRPr="00E12233" w:rsidRDefault="00A66A4F" w:rsidP="00A66A4F">
      <w:pPr>
        <w:pStyle w:val="310"/>
      </w:pPr>
    </w:p>
    <w:p w:rsidR="00A66A4F" w:rsidRDefault="00A66A4F" w:rsidP="00A66A4F">
      <w:pPr>
        <w:jc w:val="center"/>
        <w:rPr>
          <w:sz w:val="28"/>
          <w:szCs w:val="28"/>
        </w:rPr>
      </w:pPr>
    </w:p>
    <w:p w:rsidR="001E197A" w:rsidRDefault="001E197A" w:rsidP="00A66A4F">
      <w:pPr>
        <w:jc w:val="center"/>
        <w:rPr>
          <w:sz w:val="28"/>
          <w:szCs w:val="28"/>
        </w:rPr>
      </w:pPr>
    </w:p>
    <w:p w:rsidR="001E197A" w:rsidRDefault="001E197A" w:rsidP="00A66A4F">
      <w:pPr>
        <w:jc w:val="center"/>
        <w:rPr>
          <w:sz w:val="28"/>
          <w:szCs w:val="28"/>
        </w:rPr>
      </w:pPr>
    </w:p>
    <w:p w:rsidR="001E197A" w:rsidRDefault="001E197A" w:rsidP="00A66A4F">
      <w:pPr>
        <w:jc w:val="center"/>
        <w:rPr>
          <w:sz w:val="28"/>
          <w:szCs w:val="28"/>
        </w:rPr>
      </w:pPr>
    </w:p>
    <w:p w:rsidR="001E197A" w:rsidRDefault="001E197A" w:rsidP="00A66A4F">
      <w:pPr>
        <w:jc w:val="center"/>
        <w:rPr>
          <w:sz w:val="28"/>
          <w:szCs w:val="28"/>
        </w:rPr>
      </w:pPr>
    </w:p>
    <w:p w:rsidR="001E197A" w:rsidRDefault="001E197A" w:rsidP="00A66A4F">
      <w:pPr>
        <w:jc w:val="center"/>
        <w:rPr>
          <w:sz w:val="28"/>
          <w:szCs w:val="28"/>
        </w:rPr>
      </w:pPr>
    </w:p>
    <w:p w:rsidR="001E197A" w:rsidRDefault="001E197A" w:rsidP="00A66A4F">
      <w:pPr>
        <w:jc w:val="center"/>
        <w:rPr>
          <w:sz w:val="28"/>
          <w:szCs w:val="28"/>
        </w:rPr>
      </w:pPr>
    </w:p>
    <w:p w:rsidR="001E197A" w:rsidRDefault="001E197A" w:rsidP="00A66A4F">
      <w:pPr>
        <w:jc w:val="center"/>
        <w:rPr>
          <w:sz w:val="28"/>
          <w:szCs w:val="28"/>
        </w:rPr>
      </w:pPr>
    </w:p>
    <w:p w:rsidR="001E197A" w:rsidRDefault="001E197A" w:rsidP="00A66A4F">
      <w:pPr>
        <w:jc w:val="center"/>
        <w:rPr>
          <w:sz w:val="28"/>
          <w:szCs w:val="28"/>
        </w:rPr>
      </w:pPr>
    </w:p>
    <w:p w:rsidR="001E197A" w:rsidRDefault="001E197A" w:rsidP="00A66A4F">
      <w:pPr>
        <w:jc w:val="center"/>
        <w:rPr>
          <w:sz w:val="28"/>
          <w:szCs w:val="28"/>
        </w:rPr>
      </w:pPr>
    </w:p>
    <w:p w:rsidR="001E197A" w:rsidRDefault="001E197A" w:rsidP="00A66A4F">
      <w:pPr>
        <w:jc w:val="center"/>
        <w:rPr>
          <w:sz w:val="28"/>
          <w:szCs w:val="28"/>
        </w:rPr>
      </w:pPr>
    </w:p>
    <w:p w:rsidR="001E197A" w:rsidRDefault="001E197A" w:rsidP="00A66A4F">
      <w:pPr>
        <w:jc w:val="center"/>
        <w:rPr>
          <w:sz w:val="28"/>
          <w:szCs w:val="28"/>
        </w:rPr>
      </w:pPr>
    </w:p>
    <w:p w:rsidR="001E197A" w:rsidRPr="0055139F" w:rsidRDefault="001E197A" w:rsidP="001E197A">
      <w:pPr>
        <w:shd w:val="clear" w:color="auto" w:fill="FFFFFF"/>
        <w:jc w:val="right"/>
        <w:rPr>
          <w:rFonts w:ascii="Cambria" w:hAnsi="Cambria"/>
        </w:rPr>
      </w:pPr>
      <w:r w:rsidRPr="0055139F">
        <w:rPr>
          <w:rFonts w:ascii="Cambria" w:hAnsi="Cambria"/>
        </w:rPr>
        <w:lastRenderedPageBreak/>
        <w:t>Приложение № 8</w:t>
      </w:r>
    </w:p>
    <w:p w:rsidR="001E197A" w:rsidRPr="0055139F" w:rsidRDefault="001E197A" w:rsidP="001E197A">
      <w:pPr>
        <w:shd w:val="clear" w:color="auto" w:fill="FFFFFF"/>
        <w:jc w:val="right"/>
        <w:rPr>
          <w:i/>
        </w:rPr>
      </w:pPr>
      <w:r w:rsidRPr="0055139F">
        <w:rPr>
          <w:rFonts w:ascii="Cambria" w:hAnsi="Cambria"/>
          <w:iCs/>
          <w:spacing w:val="-1"/>
          <w:sz w:val="22"/>
        </w:rPr>
        <w:t xml:space="preserve"> </w:t>
      </w:r>
      <w:r w:rsidRPr="0055139F">
        <w:rPr>
          <w:rFonts w:ascii="Cambria" w:hAnsi="Cambria"/>
          <w:i/>
          <w:iCs/>
          <w:spacing w:val="-1"/>
          <w:sz w:val="22"/>
        </w:rPr>
        <w:t>к коллективному договору на 2022-2024 годы</w:t>
      </w:r>
    </w:p>
    <w:p w:rsidR="001E197A" w:rsidRPr="00E12233" w:rsidRDefault="001E197A" w:rsidP="001E197A">
      <w:pPr>
        <w:pStyle w:val="af3"/>
        <w:spacing w:after="0"/>
        <w:ind w:left="0"/>
        <w:rPr>
          <w:bCs/>
          <w:iCs/>
          <w:sz w:val="28"/>
          <w:szCs w:val="28"/>
        </w:rPr>
      </w:pPr>
    </w:p>
    <w:p w:rsidR="001E197A" w:rsidRPr="0055139F" w:rsidRDefault="001E197A" w:rsidP="001E197A">
      <w:pPr>
        <w:pStyle w:val="af3"/>
        <w:spacing w:after="0"/>
        <w:ind w:left="0"/>
        <w:jc w:val="center"/>
        <w:rPr>
          <w:b/>
          <w:sz w:val="32"/>
          <w:szCs w:val="32"/>
        </w:rPr>
      </w:pPr>
      <w:r w:rsidRPr="0055139F">
        <w:rPr>
          <w:b/>
          <w:sz w:val="32"/>
          <w:szCs w:val="32"/>
        </w:rPr>
        <w:t>Примерный перечень профессий и должностей работников, имеющих право на обеспече</w:t>
      </w:r>
      <w:r w:rsidRPr="0055139F">
        <w:rPr>
          <w:b/>
          <w:sz w:val="32"/>
          <w:szCs w:val="32"/>
        </w:rPr>
        <w:softHyphen/>
        <w:t>ние специальной одеждой, обувью и другими средствами индивидуальной за</w:t>
      </w:r>
      <w:r w:rsidRPr="0055139F">
        <w:rPr>
          <w:b/>
          <w:sz w:val="32"/>
          <w:szCs w:val="32"/>
        </w:rPr>
        <w:softHyphen/>
        <w:t>щиты</w:t>
      </w:r>
    </w:p>
    <w:p w:rsidR="001E197A" w:rsidRPr="00E12233" w:rsidRDefault="001E197A" w:rsidP="001E197A">
      <w:pPr>
        <w:pStyle w:val="af3"/>
        <w:spacing w:after="0"/>
        <w:rPr>
          <w:sz w:val="16"/>
          <w:szCs w:val="16"/>
        </w:rPr>
      </w:pPr>
    </w:p>
    <w:tbl>
      <w:tblPr>
        <w:tblW w:w="10359" w:type="dxa"/>
        <w:tblInd w:w="-186" w:type="dxa"/>
        <w:tblLayout w:type="fixed"/>
        <w:tblLook w:val="0000"/>
      </w:tblPr>
      <w:tblGrid>
        <w:gridCol w:w="710"/>
        <w:gridCol w:w="2419"/>
        <w:gridCol w:w="3392"/>
        <w:gridCol w:w="1711"/>
        <w:gridCol w:w="2127"/>
      </w:tblGrid>
      <w:tr w:rsidR="001E197A" w:rsidRPr="0055139F" w:rsidTr="001E197A">
        <w:tc>
          <w:tcPr>
            <w:tcW w:w="710"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jc w:val="center"/>
              <w:rPr>
                <w:b/>
                <w:sz w:val="28"/>
                <w:szCs w:val="28"/>
              </w:rPr>
            </w:pPr>
            <w:r w:rsidRPr="0055139F">
              <w:rPr>
                <w:b/>
                <w:sz w:val="28"/>
                <w:szCs w:val="28"/>
              </w:rPr>
              <w:t>№ п/п</w:t>
            </w:r>
          </w:p>
        </w:tc>
        <w:tc>
          <w:tcPr>
            <w:tcW w:w="2419"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33"/>
              <w:rPr>
                <w:b/>
                <w:sz w:val="28"/>
                <w:szCs w:val="28"/>
              </w:rPr>
            </w:pPr>
            <w:r w:rsidRPr="0055139F">
              <w:rPr>
                <w:b/>
                <w:sz w:val="28"/>
                <w:szCs w:val="28"/>
              </w:rPr>
              <w:t>Профессия или должность</w:t>
            </w:r>
          </w:p>
        </w:tc>
        <w:tc>
          <w:tcPr>
            <w:tcW w:w="3392"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34"/>
              <w:rPr>
                <w:b/>
                <w:sz w:val="28"/>
                <w:szCs w:val="28"/>
              </w:rPr>
            </w:pPr>
            <w:r w:rsidRPr="0055139F">
              <w:rPr>
                <w:b/>
                <w:sz w:val="28"/>
                <w:szCs w:val="28"/>
              </w:rPr>
              <w:t>Наименование средств индивидуальной защиты и спецодежды, моющих средств</w:t>
            </w:r>
          </w:p>
        </w:tc>
        <w:tc>
          <w:tcPr>
            <w:tcW w:w="1711"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34"/>
              <w:rPr>
                <w:b/>
                <w:sz w:val="28"/>
                <w:szCs w:val="28"/>
              </w:rPr>
            </w:pPr>
            <w:r w:rsidRPr="0055139F">
              <w:rPr>
                <w:b/>
                <w:sz w:val="28"/>
                <w:szCs w:val="28"/>
              </w:rPr>
              <w:t>Норма выдачи на год (единица, комплект)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E197A" w:rsidRPr="0055139F" w:rsidRDefault="001E197A" w:rsidP="00B11D5E">
            <w:pPr>
              <w:pStyle w:val="af3"/>
              <w:spacing w:after="0"/>
              <w:ind w:left="34" w:right="-108"/>
              <w:rPr>
                <w:b/>
                <w:sz w:val="28"/>
                <w:szCs w:val="28"/>
              </w:rPr>
            </w:pPr>
            <w:r w:rsidRPr="0055139F">
              <w:rPr>
                <w:b/>
                <w:sz w:val="28"/>
                <w:szCs w:val="28"/>
              </w:rPr>
              <w:t>№ в типовых отраслевых нормах</w:t>
            </w:r>
          </w:p>
        </w:tc>
      </w:tr>
      <w:tr w:rsidR="001E197A" w:rsidRPr="0055139F" w:rsidTr="001E197A">
        <w:tc>
          <w:tcPr>
            <w:tcW w:w="710"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jc w:val="center"/>
              <w:rPr>
                <w:sz w:val="28"/>
                <w:szCs w:val="28"/>
              </w:rPr>
            </w:pPr>
            <w:r w:rsidRPr="0055139F">
              <w:rPr>
                <w:sz w:val="28"/>
                <w:szCs w:val="28"/>
              </w:rPr>
              <w:t>1.</w:t>
            </w:r>
          </w:p>
        </w:tc>
        <w:tc>
          <w:tcPr>
            <w:tcW w:w="2419"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98"/>
              <w:rPr>
                <w:sz w:val="28"/>
                <w:szCs w:val="28"/>
              </w:rPr>
            </w:pPr>
            <w:r w:rsidRPr="0055139F">
              <w:rPr>
                <w:sz w:val="28"/>
                <w:szCs w:val="28"/>
              </w:rPr>
              <w:t xml:space="preserve">Лаборант, техник (учитель), </w:t>
            </w:r>
            <w:proofErr w:type="gramStart"/>
            <w:r w:rsidRPr="0055139F">
              <w:rPr>
                <w:sz w:val="28"/>
                <w:szCs w:val="28"/>
              </w:rPr>
              <w:t>занятые</w:t>
            </w:r>
            <w:proofErr w:type="gramEnd"/>
            <w:r w:rsidRPr="0055139F">
              <w:rPr>
                <w:sz w:val="28"/>
                <w:szCs w:val="28"/>
              </w:rPr>
              <w:t xml:space="preserve"> в химических и технологических лабораториях</w:t>
            </w:r>
          </w:p>
        </w:tc>
        <w:tc>
          <w:tcPr>
            <w:tcW w:w="3392"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34"/>
              <w:rPr>
                <w:sz w:val="28"/>
                <w:szCs w:val="28"/>
              </w:rPr>
            </w:pPr>
            <w:r w:rsidRPr="0055139F">
              <w:rPr>
                <w:sz w:val="28"/>
                <w:szCs w:val="28"/>
              </w:rPr>
              <w:t>1.халат х/б;</w:t>
            </w:r>
          </w:p>
          <w:p w:rsidR="001E197A" w:rsidRPr="0055139F" w:rsidRDefault="001E197A" w:rsidP="00B11D5E">
            <w:pPr>
              <w:pStyle w:val="af3"/>
              <w:spacing w:after="0"/>
              <w:ind w:left="34"/>
              <w:rPr>
                <w:sz w:val="28"/>
                <w:szCs w:val="28"/>
              </w:rPr>
            </w:pPr>
            <w:r w:rsidRPr="0055139F">
              <w:rPr>
                <w:sz w:val="28"/>
                <w:szCs w:val="28"/>
              </w:rPr>
              <w:t>2.</w:t>
            </w:r>
            <w:proofErr w:type="gramStart"/>
            <w:r w:rsidRPr="0055139F">
              <w:rPr>
                <w:sz w:val="28"/>
                <w:szCs w:val="28"/>
              </w:rPr>
              <w:t>фартук</w:t>
            </w:r>
            <w:proofErr w:type="gramEnd"/>
            <w:r w:rsidRPr="0055139F">
              <w:rPr>
                <w:sz w:val="28"/>
                <w:szCs w:val="28"/>
              </w:rPr>
              <w:t xml:space="preserve">  прорезиненный с нагрудником;</w:t>
            </w:r>
          </w:p>
          <w:p w:rsidR="001E197A" w:rsidRPr="0055139F" w:rsidRDefault="001E197A" w:rsidP="00B11D5E">
            <w:pPr>
              <w:pStyle w:val="af3"/>
              <w:spacing w:after="0"/>
              <w:ind w:left="34"/>
              <w:rPr>
                <w:sz w:val="28"/>
                <w:szCs w:val="28"/>
              </w:rPr>
            </w:pPr>
            <w:r w:rsidRPr="0055139F">
              <w:rPr>
                <w:sz w:val="28"/>
                <w:szCs w:val="28"/>
              </w:rPr>
              <w:t>3. перчатки резиновые</w:t>
            </w:r>
          </w:p>
          <w:p w:rsidR="001E197A" w:rsidRPr="0055139F" w:rsidRDefault="001E197A" w:rsidP="00B11D5E">
            <w:pPr>
              <w:pStyle w:val="af3"/>
              <w:spacing w:after="0"/>
              <w:ind w:left="34"/>
              <w:rPr>
                <w:sz w:val="28"/>
                <w:szCs w:val="28"/>
              </w:rPr>
            </w:pPr>
            <w:r w:rsidRPr="0055139F">
              <w:rPr>
                <w:sz w:val="28"/>
                <w:szCs w:val="28"/>
              </w:rPr>
              <w:t>4.очки защитные</w:t>
            </w:r>
          </w:p>
        </w:tc>
        <w:tc>
          <w:tcPr>
            <w:tcW w:w="1711"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rPr>
                <w:sz w:val="28"/>
                <w:szCs w:val="28"/>
              </w:rPr>
            </w:pPr>
            <w:r w:rsidRPr="0055139F">
              <w:rPr>
                <w:sz w:val="28"/>
                <w:szCs w:val="28"/>
              </w:rPr>
              <w:t>1шт. на 1,5 год</w:t>
            </w:r>
          </w:p>
          <w:p w:rsidR="001E197A" w:rsidRPr="0055139F" w:rsidRDefault="001E197A" w:rsidP="00B11D5E">
            <w:pPr>
              <w:pStyle w:val="af3"/>
              <w:spacing w:after="0"/>
              <w:ind w:left="0"/>
              <w:rPr>
                <w:sz w:val="28"/>
                <w:szCs w:val="28"/>
              </w:rPr>
            </w:pPr>
          </w:p>
          <w:p w:rsidR="001E197A" w:rsidRPr="0055139F" w:rsidRDefault="001E197A" w:rsidP="00B11D5E">
            <w:pPr>
              <w:pStyle w:val="af3"/>
              <w:spacing w:after="0"/>
              <w:ind w:left="0"/>
              <w:rPr>
                <w:sz w:val="28"/>
                <w:szCs w:val="28"/>
              </w:rPr>
            </w:pPr>
            <w:r w:rsidRPr="0055139F">
              <w:rPr>
                <w:sz w:val="28"/>
                <w:szCs w:val="28"/>
              </w:rPr>
              <w:t>дежурный</w:t>
            </w:r>
          </w:p>
          <w:p w:rsidR="001E197A" w:rsidRPr="0055139F" w:rsidRDefault="001E197A" w:rsidP="00B11D5E">
            <w:pPr>
              <w:pStyle w:val="af3"/>
              <w:spacing w:after="0"/>
              <w:ind w:left="0"/>
              <w:rPr>
                <w:sz w:val="28"/>
                <w:szCs w:val="28"/>
              </w:rPr>
            </w:pPr>
          </w:p>
          <w:p w:rsidR="001E197A" w:rsidRPr="0055139F" w:rsidRDefault="001E197A" w:rsidP="00B11D5E">
            <w:pPr>
              <w:pStyle w:val="af3"/>
              <w:spacing w:after="0"/>
              <w:ind w:left="0"/>
              <w:rPr>
                <w:sz w:val="28"/>
                <w:szCs w:val="28"/>
              </w:rPr>
            </w:pPr>
            <w:r w:rsidRPr="0055139F">
              <w:rPr>
                <w:sz w:val="28"/>
                <w:szCs w:val="28"/>
              </w:rPr>
              <w:t>дежурные</w:t>
            </w:r>
          </w:p>
          <w:p w:rsidR="001E197A" w:rsidRPr="0055139F" w:rsidRDefault="001E197A" w:rsidP="00B11D5E">
            <w:pPr>
              <w:pStyle w:val="af3"/>
              <w:spacing w:after="0"/>
              <w:ind w:left="0"/>
              <w:rPr>
                <w:sz w:val="28"/>
                <w:szCs w:val="28"/>
              </w:rPr>
            </w:pPr>
            <w:r w:rsidRPr="0055139F">
              <w:rPr>
                <w:sz w:val="28"/>
                <w:szCs w:val="28"/>
              </w:rPr>
              <w:t>дежурные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E197A" w:rsidRPr="0055139F" w:rsidRDefault="001E197A" w:rsidP="00B11D5E">
            <w:pPr>
              <w:pStyle w:val="af3"/>
              <w:spacing w:after="0"/>
              <w:ind w:left="33" w:right="34"/>
              <w:rPr>
                <w:sz w:val="28"/>
                <w:szCs w:val="28"/>
              </w:rPr>
            </w:pPr>
            <w:r w:rsidRPr="0055139F">
              <w:rPr>
                <w:sz w:val="28"/>
                <w:szCs w:val="28"/>
              </w:rPr>
              <w:t>№ 66 ТОН Приказ Минтруда  России от 09.12.2014</w:t>
            </w:r>
          </w:p>
          <w:p w:rsidR="001E197A" w:rsidRPr="0055139F" w:rsidRDefault="001E197A" w:rsidP="00B11D5E">
            <w:pPr>
              <w:pStyle w:val="af3"/>
              <w:spacing w:after="0"/>
              <w:ind w:left="33" w:right="34"/>
              <w:rPr>
                <w:sz w:val="28"/>
                <w:szCs w:val="28"/>
              </w:rPr>
            </w:pPr>
            <w:r w:rsidRPr="0055139F">
              <w:rPr>
                <w:sz w:val="28"/>
                <w:szCs w:val="28"/>
              </w:rPr>
              <w:t>№ 997н</w:t>
            </w:r>
          </w:p>
          <w:p w:rsidR="001E197A" w:rsidRPr="0055139F" w:rsidRDefault="001E197A" w:rsidP="00B11D5E">
            <w:pPr>
              <w:pStyle w:val="af3"/>
              <w:spacing w:after="0"/>
              <w:ind w:left="33" w:right="34"/>
              <w:rPr>
                <w:sz w:val="28"/>
                <w:szCs w:val="28"/>
              </w:rPr>
            </w:pPr>
          </w:p>
        </w:tc>
      </w:tr>
      <w:tr w:rsidR="001E197A" w:rsidRPr="0055139F" w:rsidTr="001E197A">
        <w:tc>
          <w:tcPr>
            <w:tcW w:w="710"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jc w:val="center"/>
              <w:rPr>
                <w:sz w:val="28"/>
                <w:szCs w:val="28"/>
              </w:rPr>
            </w:pPr>
            <w:r w:rsidRPr="0055139F">
              <w:rPr>
                <w:sz w:val="28"/>
                <w:szCs w:val="28"/>
              </w:rPr>
              <w:t>2.</w:t>
            </w:r>
          </w:p>
        </w:tc>
        <w:tc>
          <w:tcPr>
            <w:tcW w:w="2419"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98"/>
              <w:rPr>
                <w:sz w:val="28"/>
                <w:szCs w:val="28"/>
              </w:rPr>
            </w:pPr>
            <w:r w:rsidRPr="0055139F">
              <w:rPr>
                <w:sz w:val="28"/>
                <w:szCs w:val="28"/>
              </w:rPr>
              <w:t>Уборщик производственных и служебных помещений</w:t>
            </w:r>
          </w:p>
        </w:tc>
        <w:tc>
          <w:tcPr>
            <w:tcW w:w="3392" w:type="dxa"/>
            <w:tcBorders>
              <w:top w:val="single" w:sz="4" w:space="0" w:color="000000"/>
              <w:left w:val="single" w:sz="4" w:space="0" w:color="000000"/>
              <w:bottom w:val="single" w:sz="4" w:space="0" w:color="000000"/>
            </w:tcBorders>
            <w:shd w:val="clear" w:color="auto" w:fill="auto"/>
          </w:tcPr>
          <w:p w:rsidR="001E197A" w:rsidRPr="0055139F" w:rsidRDefault="001E197A" w:rsidP="001E197A">
            <w:pPr>
              <w:pStyle w:val="af3"/>
              <w:numPr>
                <w:ilvl w:val="0"/>
                <w:numId w:val="7"/>
              </w:numPr>
              <w:tabs>
                <w:tab w:val="left" w:pos="540"/>
              </w:tabs>
              <w:suppressAutoHyphens/>
              <w:spacing w:after="0"/>
              <w:ind w:left="34" w:firstLine="0"/>
              <w:rPr>
                <w:sz w:val="28"/>
                <w:szCs w:val="28"/>
              </w:rPr>
            </w:pPr>
            <w:r w:rsidRPr="0055139F">
              <w:rPr>
                <w:sz w:val="28"/>
                <w:szCs w:val="28"/>
              </w:rPr>
              <w:t>халат х\б</w:t>
            </w:r>
          </w:p>
          <w:p w:rsidR="001E197A" w:rsidRPr="0055139F" w:rsidRDefault="001E197A" w:rsidP="001E197A">
            <w:pPr>
              <w:pStyle w:val="af3"/>
              <w:numPr>
                <w:ilvl w:val="0"/>
                <w:numId w:val="7"/>
              </w:numPr>
              <w:tabs>
                <w:tab w:val="left" w:pos="540"/>
              </w:tabs>
              <w:suppressAutoHyphens/>
              <w:spacing w:after="0"/>
              <w:ind w:left="34" w:firstLine="0"/>
              <w:rPr>
                <w:sz w:val="28"/>
                <w:szCs w:val="28"/>
              </w:rPr>
            </w:pPr>
            <w:r w:rsidRPr="0055139F">
              <w:rPr>
                <w:sz w:val="28"/>
                <w:szCs w:val="28"/>
              </w:rPr>
              <w:t>рукавицы комбинированные</w:t>
            </w:r>
          </w:p>
          <w:p w:rsidR="001E197A" w:rsidRPr="0055139F" w:rsidRDefault="001E197A" w:rsidP="00B11D5E">
            <w:pPr>
              <w:pStyle w:val="af3"/>
              <w:spacing w:after="0"/>
              <w:ind w:left="34"/>
              <w:rPr>
                <w:sz w:val="28"/>
                <w:szCs w:val="28"/>
              </w:rPr>
            </w:pPr>
            <w:r w:rsidRPr="0055139F">
              <w:rPr>
                <w:sz w:val="28"/>
                <w:szCs w:val="28"/>
              </w:rPr>
              <w:t>При мытье полов и мест общего пользования дополнительно:</w:t>
            </w:r>
          </w:p>
          <w:p w:rsidR="001E197A" w:rsidRPr="0055139F" w:rsidRDefault="001E197A" w:rsidP="001E197A">
            <w:pPr>
              <w:pStyle w:val="af3"/>
              <w:numPr>
                <w:ilvl w:val="0"/>
                <w:numId w:val="7"/>
              </w:numPr>
              <w:tabs>
                <w:tab w:val="left" w:pos="540"/>
              </w:tabs>
              <w:suppressAutoHyphens/>
              <w:spacing w:after="0"/>
              <w:ind w:left="34" w:firstLine="0"/>
              <w:rPr>
                <w:sz w:val="28"/>
                <w:szCs w:val="28"/>
              </w:rPr>
            </w:pPr>
            <w:r w:rsidRPr="0055139F">
              <w:rPr>
                <w:sz w:val="28"/>
                <w:szCs w:val="28"/>
              </w:rPr>
              <w:t>сапоги резиновые</w:t>
            </w:r>
          </w:p>
          <w:p w:rsidR="001E197A" w:rsidRPr="0055139F" w:rsidRDefault="001E197A" w:rsidP="001E197A">
            <w:pPr>
              <w:pStyle w:val="af3"/>
              <w:numPr>
                <w:ilvl w:val="0"/>
                <w:numId w:val="7"/>
              </w:numPr>
              <w:tabs>
                <w:tab w:val="left" w:pos="540"/>
              </w:tabs>
              <w:suppressAutoHyphens/>
              <w:spacing w:after="0"/>
              <w:ind w:left="34" w:firstLine="0"/>
              <w:rPr>
                <w:sz w:val="28"/>
                <w:szCs w:val="28"/>
              </w:rPr>
            </w:pPr>
            <w:r w:rsidRPr="0055139F">
              <w:rPr>
                <w:sz w:val="28"/>
                <w:szCs w:val="28"/>
              </w:rPr>
              <w:t>перчатки резиновые</w:t>
            </w:r>
          </w:p>
        </w:tc>
        <w:tc>
          <w:tcPr>
            <w:tcW w:w="1711"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tabs>
                <w:tab w:val="left" w:pos="34"/>
              </w:tabs>
              <w:spacing w:after="0"/>
              <w:ind w:left="34"/>
              <w:rPr>
                <w:sz w:val="28"/>
                <w:szCs w:val="28"/>
              </w:rPr>
            </w:pPr>
            <w:r w:rsidRPr="0055139F">
              <w:rPr>
                <w:sz w:val="28"/>
                <w:szCs w:val="28"/>
              </w:rPr>
              <w:t>1 штука</w:t>
            </w:r>
          </w:p>
          <w:p w:rsidR="001E197A" w:rsidRPr="0055139F" w:rsidRDefault="001E197A" w:rsidP="00B11D5E">
            <w:pPr>
              <w:pStyle w:val="af3"/>
              <w:tabs>
                <w:tab w:val="left" w:pos="34"/>
              </w:tabs>
              <w:spacing w:after="0"/>
              <w:ind w:left="34"/>
              <w:rPr>
                <w:sz w:val="28"/>
                <w:szCs w:val="28"/>
              </w:rPr>
            </w:pPr>
            <w:r w:rsidRPr="0055139F">
              <w:rPr>
                <w:sz w:val="28"/>
                <w:szCs w:val="28"/>
              </w:rPr>
              <w:t xml:space="preserve"> 6 пар</w:t>
            </w:r>
          </w:p>
          <w:p w:rsidR="001E197A" w:rsidRPr="0055139F" w:rsidRDefault="001E197A" w:rsidP="00B11D5E">
            <w:pPr>
              <w:pStyle w:val="af3"/>
              <w:tabs>
                <w:tab w:val="left" w:pos="34"/>
              </w:tabs>
              <w:spacing w:after="0"/>
              <w:ind w:left="34"/>
              <w:rPr>
                <w:sz w:val="28"/>
                <w:szCs w:val="28"/>
              </w:rPr>
            </w:pPr>
          </w:p>
          <w:p w:rsidR="001E197A" w:rsidRPr="0055139F" w:rsidRDefault="001E197A" w:rsidP="00B11D5E">
            <w:pPr>
              <w:pStyle w:val="af3"/>
              <w:tabs>
                <w:tab w:val="left" w:pos="34"/>
              </w:tabs>
              <w:spacing w:after="0"/>
              <w:ind w:left="34"/>
              <w:rPr>
                <w:sz w:val="28"/>
                <w:szCs w:val="28"/>
              </w:rPr>
            </w:pPr>
          </w:p>
          <w:p w:rsidR="001E197A" w:rsidRPr="0055139F" w:rsidRDefault="001E197A" w:rsidP="00B11D5E">
            <w:pPr>
              <w:pStyle w:val="af3"/>
              <w:tabs>
                <w:tab w:val="left" w:pos="34"/>
              </w:tabs>
              <w:spacing w:after="0"/>
              <w:ind w:left="34"/>
              <w:rPr>
                <w:sz w:val="28"/>
                <w:szCs w:val="28"/>
              </w:rPr>
            </w:pPr>
            <w:r w:rsidRPr="0055139F">
              <w:rPr>
                <w:sz w:val="28"/>
                <w:szCs w:val="28"/>
              </w:rPr>
              <w:t xml:space="preserve"> 1 пара</w:t>
            </w:r>
          </w:p>
          <w:p w:rsidR="001E197A" w:rsidRPr="0055139F" w:rsidRDefault="001E197A" w:rsidP="00B11D5E">
            <w:pPr>
              <w:pStyle w:val="af3"/>
              <w:tabs>
                <w:tab w:val="left" w:pos="34"/>
              </w:tabs>
              <w:spacing w:after="0"/>
              <w:ind w:left="34"/>
              <w:rPr>
                <w:sz w:val="28"/>
                <w:szCs w:val="28"/>
              </w:rPr>
            </w:pPr>
            <w:r w:rsidRPr="0055139F">
              <w:rPr>
                <w:sz w:val="28"/>
                <w:szCs w:val="28"/>
              </w:rPr>
              <w:t xml:space="preserve"> 2 пары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E197A" w:rsidRPr="0055139F" w:rsidRDefault="001E197A" w:rsidP="00B11D5E">
            <w:pPr>
              <w:pStyle w:val="af3"/>
              <w:spacing w:after="0"/>
              <w:ind w:left="33" w:right="34"/>
              <w:rPr>
                <w:sz w:val="28"/>
                <w:szCs w:val="28"/>
              </w:rPr>
            </w:pPr>
            <w:r w:rsidRPr="0055139F">
              <w:rPr>
                <w:sz w:val="28"/>
                <w:szCs w:val="28"/>
              </w:rPr>
              <w:t>№ 170 ТОН Приказ Минтруда  России от 09.12.2014</w:t>
            </w:r>
          </w:p>
          <w:p w:rsidR="001E197A" w:rsidRPr="0055139F" w:rsidRDefault="001E197A" w:rsidP="00B11D5E">
            <w:pPr>
              <w:pStyle w:val="af3"/>
              <w:spacing w:after="0"/>
              <w:ind w:left="33" w:right="34"/>
              <w:rPr>
                <w:sz w:val="28"/>
                <w:szCs w:val="28"/>
              </w:rPr>
            </w:pPr>
            <w:r w:rsidRPr="0055139F">
              <w:rPr>
                <w:sz w:val="28"/>
                <w:szCs w:val="28"/>
              </w:rPr>
              <w:t>№ 997н</w:t>
            </w:r>
          </w:p>
          <w:p w:rsidR="001E197A" w:rsidRPr="0055139F" w:rsidRDefault="001E197A" w:rsidP="00B11D5E">
            <w:pPr>
              <w:pStyle w:val="af3"/>
              <w:tabs>
                <w:tab w:val="left" w:pos="2194"/>
              </w:tabs>
              <w:spacing w:after="0"/>
              <w:ind w:right="-108" w:firstLine="33"/>
              <w:rPr>
                <w:sz w:val="28"/>
                <w:szCs w:val="28"/>
              </w:rPr>
            </w:pPr>
          </w:p>
        </w:tc>
      </w:tr>
      <w:tr w:rsidR="001E197A" w:rsidRPr="0055139F" w:rsidTr="001E197A">
        <w:tc>
          <w:tcPr>
            <w:tcW w:w="710"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jc w:val="center"/>
              <w:rPr>
                <w:sz w:val="28"/>
                <w:szCs w:val="28"/>
              </w:rPr>
            </w:pPr>
            <w:r w:rsidRPr="0055139F">
              <w:rPr>
                <w:sz w:val="28"/>
                <w:szCs w:val="28"/>
              </w:rPr>
              <w:t>5.</w:t>
            </w:r>
          </w:p>
        </w:tc>
        <w:tc>
          <w:tcPr>
            <w:tcW w:w="2419"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98"/>
              <w:rPr>
                <w:sz w:val="28"/>
                <w:szCs w:val="28"/>
              </w:rPr>
            </w:pPr>
            <w:r w:rsidRPr="0055139F">
              <w:rPr>
                <w:sz w:val="28"/>
                <w:szCs w:val="28"/>
              </w:rPr>
              <w:t xml:space="preserve">Оператор котельной </w:t>
            </w:r>
          </w:p>
        </w:tc>
        <w:tc>
          <w:tcPr>
            <w:tcW w:w="3392"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firstLine="34"/>
              <w:rPr>
                <w:sz w:val="28"/>
                <w:szCs w:val="28"/>
              </w:rPr>
            </w:pPr>
            <w:r w:rsidRPr="0055139F">
              <w:rPr>
                <w:sz w:val="28"/>
                <w:szCs w:val="28"/>
              </w:rPr>
              <w:t>При работе в котельной, работающей на жидком топливе:</w:t>
            </w:r>
          </w:p>
          <w:p w:rsidR="001E197A" w:rsidRPr="0055139F" w:rsidRDefault="001E197A" w:rsidP="00B11D5E">
            <w:pPr>
              <w:pStyle w:val="af2"/>
              <w:jc w:val="both"/>
              <w:rPr>
                <w:rFonts w:ascii="Times New Roman" w:hAnsi="Times New Roman" w:cs="Times New Roman"/>
                <w:sz w:val="28"/>
                <w:szCs w:val="28"/>
              </w:rPr>
            </w:pPr>
            <w:r w:rsidRPr="0055139F">
              <w:rPr>
                <w:rFonts w:ascii="Times New Roman" w:hAnsi="Times New Roman" w:cs="Times New Roman"/>
                <w:sz w:val="28"/>
                <w:szCs w:val="28"/>
              </w:rPr>
              <w:t>1.Костюм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1E197A" w:rsidRPr="0055139F" w:rsidRDefault="001E197A" w:rsidP="00B11D5E">
            <w:pPr>
              <w:pStyle w:val="af2"/>
              <w:jc w:val="both"/>
              <w:rPr>
                <w:rFonts w:ascii="Times New Roman" w:hAnsi="Times New Roman" w:cs="Times New Roman"/>
                <w:sz w:val="28"/>
                <w:szCs w:val="28"/>
              </w:rPr>
            </w:pPr>
            <w:r w:rsidRPr="0055139F">
              <w:rPr>
                <w:rFonts w:ascii="Times New Roman" w:hAnsi="Times New Roman" w:cs="Times New Roman"/>
                <w:sz w:val="28"/>
                <w:szCs w:val="28"/>
              </w:rPr>
              <w:t>2.Рукавицы комбинированные или</w:t>
            </w:r>
          </w:p>
          <w:p w:rsidR="001E197A" w:rsidRPr="0055139F" w:rsidRDefault="001E197A" w:rsidP="00B11D5E">
            <w:pPr>
              <w:pStyle w:val="af2"/>
              <w:jc w:val="both"/>
              <w:rPr>
                <w:sz w:val="28"/>
                <w:szCs w:val="28"/>
              </w:rPr>
            </w:pPr>
            <w:r w:rsidRPr="0055139F">
              <w:rPr>
                <w:rFonts w:ascii="Times New Roman" w:hAnsi="Times New Roman" w:cs="Times New Roman"/>
                <w:sz w:val="28"/>
                <w:szCs w:val="28"/>
              </w:rPr>
              <w:lastRenderedPageBreak/>
              <w:t>3.Перчатки с полимерным покрытием</w:t>
            </w:r>
          </w:p>
          <w:p w:rsidR="001E197A" w:rsidRPr="0055139F" w:rsidRDefault="001E197A" w:rsidP="00B11D5E">
            <w:pPr>
              <w:pStyle w:val="af3"/>
              <w:spacing w:after="0"/>
              <w:ind w:left="0"/>
              <w:rPr>
                <w:sz w:val="28"/>
                <w:szCs w:val="28"/>
              </w:rPr>
            </w:pPr>
            <w:r w:rsidRPr="0055139F">
              <w:rPr>
                <w:sz w:val="28"/>
                <w:szCs w:val="28"/>
              </w:rPr>
              <w:t>4.Очки защитные</w:t>
            </w:r>
          </w:p>
          <w:p w:rsidR="001E197A" w:rsidRPr="0055139F" w:rsidRDefault="001E197A" w:rsidP="00B11D5E">
            <w:pPr>
              <w:pStyle w:val="af3"/>
              <w:spacing w:after="0"/>
              <w:ind w:left="0"/>
              <w:rPr>
                <w:sz w:val="28"/>
                <w:szCs w:val="28"/>
              </w:rPr>
            </w:pPr>
            <w:r w:rsidRPr="0055139F">
              <w:rPr>
                <w:sz w:val="28"/>
                <w:szCs w:val="28"/>
              </w:rPr>
              <w:t>При работе в котельной, работающей на газе:</w:t>
            </w:r>
          </w:p>
          <w:p w:rsidR="001E197A" w:rsidRPr="0055139F" w:rsidRDefault="001E197A" w:rsidP="00B11D5E">
            <w:pPr>
              <w:pStyle w:val="af2"/>
              <w:jc w:val="both"/>
              <w:rPr>
                <w:rFonts w:ascii="Times New Roman" w:hAnsi="Times New Roman" w:cs="Times New Roman"/>
                <w:sz w:val="28"/>
                <w:szCs w:val="28"/>
              </w:rPr>
            </w:pPr>
            <w:r w:rsidRPr="0055139F">
              <w:rPr>
                <w:rFonts w:ascii="Times New Roman" w:hAnsi="Times New Roman" w:cs="Times New Roman"/>
                <w:sz w:val="28"/>
                <w:szCs w:val="28"/>
              </w:rPr>
              <w:t>5.Костюм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1711"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1"/>
              <w:rPr>
                <w:rFonts w:ascii="Times New Roman" w:hAnsi="Times New Roman" w:cs="Times New Roman"/>
                <w:sz w:val="28"/>
                <w:szCs w:val="28"/>
              </w:rPr>
            </w:pPr>
            <w:r w:rsidRPr="0055139F">
              <w:rPr>
                <w:rFonts w:ascii="Times New Roman" w:hAnsi="Times New Roman" w:cs="Times New Roman"/>
                <w:sz w:val="28"/>
                <w:szCs w:val="28"/>
              </w:rPr>
              <w:lastRenderedPageBreak/>
              <w:t xml:space="preserve"> </w:t>
            </w:r>
          </w:p>
          <w:p w:rsidR="001E197A" w:rsidRPr="0055139F" w:rsidRDefault="001E197A" w:rsidP="00B11D5E">
            <w:pPr>
              <w:pStyle w:val="af1"/>
              <w:rPr>
                <w:rFonts w:ascii="Times New Roman" w:hAnsi="Times New Roman" w:cs="Times New Roman"/>
                <w:sz w:val="28"/>
                <w:szCs w:val="28"/>
              </w:rPr>
            </w:pPr>
          </w:p>
          <w:p w:rsidR="001E197A" w:rsidRPr="0055139F" w:rsidRDefault="001E197A" w:rsidP="00B11D5E">
            <w:pPr>
              <w:pStyle w:val="af1"/>
              <w:rPr>
                <w:rFonts w:ascii="Times New Roman" w:hAnsi="Times New Roman" w:cs="Times New Roman"/>
                <w:sz w:val="28"/>
                <w:szCs w:val="28"/>
              </w:rPr>
            </w:pPr>
          </w:p>
          <w:p w:rsidR="001E197A" w:rsidRPr="0055139F" w:rsidRDefault="001E197A" w:rsidP="00B11D5E">
            <w:pPr>
              <w:pStyle w:val="af1"/>
              <w:rPr>
                <w:rFonts w:ascii="Times New Roman" w:hAnsi="Times New Roman" w:cs="Times New Roman"/>
                <w:sz w:val="28"/>
                <w:szCs w:val="28"/>
              </w:rPr>
            </w:pPr>
          </w:p>
          <w:p w:rsidR="001E197A" w:rsidRPr="0055139F" w:rsidRDefault="001E197A" w:rsidP="00B11D5E">
            <w:pPr>
              <w:pStyle w:val="af1"/>
              <w:rPr>
                <w:rFonts w:ascii="Times New Roman" w:hAnsi="Times New Roman" w:cs="Times New Roman"/>
                <w:sz w:val="28"/>
                <w:szCs w:val="28"/>
              </w:rPr>
            </w:pPr>
            <w:r w:rsidRPr="0055139F">
              <w:rPr>
                <w:rFonts w:ascii="Times New Roman" w:hAnsi="Times New Roman" w:cs="Times New Roman"/>
                <w:sz w:val="28"/>
                <w:szCs w:val="28"/>
              </w:rPr>
              <w:t>1 штука</w:t>
            </w:r>
          </w:p>
          <w:p w:rsidR="001E197A" w:rsidRPr="0055139F" w:rsidRDefault="001E197A" w:rsidP="00B11D5E">
            <w:pPr>
              <w:pStyle w:val="af1"/>
              <w:rPr>
                <w:rFonts w:ascii="Times New Roman" w:hAnsi="Times New Roman" w:cs="Times New Roman"/>
                <w:sz w:val="28"/>
                <w:szCs w:val="28"/>
              </w:rPr>
            </w:pPr>
          </w:p>
          <w:p w:rsidR="001E197A" w:rsidRPr="0055139F" w:rsidRDefault="001E197A" w:rsidP="00B11D5E">
            <w:pPr>
              <w:pStyle w:val="af1"/>
              <w:rPr>
                <w:rFonts w:ascii="Times New Roman" w:hAnsi="Times New Roman" w:cs="Times New Roman"/>
                <w:sz w:val="28"/>
                <w:szCs w:val="28"/>
              </w:rPr>
            </w:pPr>
          </w:p>
          <w:p w:rsidR="001E197A" w:rsidRPr="0055139F" w:rsidRDefault="001E197A" w:rsidP="00B11D5E">
            <w:pPr>
              <w:pStyle w:val="af1"/>
              <w:rPr>
                <w:rFonts w:ascii="Times New Roman" w:hAnsi="Times New Roman" w:cs="Times New Roman"/>
                <w:sz w:val="28"/>
                <w:szCs w:val="28"/>
              </w:rPr>
            </w:pPr>
          </w:p>
          <w:p w:rsidR="001E197A" w:rsidRPr="0055139F" w:rsidRDefault="001E197A" w:rsidP="00B11D5E">
            <w:pPr>
              <w:pStyle w:val="af1"/>
              <w:rPr>
                <w:rFonts w:ascii="Times New Roman" w:hAnsi="Times New Roman" w:cs="Times New Roman"/>
                <w:sz w:val="28"/>
                <w:szCs w:val="28"/>
              </w:rPr>
            </w:pPr>
          </w:p>
          <w:p w:rsidR="001E197A" w:rsidRPr="0055139F" w:rsidRDefault="001E197A" w:rsidP="00B11D5E">
            <w:pPr>
              <w:pStyle w:val="af1"/>
              <w:rPr>
                <w:rFonts w:ascii="Times New Roman" w:hAnsi="Times New Roman" w:cs="Times New Roman"/>
                <w:sz w:val="28"/>
                <w:szCs w:val="28"/>
              </w:rPr>
            </w:pPr>
          </w:p>
          <w:p w:rsidR="001E197A" w:rsidRPr="0055139F" w:rsidRDefault="001E197A" w:rsidP="00B11D5E">
            <w:pPr>
              <w:pStyle w:val="af1"/>
              <w:rPr>
                <w:rFonts w:ascii="Times New Roman" w:hAnsi="Times New Roman" w:cs="Times New Roman"/>
                <w:sz w:val="28"/>
                <w:szCs w:val="28"/>
              </w:rPr>
            </w:pPr>
          </w:p>
          <w:p w:rsidR="001E197A" w:rsidRPr="0055139F" w:rsidRDefault="001E197A" w:rsidP="00B11D5E">
            <w:pPr>
              <w:pStyle w:val="af1"/>
              <w:rPr>
                <w:sz w:val="28"/>
                <w:szCs w:val="28"/>
              </w:rPr>
            </w:pPr>
            <w:r w:rsidRPr="0055139F">
              <w:rPr>
                <w:rFonts w:ascii="Times New Roman" w:hAnsi="Times New Roman" w:cs="Times New Roman"/>
                <w:sz w:val="28"/>
                <w:szCs w:val="28"/>
              </w:rPr>
              <w:t>12 пар</w:t>
            </w:r>
          </w:p>
          <w:p w:rsidR="001E197A" w:rsidRPr="0055139F" w:rsidRDefault="001E197A" w:rsidP="00B11D5E">
            <w:pPr>
              <w:rPr>
                <w:sz w:val="28"/>
                <w:szCs w:val="28"/>
              </w:rPr>
            </w:pPr>
          </w:p>
          <w:p w:rsidR="001E197A" w:rsidRPr="0055139F" w:rsidRDefault="001E197A" w:rsidP="00B11D5E">
            <w:pPr>
              <w:pStyle w:val="af1"/>
              <w:rPr>
                <w:sz w:val="28"/>
                <w:szCs w:val="28"/>
              </w:rPr>
            </w:pPr>
            <w:r w:rsidRPr="0055139F">
              <w:rPr>
                <w:rFonts w:ascii="Times New Roman" w:hAnsi="Times New Roman" w:cs="Times New Roman"/>
                <w:sz w:val="28"/>
                <w:szCs w:val="28"/>
              </w:rPr>
              <w:t>12пар</w:t>
            </w:r>
          </w:p>
          <w:p w:rsidR="001E197A" w:rsidRPr="0055139F" w:rsidRDefault="001E197A" w:rsidP="00B11D5E">
            <w:pPr>
              <w:pStyle w:val="af3"/>
              <w:spacing w:after="0"/>
              <w:ind w:left="33"/>
              <w:rPr>
                <w:sz w:val="28"/>
                <w:szCs w:val="28"/>
              </w:rPr>
            </w:pPr>
          </w:p>
          <w:p w:rsidR="001E197A" w:rsidRPr="0055139F" w:rsidRDefault="001E197A" w:rsidP="00B11D5E">
            <w:pPr>
              <w:pStyle w:val="af3"/>
              <w:spacing w:after="0"/>
              <w:ind w:left="33"/>
              <w:rPr>
                <w:sz w:val="28"/>
                <w:szCs w:val="28"/>
              </w:rPr>
            </w:pPr>
            <w:r w:rsidRPr="0055139F">
              <w:rPr>
                <w:sz w:val="28"/>
                <w:szCs w:val="28"/>
              </w:rPr>
              <w:t>до износа</w:t>
            </w:r>
          </w:p>
          <w:p w:rsidR="001E197A" w:rsidRPr="0055139F" w:rsidRDefault="001E197A" w:rsidP="00B11D5E">
            <w:pPr>
              <w:pStyle w:val="af3"/>
              <w:spacing w:after="0"/>
              <w:ind w:left="33"/>
              <w:rPr>
                <w:sz w:val="28"/>
                <w:szCs w:val="28"/>
              </w:rPr>
            </w:pPr>
          </w:p>
          <w:p w:rsidR="001E197A" w:rsidRPr="0055139F" w:rsidRDefault="001E197A" w:rsidP="00B11D5E">
            <w:pPr>
              <w:pStyle w:val="af3"/>
              <w:spacing w:after="0"/>
              <w:ind w:left="33"/>
              <w:rPr>
                <w:sz w:val="28"/>
                <w:szCs w:val="28"/>
              </w:rPr>
            </w:pPr>
          </w:p>
          <w:p w:rsidR="001E197A" w:rsidRPr="0055139F" w:rsidRDefault="001E197A" w:rsidP="00B11D5E">
            <w:pPr>
              <w:pStyle w:val="af3"/>
              <w:spacing w:after="0"/>
              <w:ind w:left="33"/>
              <w:rPr>
                <w:sz w:val="28"/>
                <w:szCs w:val="28"/>
              </w:rPr>
            </w:pPr>
            <w:r w:rsidRPr="0055139F">
              <w:rPr>
                <w:sz w:val="28"/>
                <w:szCs w:val="28"/>
              </w:rPr>
              <w:lastRenderedPageBreak/>
              <w:t>1 штука</w:t>
            </w:r>
          </w:p>
          <w:p w:rsidR="001E197A" w:rsidRPr="0055139F" w:rsidRDefault="001E197A" w:rsidP="00B11D5E">
            <w:pPr>
              <w:pStyle w:val="af3"/>
              <w:spacing w:after="0"/>
              <w:ind w:left="33"/>
              <w:rPr>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E197A" w:rsidRPr="0055139F" w:rsidRDefault="001E197A" w:rsidP="00B11D5E">
            <w:pPr>
              <w:pStyle w:val="af3"/>
              <w:spacing w:after="0"/>
              <w:ind w:left="33" w:right="34"/>
              <w:rPr>
                <w:sz w:val="28"/>
                <w:szCs w:val="28"/>
              </w:rPr>
            </w:pPr>
            <w:r w:rsidRPr="0055139F">
              <w:rPr>
                <w:sz w:val="28"/>
                <w:szCs w:val="28"/>
              </w:rPr>
              <w:lastRenderedPageBreak/>
              <w:t>№ 56 ТОН Приказ Минтруда  России от 09.12.2014</w:t>
            </w:r>
          </w:p>
          <w:p w:rsidR="001E197A" w:rsidRPr="0055139F" w:rsidRDefault="001E197A" w:rsidP="00B11D5E">
            <w:pPr>
              <w:pStyle w:val="af3"/>
              <w:spacing w:after="0"/>
              <w:ind w:left="33" w:right="34"/>
              <w:rPr>
                <w:sz w:val="28"/>
                <w:szCs w:val="28"/>
              </w:rPr>
            </w:pPr>
            <w:r w:rsidRPr="0055139F">
              <w:rPr>
                <w:sz w:val="28"/>
                <w:szCs w:val="28"/>
              </w:rPr>
              <w:t>№ 997н</w:t>
            </w:r>
          </w:p>
          <w:p w:rsidR="001E197A" w:rsidRPr="0055139F" w:rsidRDefault="001E197A" w:rsidP="00B11D5E">
            <w:pPr>
              <w:pStyle w:val="af3"/>
              <w:tabs>
                <w:tab w:val="left" w:pos="2194"/>
              </w:tabs>
              <w:spacing w:after="0"/>
              <w:ind w:firstLine="33"/>
              <w:rPr>
                <w:sz w:val="28"/>
                <w:szCs w:val="28"/>
              </w:rPr>
            </w:pPr>
          </w:p>
        </w:tc>
      </w:tr>
      <w:tr w:rsidR="001E197A" w:rsidRPr="0055139F" w:rsidTr="001E197A">
        <w:tc>
          <w:tcPr>
            <w:tcW w:w="710"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jc w:val="center"/>
              <w:rPr>
                <w:sz w:val="28"/>
                <w:szCs w:val="28"/>
              </w:rPr>
            </w:pPr>
            <w:r w:rsidRPr="0055139F">
              <w:rPr>
                <w:sz w:val="28"/>
                <w:szCs w:val="28"/>
              </w:rPr>
              <w:lastRenderedPageBreak/>
              <w:t>10.</w:t>
            </w:r>
          </w:p>
        </w:tc>
        <w:tc>
          <w:tcPr>
            <w:tcW w:w="2419"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98"/>
              <w:rPr>
                <w:sz w:val="28"/>
                <w:szCs w:val="28"/>
              </w:rPr>
            </w:pPr>
            <w:r w:rsidRPr="0055139F">
              <w:rPr>
                <w:sz w:val="28"/>
                <w:szCs w:val="28"/>
              </w:rPr>
              <w:t>Повар</w:t>
            </w:r>
          </w:p>
        </w:tc>
        <w:tc>
          <w:tcPr>
            <w:tcW w:w="3392" w:type="dxa"/>
            <w:tcBorders>
              <w:top w:val="single" w:sz="4" w:space="0" w:color="000000"/>
              <w:left w:val="single" w:sz="4" w:space="0" w:color="000000"/>
              <w:bottom w:val="single" w:sz="4" w:space="0" w:color="000000"/>
            </w:tcBorders>
            <w:shd w:val="clear" w:color="auto" w:fill="auto"/>
          </w:tcPr>
          <w:p w:rsidR="001E197A" w:rsidRPr="0055139F" w:rsidRDefault="001E197A" w:rsidP="001E197A">
            <w:pPr>
              <w:pStyle w:val="af3"/>
              <w:numPr>
                <w:ilvl w:val="0"/>
                <w:numId w:val="8"/>
              </w:numPr>
              <w:suppressAutoHyphens/>
              <w:spacing w:after="0"/>
              <w:ind w:left="34" w:firstLine="0"/>
              <w:rPr>
                <w:sz w:val="28"/>
                <w:szCs w:val="28"/>
              </w:rPr>
            </w:pPr>
            <w:r w:rsidRPr="0055139F">
              <w:rPr>
                <w:sz w:val="28"/>
                <w:szCs w:val="28"/>
              </w:rPr>
              <w:t>костюм х/б</w:t>
            </w:r>
          </w:p>
          <w:p w:rsidR="001E197A" w:rsidRPr="0055139F" w:rsidRDefault="001E197A" w:rsidP="001E197A">
            <w:pPr>
              <w:pStyle w:val="af3"/>
              <w:numPr>
                <w:ilvl w:val="0"/>
                <w:numId w:val="8"/>
              </w:numPr>
              <w:suppressAutoHyphens/>
              <w:spacing w:after="0"/>
              <w:ind w:left="34" w:firstLine="0"/>
              <w:rPr>
                <w:sz w:val="28"/>
                <w:szCs w:val="28"/>
              </w:rPr>
            </w:pPr>
            <w:r w:rsidRPr="0055139F">
              <w:rPr>
                <w:sz w:val="28"/>
                <w:szCs w:val="28"/>
              </w:rPr>
              <w:t>полотенце для лица</w:t>
            </w:r>
          </w:p>
          <w:p w:rsidR="001E197A" w:rsidRPr="0055139F" w:rsidRDefault="001E197A" w:rsidP="001E197A">
            <w:pPr>
              <w:pStyle w:val="af3"/>
              <w:numPr>
                <w:ilvl w:val="0"/>
                <w:numId w:val="8"/>
              </w:numPr>
              <w:suppressAutoHyphens/>
              <w:spacing w:after="0"/>
              <w:ind w:left="34" w:firstLine="0"/>
              <w:rPr>
                <w:sz w:val="28"/>
                <w:szCs w:val="28"/>
              </w:rPr>
            </w:pPr>
            <w:r w:rsidRPr="0055139F">
              <w:rPr>
                <w:sz w:val="28"/>
                <w:szCs w:val="28"/>
              </w:rPr>
              <w:t>колпак х/б</w:t>
            </w:r>
          </w:p>
        </w:tc>
        <w:tc>
          <w:tcPr>
            <w:tcW w:w="1711"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33"/>
              <w:rPr>
                <w:sz w:val="28"/>
                <w:szCs w:val="28"/>
              </w:rPr>
            </w:pPr>
            <w:r w:rsidRPr="0055139F">
              <w:rPr>
                <w:sz w:val="28"/>
                <w:szCs w:val="28"/>
              </w:rPr>
              <w:t>2штуки</w:t>
            </w:r>
          </w:p>
          <w:p w:rsidR="001E197A" w:rsidRPr="0055139F" w:rsidRDefault="001E197A" w:rsidP="00B11D5E">
            <w:pPr>
              <w:pStyle w:val="af3"/>
              <w:spacing w:after="0"/>
              <w:ind w:left="33"/>
              <w:rPr>
                <w:sz w:val="28"/>
                <w:szCs w:val="28"/>
              </w:rPr>
            </w:pPr>
            <w:r w:rsidRPr="0055139F">
              <w:rPr>
                <w:sz w:val="28"/>
                <w:szCs w:val="28"/>
              </w:rPr>
              <w:t>2 штуки</w:t>
            </w:r>
          </w:p>
          <w:p w:rsidR="001E197A" w:rsidRPr="0055139F" w:rsidRDefault="001E197A" w:rsidP="00B11D5E">
            <w:pPr>
              <w:pStyle w:val="af3"/>
              <w:spacing w:after="0"/>
              <w:ind w:left="33"/>
              <w:rPr>
                <w:sz w:val="28"/>
                <w:szCs w:val="28"/>
              </w:rPr>
            </w:pPr>
            <w:r w:rsidRPr="0055139F">
              <w:rPr>
                <w:sz w:val="28"/>
                <w:szCs w:val="28"/>
              </w:rPr>
              <w:t>2 штуки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E197A" w:rsidRPr="0055139F" w:rsidRDefault="001E197A" w:rsidP="00B11D5E">
            <w:pPr>
              <w:pStyle w:val="af3"/>
              <w:spacing w:after="0"/>
              <w:ind w:left="0" w:right="-108"/>
              <w:rPr>
                <w:sz w:val="28"/>
                <w:szCs w:val="28"/>
              </w:rPr>
            </w:pPr>
            <w:r w:rsidRPr="0055139F">
              <w:rPr>
                <w:sz w:val="28"/>
                <w:szCs w:val="28"/>
              </w:rPr>
              <w:t xml:space="preserve">№12 ОН Приказ Мин. </w:t>
            </w:r>
            <w:proofErr w:type="spellStart"/>
            <w:r w:rsidRPr="0055139F">
              <w:rPr>
                <w:sz w:val="28"/>
                <w:szCs w:val="28"/>
              </w:rPr>
              <w:t>ЗдравСССР</w:t>
            </w:r>
            <w:proofErr w:type="spellEnd"/>
            <w:r w:rsidRPr="0055139F">
              <w:rPr>
                <w:sz w:val="28"/>
                <w:szCs w:val="28"/>
              </w:rPr>
              <w:t xml:space="preserve"> от 29.01.1988г.№65</w:t>
            </w:r>
          </w:p>
        </w:tc>
      </w:tr>
    </w:tbl>
    <w:p w:rsidR="001E197A" w:rsidRPr="0055139F" w:rsidRDefault="001E197A" w:rsidP="001E197A">
      <w:pPr>
        <w:pStyle w:val="af3"/>
        <w:spacing w:after="0"/>
        <w:jc w:val="right"/>
        <w:rPr>
          <w:sz w:val="28"/>
          <w:szCs w:val="28"/>
        </w:rPr>
      </w:pPr>
    </w:p>
    <w:p w:rsidR="001E197A" w:rsidRPr="00512E9E" w:rsidRDefault="001E197A" w:rsidP="001E197A">
      <w:pPr>
        <w:pStyle w:val="af3"/>
        <w:spacing w:after="0"/>
        <w:jc w:val="center"/>
        <w:rPr>
          <w:b/>
          <w:sz w:val="28"/>
          <w:szCs w:val="28"/>
        </w:rPr>
      </w:pPr>
      <w:r w:rsidRPr="00512E9E">
        <w:rPr>
          <w:b/>
          <w:sz w:val="28"/>
          <w:szCs w:val="28"/>
        </w:rPr>
        <w:t>Примерный Перечень профессий и должностей работников, имеющих право на обеспече</w:t>
      </w:r>
      <w:r w:rsidRPr="00512E9E">
        <w:rPr>
          <w:b/>
          <w:sz w:val="28"/>
          <w:szCs w:val="28"/>
        </w:rPr>
        <w:softHyphen/>
        <w:t>ние их моющими и обезвреживающими средствами</w:t>
      </w:r>
    </w:p>
    <w:tbl>
      <w:tblPr>
        <w:tblW w:w="0" w:type="auto"/>
        <w:tblInd w:w="-186" w:type="dxa"/>
        <w:tblLayout w:type="fixed"/>
        <w:tblLook w:val="0000"/>
      </w:tblPr>
      <w:tblGrid>
        <w:gridCol w:w="568"/>
        <w:gridCol w:w="2416"/>
        <w:gridCol w:w="2160"/>
        <w:gridCol w:w="2774"/>
        <w:gridCol w:w="2430"/>
      </w:tblGrid>
      <w:tr w:rsidR="001E197A" w:rsidRPr="0055139F" w:rsidTr="00B11D5E">
        <w:tc>
          <w:tcPr>
            <w:tcW w:w="568"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jc w:val="center"/>
              <w:rPr>
                <w:sz w:val="28"/>
                <w:szCs w:val="28"/>
              </w:rPr>
            </w:pPr>
            <w:r w:rsidRPr="0055139F">
              <w:rPr>
                <w:sz w:val="28"/>
                <w:szCs w:val="28"/>
              </w:rPr>
              <w:t>№ п/п</w:t>
            </w:r>
          </w:p>
        </w:tc>
        <w:tc>
          <w:tcPr>
            <w:tcW w:w="2416"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33"/>
              <w:rPr>
                <w:sz w:val="28"/>
                <w:szCs w:val="28"/>
              </w:rPr>
            </w:pPr>
            <w:r w:rsidRPr="0055139F">
              <w:rPr>
                <w:sz w:val="28"/>
                <w:szCs w:val="28"/>
              </w:rPr>
              <w:t>Профессия или должность</w:t>
            </w:r>
          </w:p>
        </w:tc>
        <w:tc>
          <w:tcPr>
            <w:tcW w:w="2160"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34"/>
              <w:rPr>
                <w:sz w:val="28"/>
                <w:szCs w:val="28"/>
              </w:rPr>
            </w:pPr>
            <w:r w:rsidRPr="0055139F">
              <w:rPr>
                <w:sz w:val="28"/>
                <w:szCs w:val="28"/>
              </w:rPr>
              <w:t>Наименование средств защиты и моющих средств</w:t>
            </w:r>
          </w:p>
        </w:tc>
        <w:tc>
          <w:tcPr>
            <w:tcW w:w="2774"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firstLine="33"/>
              <w:rPr>
                <w:sz w:val="28"/>
                <w:szCs w:val="28"/>
              </w:rPr>
            </w:pPr>
            <w:r w:rsidRPr="0055139F">
              <w:rPr>
                <w:sz w:val="28"/>
                <w:szCs w:val="28"/>
              </w:rPr>
              <w:t>Норма выдачи на 1 работника в месяц</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1E197A" w:rsidRPr="0055139F" w:rsidRDefault="001E197A" w:rsidP="00B11D5E">
            <w:pPr>
              <w:pStyle w:val="af3"/>
              <w:spacing w:after="0"/>
              <w:ind w:right="-108" w:firstLine="33"/>
              <w:rPr>
                <w:sz w:val="28"/>
                <w:szCs w:val="28"/>
              </w:rPr>
            </w:pPr>
            <w:r w:rsidRPr="0055139F">
              <w:rPr>
                <w:sz w:val="28"/>
                <w:szCs w:val="28"/>
              </w:rPr>
              <w:t>№ в типовых отраслевых нормах</w:t>
            </w:r>
          </w:p>
        </w:tc>
      </w:tr>
      <w:tr w:rsidR="001E197A" w:rsidRPr="0055139F" w:rsidTr="00B11D5E">
        <w:trPr>
          <w:trHeight w:val="1508"/>
        </w:trPr>
        <w:tc>
          <w:tcPr>
            <w:tcW w:w="568"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jc w:val="center"/>
              <w:rPr>
                <w:sz w:val="28"/>
                <w:szCs w:val="28"/>
              </w:rPr>
            </w:pPr>
            <w:r w:rsidRPr="0055139F">
              <w:rPr>
                <w:sz w:val="28"/>
                <w:szCs w:val="28"/>
              </w:rPr>
              <w:t>1.</w:t>
            </w:r>
          </w:p>
        </w:tc>
        <w:tc>
          <w:tcPr>
            <w:tcW w:w="2416"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rPr>
                <w:sz w:val="28"/>
                <w:szCs w:val="28"/>
              </w:rPr>
            </w:pPr>
            <w:r w:rsidRPr="0055139F">
              <w:rPr>
                <w:sz w:val="28"/>
                <w:szCs w:val="28"/>
              </w:rPr>
              <w:t xml:space="preserve">Лаборант, техник (учитель), </w:t>
            </w:r>
            <w:proofErr w:type="gramStart"/>
            <w:r w:rsidRPr="0055139F">
              <w:rPr>
                <w:sz w:val="28"/>
                <w:szCs w:val="28"/>
              </w:rPr>
              <w:t>занятые</w:t>
            </w:r>
            <w:proofErr w:type="gramEnd"/>
            <w:r w:rsidRPr="0055139F">
              <w:rPr>
                <w:sz w:val="28"/>
                <w:szCs w:val="28"/>
              </w:rPr>
              <w:t xml:space="preserve"> в химических и технологических лабораториях</w:t>
            </w:r>
          </w:p>
        </w:tc>
        <w:tc>
          <w:tcPr>
            <w:tcW w:w="2160"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HTML"/>
              <w:textAlignment w:val="top"/>
              <w:rPr>
                <w:rFonts w:ascii="Times New Roman" w:hAnsi="Times New Roman"/>
                <w:sz w:val="28"/>
                <w:szCs w:val="28"/>
              </w:rPr>
            </w:pPr>
            <w:r w:rsidRPr="0055139F">
              <w:rPr>
                <w:rFonts w:ascii="Times New Roman" w:hAnsi="Times New Roman"/>
                <w:sz w:val="28"/>
                <w:szCs w:val="28"/>
              </w:rPr>
              <w:t xml:space="preserve">Мыло или жидкие    моющие средства </w:t>
            </w:r>
          </w:p>
          <w:p w:rsidR="001E197A" w:rsidRPr="0055139F" w:rsidRDefault="001E197A" w:rsidP="00B11D5E">
            <w:pPr>
              <w:pStyle w:val="HTML"/>
              <w:textAlignment w:val="top"/>
              <w:rPr>
                <w:rFonts w:ascii="Times New Roman" w:hAnsi="Times New Roman"/>
                <w:sz w:val="28"/>
                <w:szCs w:val="28"/>
              </w:rPr>
            </w:pPr>
          </w:p>
        </w:tc>
        <w:tc>
          <w:tcPr>
            <w:tcW w:w="2774"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HTML"/>
              <w:tabs>
                <w:tab w:val="clear" w:pos="916"/>
                <w:tab w:val="clear" w:pos="1832"/>
                <w:tab w:val="left" w:pos="16"/>
              </w:tabs>
              <w:textAlignment w:val="top"/>
              <w:rPr>
                <w:sz w:val="28"/>
                <w:szCs w:val="28"/>
              </w:rPr>
            </w:pPr>
            <w:r w:rsidRPr="0055139F">
              <w:rPr>
                <w:rFonts w:ascii="Times New Roman" w:hAnsi="Times New Roman"/>
                <w:sz w:val="28"/>
                <w:szCs w:val="28"/>
              </w:rPr>
              <w:t>200 г (мыло туалетное) или  250 мл (жидкие моющие  средства в   дозирующих устройствах)</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1E197A" w:rsidRPr="0055139F" w:rsidRDefault="001E197A" w:rsidP="00B11D5E">
            <w:pPr>
              <w:textAlignment w:val="top"/>
              <w:rPr>
                <w:sz w:val="28"/>
                <w:szCs w:val="28"/>
              </w:rPr>
            </w:pPr>
            <w:r w:rsidRPr="0055139F">
              <w:rPr>
                <w:sz w:val="28"/>
                <w:szCs w:val="28"/>
              </w:rPr>
              <w:t xml:space="preserve">Приказ </w:t>
            </w:r>
            <w:proofErr w:type="spellStart"/>
            <w:r w:rsidRPr="0055139F">
              <w:rPr>
                <w:sz w:val="28"/>
                <w:szCs w:val="28"/>
              </w:rPr>
              <w:t>Минздравсоц</w:t>
            </w:r>
            <w:proofErr w:type="spellEnd"/>
            <w:r w:rsidRPr="0055139F">
              <w:rPr>
                <w:sz w:val="28"/>
                <w:szCs w:val="28"/>
              </w:rPr>
              <w:t xml:space="preserve"> развития РФ от 17.12.2010г. №1122н</w:t>
            </w:r>
          </w:p>
        </w:tc>
      </w:tr>
      <w:tr w:rsidR="001E197A" w:rsidRPr="0055139F" w:rsidTr="00B11D5E">
        <w:tc>
          <w:tcPr>
            <w:tcW w:w="568"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jc w:val="center"/>
              <w:rPr>
                <w:sz w:val="28"/>
                <w:szCs w:val="28"/>
              </w:rPr>
            </w:pPr>
            <w:r w:rsidRPr="0055139F">
              <w:rPr>
                <w:sz w:val="28"/>
                <w:szCs w:val="28"/>
              </w:rPr>
              <w:t>2.</w:t>
            </w:r>
          </w:p>
        </w:tc>
        <w:tc>
          <w:tcPr>
            <w:tcW w:w="2416"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rPr>
                <w:sz w:val="28"/>
                <w:szCs w:val="28"/>
              </w:rPr>
            </w:pPr>
            <w:r w:rsidRPr="0055139F">
              <w:rPr>
                <w:sz w:val="28"/>
                <w:szCs w:val="28"/>
              </w:rPr>
              <w:t>Уборщик производственных и служебных помещений</w:t>
            </w:r>
          </w:p>
        </w:tc>
        <w:tc>
          <w:tcPr>
            <w:tcW w:w="2160"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HTML"/>
              <w:textAlignment w:val="top"/>
              <w:rPr>
                <w:sz w:val="28"/>
                <w:szCs w:val="28"/>
              </w:rPr>
            </w:pPr>
            <w:r w:rsidRPr="0055139F">
              <w:rPr>
                <w:rFonts w:ascii="Times New Roman" w:hAnsi="Times New Roman"/>
                <w:sz w:val="28"/>
                <w:szCs w:val="28"/>
              </w:rPr>
              <w:t xml:space="preserve">Мыло или жидкие    моющие средства </w:t>
            </w:r>
          </w:p>
          <w:p w:rsidR="001E197A" w:rsidRPr="0055139F" w:rsidRDefault="001E197A" w:rsidP="00B11D5E">
            <w:pPr>
              <w:pStyle w:val="af3"/>
              <w:spacing w:after="0"/>
              <w:ind w:left="0"/>
              <w:rPr>
                <w:sz w:val="28"/>
                <w:szCs w:val="28"/>
              </w:rPr>
            </w:pPr>
          </w:p>
        </w:tc>
        <w:tc>
          <w:tcPr>
            <w:tcW w:w="2774"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HTML"/>
              <w:tabs>
                <w:tab w:val="clear" w:pos="916"/>
                <w:tab w:val="clear" w:pos="1832"/>
                <w:tab w:val="left" w:pos="16"/>
              </w:tabs>
              <w:textAlignment w:val="top"/>
              <w:rPr>
                <w:sz w:val="28"/>
                <w:szCs w:val="28"/>
              </w:rPr>
            </w:pPr>
            <w:r w:rsidRPr="0055139F">
              <w:rPr>
                <w:rFonts w:ascii="Times New Roman" w:hAnsi="Times New Roman"/>
                <w:sz w:val="28"/>
                <w:szCs w:val="28"/>
              </w:rPr>
              <w:t>200 г (мыло туалетное) или  250 мл (жидкие моющие  средства в   дозирующих устройствах)</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1E197A" w:rsidRPr="0055139F" w:rsidRDefault="001E197A" w:rsidP="00B11D5E">
            <w:pPr>
              <w:textAlignment w:val="top"/>
              <w:rPr>
                <w:sz w:val="28"/>
                <w:szCs w:val="28"/>
              </w:rPr>
            </w:pPr>
            <w:r w:rsidRPr="0055139F">
              <w:rPr>
                <w:sz w:val="28"/>
                <w:szCs w:val="28"/>
              </w:rPr>
              <w:t xml:space="preserve">Приказ </w:t>
            </w:r>
            <w:proofErr w:type="spellStart"/>
            <w:r w:rsidRPr="0055139F">
              <w:rPr>
                <w:sz w:val="28"/>
                <w:szCs w:val="28"/>
              </w:rPr>
              <w:t>Минздравсоц</w:t>
            </w:r>
            <w:proofErr w:type="spellEnd"/>
            <w:r w:rsidRPr="0055139F">
              <w:rPr>
                <w:sz w:val="28"/>
                <w:szCs w:val="28"/>
              </w:rPr>
              <w:t xml:space="preserve"> развития РФ от 17.12.2010г. №1122н</w:t>
            </w:r>
          </w:p>
        </w:tc>
      </w:tr>
      <w:tr w:rsidR="001E197A" w:rsidRPr="0055139F" w:rsidTr="00B11D5E">
        <w:tc>
          <w:tcPr>
            <w:tcW w:w="568"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jc w:val="center"/>
              <w:rPr>
                <w:sz w:val="28"/>
                <w:szCs w:val="28"/>
              </w:rPr>
            </w:pPr>
            <w:r w:rsidRPr="0055139F">
              <w:rPr>
                <w:sz w:val="28"/>
                <w:szCs w:val="28"/>
              </w:rPr>
              <w:t>5.</w:t>
            </w:r>
          </w:p>
        </w:tc>
        <w:tc>
          <w:tcPr>
            <w:tcW w:w="2416"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rPr>
                <w:sz w:val="28"/>
                <w:szCs w:val="28"/>
              </w:rPr>
            </w:pPr>
            <w:r w:rsidRPr="0055139F">
              <w:rPr>
                <w:sz w:val="28"/>
                <w:szCs w:val="28"/>
              </w:rPr>
              <w:t xml:space="preserve">Оператор котельной </w:t>
            </w:r>
          </w:p>
        </w:tc>
        <w:tc>
          <w:tcPr>
            <w:tcW w:w="2160"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HTML"/>
              <w:textAlignment w:val="top"/>
              <w:rPr>
                <w:sz w:val="28"/>
                <w:szCs w:val="28"/>
              </w:rPr>
            </w:pPr>
            <w:r w:rsidRPr="0055139F">
              <w:rPr>
                <w:rFonts w:ascii="Times New Roman" w:hAnsi="Times New Roman"/>
                <w:sz w:val="28"/>
                <w:szCs w:val="28"/>
              </w:rPr>
              <w:t xml:space="preserve">Мыло или жидкие    моющие </w:t>
            </w:r>
            <w:r w:rsidRPr="0055139F">
              <w:rPr>
                <w:rFonts w:ascii="Times New Roman" w:hAnsi="Times New Roman"/>
                <w:sz w:val="28"/>
                <w:szCs w:val="28"/>
              </w:rPr>
              <w:lastRenderedPageBreak/>
              <w:t xml:space="preserve">средства </w:t>
            </w:r>
          </w:p>
          <w:p w:rsidR="001E197A" w:rsidRPr="0055139F" w:rsidRDefault="001E197A" w:rsidP="00B11D5E">
            <w:pPr>
              <w:pStyle w:val="af3"/>
              <w:spacing w:after="0"/>
              <w:ind w:left="0"/>
              <w:rPr>
                <w:sz w:val="28"/>
                <w:szCs w:val="28"/>
              </w:rPr>
            </w:pPr>
          </w:p>
        </w:tc>
        <w:tc>
          <w:tcPr>
            <w:tcW w:w="2774"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HTML"/>
              <w:tabs>
                <w:tab w:val="clear" w:pos="916"/>
                <w:tab w:val="clear" w:pos="1832"/>
                <w:tab w:val="left" w:pos="16"/>
              </w:tabs>
              <w:textAlignment w:val="top"/>
              <w:rPr>
                <w:sz w:val="28"/>
                <w:szCs w:val="28"/>
              </w:rPr>
            </w:pPr>
            <w:proofErr w:type="gramStart"/>
            <w:r w:rsidRPr="0055139F">
              <w:rPr>
                <w:rFonts w:ascii="Times New Roman" w:hAnsi="Times New Roman"/>
                <w:sz w:val="28"/>
                <w:szCs w:val="28"/>
              </w:rPr>
              <w:lastRenderedPageBreak/>
              <w:t>200 г (мыло туалетное) или  250 мл (жидкие</w:t>
            </w:r>
            <w:proofErr w:type="gramEnd"/>
          </w:p>
          <w:p w:rsidR="001E197A" w:rsidRPr="0055139F" w:rsidRDefault="001E197A" w:rsidP="00B11D5E">
            <w:pPr>
              <w:pStyle w:val="af3"/>
              <w:spacing w:after="0"/>
              <w:ind w:left="0"/>
              <w:rPr>
                <w:sz w:val="28"/>
                <w:szCs w:val="28"/>
              </w:rPr>
            </w:pPr>
            <w:r w:rsidRPr="0055139F">
              <w:rPr>
                <w:sz w:val="28"/>
                <w:szCs w:val="28"/>
              </w:rPr>
              <w:lastRenderedPageBreak/>
              <w:t>моющие  средства в   дозирующих устройствах)</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1E197A" w:rsidRPr="0055139F" w:rsidRDefault="001E197A" w:rsidP="00B11D5E">
            <w:pPr>
              <w:textAlignment w:val="top"/>
              <w:rPr>
                <w:sz w:val="28"/>
                <w:szCs w:val="28"/>
              </w:rPr>
            </w:pPr>
            <w:r w:rsidRPr="0055139F">
              <w:rPr>
                <w:sz w:val="28"/>
                <w:szCs w:val="28"/>
              </w:rPr>
              <w:lastRenderedPageBreak/>
              <w:t xml:space="preserve">Приказ </w:t>
            </w:r>
            <w:proofErr w:type="spellStart"/>
            <w:r w:rsidRPr="0055139F">
              <w:rPr>
                <w:sz w:val="28"/>
                <w:szCs w:val="28"/>
              </w:rPr>
              <w:t>Минздравсоц</w:t>
            </w:r>
            <w:proofErr w:type="spellEnd"/>
            <w:r w:rsidRPr="0055139F">
              <w:rPr>
                <w:sz w:val="28"/>
                <w:szCs w:val="28"/>
              </w:rPr>
              <w:t xml:space="preserve"> развития РФ от </w:t>
            </w:r>
            <w:r w:rsidRPr="0055139F">
              <w:rPr>
                <w:sz w:val="28"/>
                <w:szCs w:val="28"/>
              </w:rPr>
              <w:lastRenderedPageBreak/>
              <w:t>17.12.2010г. №1122н</w:t>
            </w:r>
          </w:p>
        </w:tc>
      </w:tr>
      <w:tr w:rsidR="001E197A" w:rsidRPr="0055139F" w:rsidTr="00B11D5E">
        <w:tc>
          <w:tcPr>
            <w:tcW w:w="568"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jc w:val="center"/>
              <w:rPr>
                <w:sz w:val="28"/>
                <w:szCs w:val="28"/>
              </w:rPr>
            </w:pPr>
            <w:r w:rsidRPr="0055139F">
              <w:rPr>
                <w:sz w:val="28"/>
                <w:szCs w:val="28"/>
              </w:rPr>
              <w:lastRenderedPageBreak/>
              <w:t>10.</w:t>
            </w:r>
          </w:p>
        </w:tc>
        <w:tc>
          <w:tcPr>
            <w:tcW w:w="2416"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af3"/>
              <w:spacing w:after="0"/>
              <w:ind w:left="0"/>
              <w:rPr>
                <w:sz w:val="28"/>
                <w:szCs w:val="28"/>
              </w:rPr>
            </w:pPr>
            <w:r w:rsidRPr="0055139F">
              <w:rPr>
                <w:sz w:val="28"/>
                <w:szCs w:val="28"/>
              </w:rPr>
              <w:t>Повар</w:t>
            </w:r>
          </w:p>
        </w:tc>
        <w:tc>
          <w:tcPr>
            <w:tcW w:w="2160"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HTML"/>
              <w:textAlignment w:val="top"/>
              <w:rPr>
                <w:sz w:val="28"/>
                <w:szCs w:val="28"/>
              </w:rPr>
            </w:pPr>
            <w:r w:rsidRPr="0055139F">
              <w:rPr>
                <w:rFonts w:ascii="Times New Roman" w:hAnsi="Times New Roman"/>
                <w:sz w:val="28"/>
                <w:szCs w:val="28"/>
              </w:rPr>
              <w:t xml:space="preserve">Мыло или жидкие    моющие средства </w:t>
            </w:r>
          </w:p>
          <w:p w:rsidR="001E197A" w:rsidRPr="0055139F" w:rsidRDefault="001E197A" w:rsidP="00B11D5E">
            <w:pPr>
              <w:pStyle w:val="af3"/>
              <w:spacing w:after="0"/>
              <w:ind w:left="0"/>
              <w:rPr>
                <w:sz w:val="28"/>
                <w:szCs w:val="28"/>
              </w:rPr>
            </w:pPr>
          </w:p>
        </w:tc>
        <w:tc>
          <w:tcPr>
            <w:tcW w:w="2774" w:type="dxa"/>
            <w:tcBorders>
              <w:top w:val="single" w:sz="4" w:space="0" w:color="000000"/>
              <w:left w:val="single" w:sz="4" w:space="0" w:color="000000"/>
              <w:bottom w:val="single" w:sz="4" w:space="0" w:color="000000"/>
            </w:tcBorders>
            <w:shd w:val="clear" w:color="auto" w:fill="auto"/>
          </w:tcPr>
          <w:p w:rsidR="001E197A" w:rsidRPr="0055139F" w:rsidRDefault="001E197A" w:rsidP="00B11D5E">
            <w:pPr>
              <w:pStyle w:val="HTML"/>
              <w:tabs>
                <w:tab w:val="clear" w:pos="916"/>
                <w:tab w:val="clear" w:pos="1832"/>
                <w:tab w:val="left" w:pos="16"/>
              </w:tabs>
              <w:textAlignment w:val="top"/>
              <w:rPr>
                <w:sz w:val="28"/>
                <w:szCs w:val="28"/>
              </w:rPr>
            </w:pPr>
            <w:proofErr w:type="gramStart"/>
            <w:r w:rsidRPr="0055139F">
              <w:rPr>
                <w:rFonts w:ascii="Times New Roman" w:hAnsi="Times New Roman"/>
                <w:sz w:val="28"/>
                <w:szCs w:val="28"/>
              </w:rPr>
              <w:t>200 г (мыло туалетное) или  250 мл (жидкие</w:t>
            </w:r>
            <w:proofErr w:type="gramEnd"/>
          </w:p>
          <w:p w:rsidR="001E197A" w:rsidRPr="0055139F" w:rsidRDefault="001E197A" w:rsidP="00B11D5E">
            <w:pPr>
              <w:pStyle w:val="af3"/>
              <w:spacing w:after="0"/>
              <w:ind w:left="0"/>
              <w:rPr>
                <w:sz w:val="28"/>
                <w:szCs w:val="28"/>
              </w:rPr>
            </w:pPr>
            <w:r w:rsidRPr="0055139F">
              <w:rPr>
                <w:sz w:val="28"/>
                <w:szCs w:val="28"/>
              </w:rPr>
              <w:t>моющие  средства в   дозирующих устройствах)</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1E197A" w:rsidRPr="0055139F" w:rsidRDefault="001E197A" w:rsidP="00B11D5E">
            <w:pPr>
              <w:textAlignment w:val="top"/>
              <w:rPr>
                <w:sz w:val="28"/>
                <w:szCs w:val="28"/>
              </w:rPr>
            </w:pPr>
            <w:r w:rsidRPr="0055139F">
              <w:rPr>
                <w:sz w:val="28"/>
                <w:szCs w:val="28"/>
              </w:rPr>
              <w:t xml:space="preserve">Приказ </w:t>
            </w:r>
            <w:proofErr w:type="spellStart"/>
            <w:r w:rsidRPr="0055139F">
              <w:rPr>
                <w:sz w:val="28"/>
                <w:szCs w:val="28"/>
              </w:rPr>
              <w:t>Минздравсоц</w:t>
            </w:r>
            <w:proofErr w:type="spellEnd"/>
            <w:r w:rsidRPr="0055139F">
              <w:rPr>
                <w:sz w:val="28"/>
                <w:szCs w:val="28"/>
              </w:rPr>
              <w:t xml:space="preserve"> развития РФ от 17.12.2010г. №1122н</w:t>
            </w:r>
          </w:p>
        </w:tc>
      </w:tr>
    </w:tbl>
    <w:p w:rsidR="001E197A" w:rsidRPr="0055139F" w:rsidRDefault="001E197A" w:rsidP="001E197A">
      <w:pPr>
        <w:textAlignment w:val="top"/>
        <w:rPr>
          <w:sz w:val="28"/>
          <w:szCs w:val="28"/>
        </w:rPr>
      </w:pPr>
    </w:p>
    <w:p w:rsidR="001E197A" w:rsidRDefault="001E197A" w:rsidP="001E197A">
      <w:pPr>
        <w:spacing w:line="276" w:lineRule="auto"/>
        <w:textAlignment w:val="top"/>
        <w:rPr>
          <w:sz w:val="28"/>
          <w:szCs w:val="28"/>
          <w:lang w:eastAsia="ar-SA"/>
        </w:rPr>
      </w:pPr>
      <w:r w:rsidRPr="0055139F">
        <w:rPr>
          <w:sz w:val="28"/>
          <w:szCs w:val="28"/>
          <w:lang w:eastAsia="ar-SA"/>
        </w:rPr>
        <w:t xml:space="preserve">   </w:t>
      </w:r>
    </w:p>
    <w:p w:rsidR="001E197A" w:rsidRPr="0055139F" w:rsidRDefault="001E197A" w:rsidP="001E197A">
      <w:pPr>
        <w:spacing w:line="276" w:lineRule="auto"/>
        <w:textAlignment w:val="top"/>
        <w:rPr>
          <w:sz w:val="28"/>
          <w:szCs w:val="28"/>
          <w:lang w:eastAsia="ar-SA"/>
        </w:rPr>
      </w:pPr>
      <w:r w:rsidRPr="0055139F">
        <w:rPr>
          <w:sz w:val="28"/>
          <w:szCs w:val="28"/>
          <w:lang w:eastAsia="ar-SA"/>
        </w:rPr>
        <w:t xml:space="preserve"> Перечень рабочих мест и список работников, для которых необходима выдача смывающих и (или) обезвреживающих средств, составляются службой охраны труда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1E197A" w:rsidRPr="0055139F" w:rsidRDefault="001E197A" w:rsidP="001E197A">
      <w:pPr>
        <w:spacing w:line="276" w:lineRule="auto"/>
        <w:textAlignment w:val="top"/>
        <w:rPr>
          <w:sz w:val="28"/>
          <w:szCs w:val="28"/>
          <w:lang w:eastAsia="ar-SA"/>
        </w:rPr>
      </w:pPr>
      <w:r w:rsidRPr="0055139F">
        <w:rPr>
          <w:sz w:val="28"/>
          <w:szCs w:val="28"/>
          <w:lang w:eastAsia="ar-SA"/>
        </w:rPr>
        <w:t xml:space="preserve">     </w:t>
      </w:r>
      <w:proofErr w:type="gramStart"/>
      <w:r w:rsidRPr="0055139F">
        <w:rPr>
          <w:sz w:val="28"/>
          <w:szCs w:val="28"/>
          <w:lang w:eastAsia="ar-SA"/>
        </w:rPr>
        <w:t>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roofErr w:type="gramEnd"/>
    </w:p>
    <w:p w:rsidR="001E197A" w:rsidRPr="0055139F" w:rsidRDefault="001E197A" w:rsidP="001E197A">
      <w:pPr>
        <w:shd w:val="clear" w:color="auto" w:fill="FFFFFF"/>
        <w:rPr>
          <w:sz w:val="28"/>
          <w:szCs w:val="28"/>
        </w:rPr>
      </w:pPr>
    </w:p>
    <w:p w:rsidR="001E197A" w:rsidRPr="0055139F" w:rsidRDefault="001E197A" w:rsidP="001E197A">
      <w:pPr>
        <w:shd w:val="clear" w:color="auto" w:fill="FFFFFF"/>
        <w:rPr>
          <w:sz w:val="28"/>
          <w:szCs w:val="28"/>
        </w:rPr>
      </w:pPr>
    </w:p>
    <w:p w:rsidR="001E197A" w:rsidRDefault="001E197A" w:rsidP="001E197A">
      <w:pPr>
        <w:shd w:val="clear" w:color="auto" w:fill="FFFFFF"/>
        <w:rPr>
          <w:sz w:val="28"/>
          <w:szCs w:val="28"/>
        </w:rPr>
      </w:pPr>
    </w:p>
    <w:p w:rsidR="00F01621" w:rsidRDefault="00F01621" w:rsidP="001E197A">
      <w:pPr>
        <w:shd w:val="clear" w:color="auto" w:fill="FFFFFF"/>
        <w:rPr>
          <w:sz w:val="28"/>
          <w:szCs w:val="28"/>
        </w:rPr>
      </w:pPr>
    </w:p>
    <w:p w:rsidR="00F01621" w:rsidRDefault="00F01621" w:rsidP="001E197A">
      <w:pPr>
        <w:shd w:val="clear" w:color="auto" w:fill="FFFFFF"/>
        <w:rPr>
          <w:sz w:val="28"/>
          <w:szCs w:val="28"/>
        </w:rPr>
      </w:pPr>
    </w:p>
    <w:p w:rsidR="00F01621" w:rsidRDefault="00F01621" w:rsidP="001E197A">
      <w:pPr>
        <w:shd w:val="clear" w:color="auto" w:fill="FFFFFF"/>
        <w:rPr>
          <w:sz w:val="28"/>
          <w:szCs w:val="28"/>
        </w:rPr>
      </w:pPr>
    </w:p>
    <w:p w:rsidR="00F01621" w:rsidRDefault="00F01621" w:rsidP="001E197A">
      <w:pPr>
        <w:shd w:val="clear" w:color="auto" w:fill="FFFFFF"/>
        <w:rPr>
          <w:sz w:val="28"/>
          <w:szCs w:val="28"/>
        </w:rPr>
      </w:pPr>
    </w:p>
    <w:p w:rsidR="00F01621" w:rsidRDefault="00F01621" w:rsidP="001E197A">
      <w:pPr>
        <w:shd w:val="clear" w:color="auto" w:fill="FFFFFF"/>
        <w:rPr>
          <w:sz w:val="28"/>
          <w:szCs w:val="28"/>
        </w:rPr>
      </w:pPr>
    </w:p>
    <w:p w:rsidR="00F01621" w:rsidRDefault="00F01621" w:rsidP="001E197A">
      <w:pPr>
        <w:shd w:val="clear" w:color="auto" w:fill="FFFFFF"/>
        <w:rPr>
          <w:sz w:val="28"/>
          <w:szCs w:val="28"/>
        </w:rPr>
      </w:pPr>
    </w:p>
    <w:p w:rsidR="00F01621" w:rsidRDefault="00F01621" w:rsidP="001E197A">
      <w:pPr>
        <w:shd w:val="clear" w:color="auto" w:fill="FFFFFF"/>
        <w:rPr>
          <w:sz w:val="28"/>
          <w:szCs w:val="28"/>
        </w:rPr>
      </w:pPr>
    </w:p>
    <w:p w:rsidR="00F01621" w:rsidRDefault="00F01621" w:rsidP="001E197A">
      <w:pPr>
        <w:shd w:val="clear" w:color="auto" w:fill="FFFFFF"/>
        <w:rPr>
          <w:sz w:val="28"/>
          <w:szCs w:val="28"/>
        </w:rPr>
      </w:pPr>
    </w:p>
    <w:p w:rsidR="003714DF" w:rsidRDefault="003714DF" w:rsidP="005262CB">
      <w:pPr>
        <w:pStyle w:val="2"/>
        <w:rPr>
          <w:b w:val="0"/>
          <w:bCs w:val="0"/>
          <w:color w:val="auto"/>
          <w:sz w:val="28"/>
          <w:szCs w:val="28"/>
          <w:lang w:val="ru-RU" w:eastAsia="ru-RU" w:bidi="ar-SA"/>
        </w:rPr>
      </w:pPr>
    </w:p>
    <w:p w:rsidR="00150A63" w:rsidRDefault="00150A63" w:rsidP="00150A63"/>
    <w:p w:rsidR="00150A63" w:rsidRPr="00150A63" w:rsidRDefault="00150A63" w:rsidP="00150A63"/>
    <w:p w:rsidR="005262CB" w:rsidRDefault="005262CB" w:rsidP="005262CB">
      <w:pPr>
        <w:spacing w:line="218" w:lineRule="auto"/>
        <w:ind w:left="426" w:right="-144" w:firstLine="425"/>
        <w:jc w:val="both"/>
        <w:rPr>
          <w:bCs/>
          <w:iCs/>
          <w:sz w:val="28"/>
          <w:szCs w:val="28"/>
        </w:rPr>
      </w:pPr>
    </w:p>
    <w:p w:rsidR="005262CB" w:rsidRDefault="005262CB" w:rsidP="005262CB">
      <w:pPr>
        <w:spacing w:line="218" w:lineRule="auto"/>
        <w:ind w:left="426" w:right="-144" w:firstLine="425"/>
        <w:jc w:val="both"/>
        <w:rPr>
          <w:bCs/>
          <w:iCs/>
          <w:sz w:val="28"/>
          <w:szCs w:val="28"/>
        </w:rPr>
      </w:pPr>
    </w:p>
    <w:p w:rsidR="00064CB9" w:rsidRPr="0055139F" w:rsidRDefault="00064CB9" w:rsidP="00064CB9">
      <w:pPr>
        <w:shd w:val="clear" w:color="auto" w:fill="FFFFFF"/>
        <w:jc w:val="right"/>
        <w:rPr>
          <w:rFonts w:ascii="Cambria" w:hAnsi="Cambria"/>
        </w:rPr>
      </w:pPr>
      <w:r>
        <w:rPr>
          <w:rFonts w:ascii="Cambria" w:hAnsi="Cambria"/>
        </w:rPr>
        <w:lastRenderedPageBreak/>
        <w:t>Приложение № 9</w:t>
      </w:r>
    </w:p>
    <w:p w:rsidR="00064CB9" w:rsidRPr="0055139F" w:rsidRDefault="00064CB9" w:rsidP="00064CB9">
      <w:pPr>
        <w:shd w:val="clear" w:color="auto" w:fill="FFFFFF"/>
        <w:jc w:val="right"/>
        <w:rPr>
          <w:i/>
        </w:rPr>
      </w:pPr>
      <w:r w:rsidRPr="0055139F">
        <w:rPr>
          <w:rFonts w:ascii="Cambria" w:hAnsi="Cambria"/>
          <w:iCs/>
          <w:spacing w:val="-1"/>
          <w:sz w:val="22"/>
        </w:rPr>
        <w:t xml:space="preserve"> </w:t>
      </w:r>
      <w:r w:rsidRPr="0055139F">
        <w:rPr>
          <w:rFonts w:ascii="Cambria" w:hAnsi="Cambria"/>
          <w:i/>
          <w:iCs/>
          <w:spacing w:val="-1"/>
          <w:sz w:val="22"/>
        </w:rPr>
        <w:t>к коллективному договору на 2022-2024 годы</w:t>
      </w:r>
    </w:p>
    <w:p w:rsidR="005262CB" w:rsidRDefault="005262CB" w:rsidP="005262CB">
      <w:pPr>
        <w:spacing w:line="218" w:lineRule="auto"/>
        <w:ind w:left="426" w:right="-144" w:firstLine="425"/>
        <w:jc w:val="both"/>
        <w:rPr>
          <w:bCs/>
          <w:iCs/>
          <w:sz w:val="28"/>
          <w:szCs w:val="28"/>
        </w:rPr>
      </w:pPr>
    </w:p>
    <w:p w:rsidR="005262CB" w:rsidRDefault="005262CB" w:rsidP="005262CB">
      <w:pPr>
        <w:spacing w:line="218" w:lineRule="auto"/>
        <w:ind w:left="426" w:right="-144" w:firstLine="425"/>
        <w:jc w:val="both"/>
        <w:rPr>
          <w:bCs/>
          <w:iCs/>
          <w:sz w:val="28"/>
          <w:szCs w:val="28"/>
        </w:rPr>
      </w:pPr>
    </w:p>
    <w:p w:rsidR="005262CB" w:rsidRDefault="005262CB" w:rsidP="005262CB">
      <w:pPr>
        <w:spacing w:line="218" w:lineRule="auto"/>
        <w:ind w:left="426" w:right="-144" w:firstLine="425"/>
        <w:jc w:val="both"/>
        <w:rPr>
          <w:bCs/>
          <w:iCs/>
          <w:sz w:val="28"/>
          <w:szCs w:val="28"/>
        </w:rPr>
      </w:pPr>
    </w:p>
    <w:p w:rsidR="005262CB" w:rsidRPr="00970F0F" w:rsidRDefault="005262CB" w:rsidP="005262CB">
      <w:pPr>
        <w:spacing w:line="218" w:lineRule="auto"/>
        <w:ind w:left="426" w:right="-144" w:firstLine="425"/>
        <w:jc w:val="both"/>
        <w:rPr>
          <w:bCs/>
          <w:iCs/>
          <w:sz w:val="28"/>
          <w:szCs w:val="28"/>
        </w:rPr>
      </w:pPr>
    </w:p>
    <w:p w:rsidR="005262CB" w:rsidRPr="00970F0F" w:rsidRDefault="005262CB" w:rsidP="005262CB">
      <w:pPr>
        <w:spacing w:line="218" w:lineRule="auto"/>
        <w:ind w:left="426" w:right="-144" w:firstLine="425"/>
        <w:jc w:val="both"/>
        <w:rPr>
          <w:bCs/>
          <w:iCs/>
          <w:sz w:val="28"/>
          <w:szCs w:val="28"/>
        </w:rPr>
      </w:pPr>
    </w:p>
    <w:p w:rsidR="00644485" w:rsidRPr="00311FE0" w:rsidRDefault="00644485" w:rsidP="00644485">
      <w:pPr>
        <w:pStyle w:val="ConsPlusNonformat"/>
        <w:rPr>
          <w:rFonts w:ascii="Times New Roman" w:hAnsi="Times New Roman" w:cs="Times New Roman"/>
          <w:sz w:val="24"/>
          <w:szCs w:val="24"/>
        </w:rPr>
      </w:pPr>
    </w:p>
    <w:p w:rsidR="00644485" w:rsidRPr="00311FE0" w:rsidRDefault="00644485" w:rsidP="00644485">
      <w:pPr>
        <w:pStyle w:val="ConsPlusNonformat"/>
        <w:jc w:val="center"/>
        <w:rPr>
          <w:rFonts w:ascii="Times New Roman" w:hAnsi="Times New Roman" w:cs="Times New Roman"/>
          <w:b/>
          <w:sz w:val="28"/>
          <w:szCs w:val="28"/>
        </w:rPr>
      </w:pPr>
      <w:r w:rsidRPr="00311FE0">
        <w:rPr>
          <w:rFonts w:ascii="Times New Roman" w:hAnsi="Times New Roman" w:cs="Times New Roman"/>
          <w:b/>
          <w:sz w:val="28"/>
          <w:szCs w:val="28"/>
        </w:rPr>
        <w:t xml:space="preserve">Трудовой договор с работником </w:t>
      </w:r>
    </w:p>
    <w:p w:rsidR="00644485" w:rsidRPr="00311FE0" w:rsidRDefault="00644485" w:rsidP="00644485">
      <w:pPr>
        <w:pStyle w:val="ConsPlusNonformat"/>
        <w:jc w:val="center"/>
        <w:rPr>
          <w:rFonts w:ascii="Times New Roman" w:hAnsi="Times New Roman" w:cs="Times New Roman"/>
          <w:b/>
          <w:sz w:val="28"/>
          <w:szCs w:val="28"/>
        </w:rPr>
      </w:pPr>
      <w:r w:rsidRPr="00311FE0">
        <w:rPr>
          <w:rFonts w:ascii="Times New Roman" w:hAnsi="Times New Roman" w:cs="Times New Roman"/>
          <w:b/>
          <w:sz w:val="28"/>
          <w:szCs w:val="28"/>
        </w:rPr>
        <w:t>Государственного (муниципального) учреждения</w:t>
      </w:r>
    </w:p>
    <w:p w:rsidR="00644485" w:rsidRPr="00311FE0" w:rsidRDefault="00644485" w:rsidP="00644485">
      <w:pPr>
        <w:pStyle w:val="ConsPlusNonformat"/>
        <w:jc w:val="center"/>
        <w:rPr>
          <w:rFonts w:ascii="Times New Roman" w:hAnsi="Times New Roman" w:cs="Times New Roman"/>
          <w:b/>
          <w:sz w:val="28"/>
          <w:szCs w:val="28"/>
        </w:rPr>
      </w:pP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с. Троицкое Орловская обл.</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                                                           "__" ______________ 2022 г.</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(город, населенный пункт)</w:t>
      </w:r>
    </w:p>
    <w:p w:rsidR="00644485" w:rsidRPr="00AA0EEE" w:rsidRDefault="00644485" w:rsidP="00644485">
      <w:pPr>
        <w:pStyle w:val="ConsPlusNonformat"/>
        <w:rPr>
          <w:rFonts w:ascii="Times New Roman" w:hAnsi="Times New Roman" w:cs="Times New Roman"/>
          <w:b/>
          <w:sz w:val="24"/>
          <w:szCs w:val="24"/>
        </w:rPr>
      </w:pPr>
      <w:r w:rsidRPr="00AA0EEE">
        <w:rPr>
          <w:rFonts w:ascii="Times New Roman" w:hAnsi="Times New Roman" w:cs="Times New Roman"/>
          <w:b/>
          <w:sz w:val="24"/>
          <w:szCs w:val="24"/>
        </w:rPr>
        <w:t xml:space="preserve">                                            МБОУ «Троицкая СОШ»</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 в соответствии с уставом)</w:t>
      </w:r>
    </w:p>
    <w:p w:rsidR="00644485" w:rsidRPr="00AA0EEE" w:rsidRDefault="00644485" w:rsidP="00644485">
      <w:pPr>
        <w:pStyle w:val="ConsPlusNonformat"/>
        <w:rPr>
          <w:rFonts w:ascii="Times New Roman" w:hAnsi="Times New Roman" w:cs="Times New Roman"/>
          <w:b/>
          <w:sz w:val="24"/>
          <w:szCs w:val="24"/>
        </w:rPr>
      </w:pPr>
      <w:r>
        <w:rPr>
          <w:rFonts w:ascii="Times New Roman" w:hAnsi="Times New Roman" w:cs="Times New Roman"/>
          <w:sz w:val="24"/>
          <w:szCs w:val="24"/>
        </w:rPr>
        <w:t xml:space="preserve">в лице                        </w:t>
      </w:r>
      <w:r w:rsidRPr="00AA0EEE">
        <w:rPr>
          <w:rFonts w:ascii="Times New Roman" w:hAnsi="Times New Roman" w:cs="Times New Roman"/>
          <w:b/>
          <w:sz w:val="24"/>
          <w:szCs w:val="24"/>
        </w:rPr>
        <w:t xml:space="preserve">директора Быковой Натальи Николаевны </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ф.и.о.)</w:t>
      </w:r>
    </w:p>
    <w:p w:rsidR="00644485" w:rsidRPr="008E32D5" w:rsidRDefault="00644485" w:rsidP="00644485">
      <w:pPr>
        <w:pStyle w:val="ConsPlusNonformat"/>
        <w:rPr>
          <w:rFonts w:ascii="Times New Roman" w:hAnsi="Times New Roman" w:cs="Times New Roman"/>
          <w:b/>
          <w:sz w:val="24"/>
          <w:szCs w:val="24"/>
        </w:rPr>
      </w:pPr>
      <w:r>
        <w:rPr>
          <w:rFonts w:ascii="Times New Roman" w:hAnsi="Times New Roman" w:cs="Times New Roman"/>
          <w:sz w:val="24"/>
          <w:szCs w:val="24"/>
        </w:rPr>
        <w:t xml:space="preserve">действующего на основании      </w:t>
      </w:r>
      <w:r w:rsidRPr="008E32D5">
        <w:rPr>
          <w:rFonts w:ascii="Times New Roman" w:hAnsi="Times New Roman" w:cs="Times New Roman"/>
          <w:b/>
          <w:sz w:val="24"/>
          <w:szCs w:val="24"/>
        </w:rPr>
        <w:t>Устава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(устав, доверенность), именуемый в дальнейшем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работодателем, с одной стороны, и __________________________________________________________________________________________________________________________________________________________,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именуемы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работником, с другой  стороны  (далее - стороны)</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заключили настоящий трудовой договор о нижеследующем:</w:t>
      </w:r>
    </w:p>
    <w:p w:rsidR="00644485" w:rsidRDefault="00644485" w:rsidP="00644485">
      <w:pPr>
        <w:pStyle w:val="ConsPlusNonformat"/>
        <w:rPr>
          <w:rFonts w:ascii="Times New Roman" w:hAnsi="Times New Roman" w:cs="Times New Roman"/>
          <w:sz w:val="24"/>
          <w:szCs w:val="24"/>
        </w:rPr>
      </w:pPr>
    </w:p>
    <w:p w:rsidR="00644485" w:rsidRPr="00311FE0" w:rsidRDefault="00644485" w:rsidP="00644485">
      <w:pPr>
        <w:pStyle w:val="ConsPlusNonformat"/>
        <w:rPr>
          <w:rFonts w:ascii="Times New Roman" w:hAnsi="Times New Roman" w:cs="Times New Roman"/>
          <w:b/>
          <w:sz w:val="24"/>
          <w:szCs w:val="24"/>
        </w:rPr>
      </w:pPr>
      <w:r w:rsidRPr="00311FE0">
        <w:rPr>
          <w:rFonts w:ascii="Times New Roman" w:hAnsi="Times New Roman" w:cs="Times New Roman"/>
          <w:b/>
          <w:sz w:val="24"/>
          <w:szCs w:val="24"/>
        </w:rPr>
        <w:t xml:space="preserve">                            I. Общие положения</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bookmarkStart w:id="10" w:name="Par644"/>
      <w:bookmarkEnd w:id="10"/>
      <w:r>
        <w:rPr>
          <w:rFonts w:ascii="Times New Roman" w:hAnsi="Times New Roman" w:cs="Times New Roman"/>
          <w:sz w:val="24"/>
          <w:szCs w:val="24"/>
        </w:rPr>
        <w:t xml:space="preserve">    1. По   настоящему   трудовому   договору   работодатель  предоставляет</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работнику работу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должности, профессии или</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специальности с указанием квалификации)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а работник обязуется лично выполнять  следующую  работу  в  соответствии  </w:t>
      </w:r>
      <w:proofErr w:type="gramStart"/>
      <w:r>
        <w:rPr>
          <w:rFonts w:ascii="Times New Roman" w:hAnsi="Times New Roman" w:cs="Times New Roman"/>
          <w:sz w:val="24"/>
          <w:szCs w:val="24"/>
        </w:rPr>
        <w:t>с</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условиями настоящего трудового договора: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(указать конкретные виды работ, которые работник должен выполнять по</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трудовому договору)</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2. Работник принимается на работу:</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(полное наименование филиала, представительства, иного обособленного</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структурного подразделения работодателя, если работник принимается </w:t>
      </w:r>
      <w:proofErr w:type="gramStart"/>
      <w:r>
        <w:rPr>
          <w:rFonts w:ascii="Times New Roman" w:hAnsi="Times New Roman" w:cs="Times New Roman"/>
          <w:sz w:val="24"/>
          <w:szCs w:val="24"/>
        </w:rPr>
        <w:t>на</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работу в </w:t>
      </w:r>
      <w:proofErr w:type="gramStart"/>
      <w:r>
        <w:rPr>
          <w:rFonts w:ascii="Times New Roman" w:hAnsi="Times New Roman" w:cs="Times New Roman"/>
          <w:sz w:val="24"/>
          <w:szCs w:val="24"/>
        </w:rPr>
        <w:t>конкретные</w:t>
      </w:r>
      <w:proofErr w:type="gramEnd"/>
      <w:r>
        <w:rPr>
          <w:rFonts w:ascii="Times New Roman" w:hAnsi="Times New Roman" w:cs="Times New Roman"/>
          <w:sz w:val="24"/>
          <w:szCs w:val="24"/>
        </w:rPr>
        <w:t xml:space="preserve"> филиал, представительство или иное обособленное</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структурное подразделение работодателя с указанием его местонахождения)</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3.  Работник    осуществляет    работу   в  структурном   подразделении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работодателя 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необособленного отделения, отдела, участка,</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лаборатории, цеха и пр.)</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4. Работа у работодателя является для работника: _____________________                                           (основной, по                                                    совместительству)</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5. Настоящий трудовой договор заключается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(неопределенный срок, определенный срок (указать продолжительность), на</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время выполнения определенной работы с указанием причины (основания)</w:t>
      </w:r>
    </w:p>
    <w:p w:rsidR="00644485" w:rsidRPr="00064CB9"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заключения срочного трудового договора в соответствии со </w:t>
      </w:r>
      <w:hyperlink r:id="rId58" w:history="1">
        <w:r w:rsidRPr="00064CB9">
          <w:rPr>
            <w:rStyle w:val="ac"/>
            <w:rFonts w:ascii="Times New Roman" w:hAnsi="Times New Roman" w:cs="Times New Roman"/>
            <w:color w:val="auto"/>
            <w:sz w:val="24"/>
            <w:szCs w:val="24"/>
          </w:rPr>
          <w:t>статьей 59</w:t>
        </w:r>
      </w:hyperlink>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Трудового кодекса Российской Федерации)</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6. Настоящий трудовой договор вступает в силу с "__" __________ 20__ г.</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7. Дата начала работы "__" ____________ 20__ г.</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8. Работнику устанавливается срок испытания продолжительностью 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месяцев (недель, дней) с целью проверки соответствия  работника  поручаемой</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работе.</w:t>
      </w:r>
    </w:p>
    <w:p w:rsidR="00644485" w:rsidRDefault="00644485" w:rsidP="00644485">
      <w:pPr>
        <w:pStyle w:val="ConsPlusNonformat"/>
        <w:rPr>
          <w:rFonts w:ascii="Times New Roman" w:hAnsi="Times New Roman" w:cs="Times New Roman"/>
          <w:sz w:val="24"/>
          <w:szCs w:val="24"/>
        </w:rPr>
      </w:pPr>
    </w:p>
    <w:p w:rsidR="00644485" w:rsidRPr="00311FE0" w:rsidRDefault="00644485" w:rsidP="00644485">
      <w:pPr>
        <w:pStyle w:val="ConsPlusNonformat"/>
        <w:rPr>
          <w:rFonts w:ascii="Times New Roman" w:hAnsi="Times New Roman" w:cs="Times New Roman"/>
          <w:b/>
          <w:sz w:val="24"/>
          <w:szCs w:val="24"/>
        </w:rPr>
      </w:pPr>
      <w:r w:rsidRPr="00311FE0">
        <w:rPr>
          <w:rFonts w:ascii="Times New Roman" w:hAnsi="Times New Roman" w:cs="Times New Roman"/>
          <w:b/>
          <w:sz w:val="24"/>
          <w:szCs w:val="24"/>
        </w:rPr>
        <w:t xml:space="preserve">                     II. Права и обязанности работника</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9. Работник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а)   предоставление   ему   работы,  обусловленной  настоящим  трудовым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договором;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б)   обеспечение   безопасности   и   условий   труда,  соответствующих</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государственным нормативным требованиям охраны труда;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в)  своевременную  и в полном объеме выплату заработной платы, размер 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условия  </w:t>
      </w:r>
      <w:proofErr w:type="gramStart"/>
      <w:r>
        <w:rPr>
          <w:rFonts w:ascii="Times New Roman" w:hAnsi="Times New Roman" w:cs="Times New Roman"/>
          <w:sz w:val="24"/>
          <w:szCs w:val="24"/>
        </w:rPr>
        <w:t>получения</w:t>
      </w:r>
      <w:proofErr w:type="gramEnd"/>
      <w:r>
        <w:rPr>
          <w:rFonts w:ascii="Times New Roman" w:hAnsi="Times New Roman" w:cs="Times New Roman"/>
          <w:sz w:val="24"/>
          <w:szCs w:val="24"/>
        </w:rPr>
        <w:t xml:space="preserve">  которой  определяются  настоящим  трудовым договором, с</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учетом  квалификации  работника,  сложности  труда,  количества  и качества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выполненной работы;</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г)  иные  права,  предусмотренные трудовым законодательством </w:t>
      </w:r>
      <w:proofErr w:type="gramStart"/>
      <w:r>
        <w:rPr>
          <w:rFonts w:ascii="Times New Roman" w:hAnsi="Times New Roman" w:cs="Times New Roman"/>
          <w:sz w:val="24"/>
          <w:szCs w:val="24"/>
        </w:rPr>
        <w:t>Российской</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Федерации, настоящим трудовым договором.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10. Работник обязан:</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а)  добросовестно  выполнять  свои трудовые обязанности, возложенные </w:t>
      </w:r>
      <w:proofErr w:type="gramStart"/>
      <w:r>
        <w:rPr>
          <w:rFonts w:ascii="Times New Roman" w:hAnsi="Times New Roman" w:cs="Times New Roman"/>
          <w:sz w:val="24"/>
          <w:szCs w:val="24"/>
        </w:rPr>
        <w:t>на</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него </w:t>
      </w:r>
      <w:hyperlink r:id="rId59" w:anchor="Par644" w:history="1">
        <w:r w:rsidRPr="007B7716">
          <w:rPr>
            <w:rStyle w:val="ac"/>
            <w:rFonts w:ascii="Times New Roman" w:hAnsi="Times New Roman" w:cs="Times New Roman"/>
            <w:color w:val="auto"/>
            <w:sz w:val="24"/>
            <w:szCs w:val="24"/>
          </w:rPr>
          <w:t xml:space="preserve">пунктом </w:t>
        </w:r>
        <w:r>
          <w:rPr>
            <w:rStyle w:val="ac"/>
            <w:rFonts w:ascii="Times New Roman" w:hAnsi="Times New Roman" w:cs="Times New Roman"/>
            <w:sz w:val="24"/>
            <w:szCs w:val="24"/>
          </w:rPr>
          <w:t>1</w:t>
        </w:r>
      </w:hyperlink>
      <w:r>
        <w:rPr>
          <w:rFonts w:ascii="Times New Roman" w:hAnsi="Times New Roman" w:cs="Times New Roman"/>
          <w:sz w:val="24"/>
          <w:szCs w:val="24"/>
        </w:rPr>
        <w:t xml:space="preserve"> настоящего трудового договора;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б)  соблюдать  правила  внутреннего трудового распорядка, действующие у</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работодателя, требования по охране труда и обеспечению безопасности труда;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в) соблюдать трудовую дисциплину;</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г)   бережно   относиться   к   имуществу  работодателя,  в  том  числе</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находящемуся  у работодателя имуществу третьих лиц, если работодатель несет</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ответственность за сохранность этого имущества, и других работников;</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д)   незамедлительно   сообщать   работодателю  либо  непосредственному</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руководителю  о  возникновении  ситуации,  представляющей  угрозу  жизни  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здоровью   людей,   сохранности   имущества   работодателя,   в  том  числе</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находящемуся  у работодателя имуществу третьих лиц, если работодатель несет</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ответственность   за   сохранность   этого   имущества,   имуществу  других</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работников.</w:t>
      </w:r>
    </w:p>
    <w:p w:rsidR="00644485" w:rsidRDefault="00644485" w:rsidP="00644485">
      <w:pPr>
        <w:pStyle w:val="ConsPlusNonformat"/>
        <w:rPr>
          <w:rFonts w:ascii="Times New Roman" w:hAnsi="Times New Roman" w:cs="Times New Roman"/>
          <w:sz w:val="24"/>
          <w:szCs w:val="24"/>
        </w:rPr>
      </w:pPr>
    </w:p>
    <w:p w:rsidR="00644485" w:rsidRPr="00311FE0" w:rsidRDefault="00644485" w:rsidP="00644485">
      <w:pPr>
        <w:pStyle w:val="ConsPlusNonformat"/>
        <w:rPr>
          <w:rFonts w:ascii="Times New Roman" w:hAnsi="Times New Roman" w:cs="Times New Roman"/>
          <w:b/>
          <w:sz w:val="24"/>
          <w:szCs w:val="24"/>
        </w:rPr>
      </w:pPr>
      <w:r>
        <w:rPr>
          <w:rFonts w:ascii="Times New Roman" w:hAnsi="Times New Roman" w:cs="Times New Roman"/>
          <w:sz w:val="24"/>
          <w:szCs w:val="24"/>
        </w:rPr>
        <w:t xml:space="preserve">                   </w:t>
      </w:r>
      <w:r w:rsidRPr="00311FE0">
        <w:rPr>
          <w:rFonts w:ascii="Times New Roman" w:hAnsi="Times New Roman" w:cs="Times New Roman"/>
          <w:b/>
          <w:sz w:val="24"/>
          <w:szCs w:val="24"/>
        </w:rPr>
        <w:t>III. Права и обязанности работодателя</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11. Работодатель имеет право:</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а)  требовать  от  работника добросовестного исполнения обязанностей </w:t>
      </w:r>
      <w:proofErr w:type="gramStart"/>
      <w:r>
        <w:rPr>
          <w:rFonts w:ascii="Times New Roman" w:hAnsi="Times New Roman" w:cs="Times New Roman"/>
          <w:sz w:val="24"/>
          <w:szCs w:val="24"/>
        </w:rPr>
        <w:t>по</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настоящему трудовому договору;</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б)   принимать   локальные   нормативные  акты,  в  том  числе  правила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внутреннего  трудового распорядка, требования по охране труда и обеспечению</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безопасности труда;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в) привлекать работника к дисциплинарной и материальной ответственности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в  порядке,  установленном  Трудовым  </w:t>
      </w:r>
      <w:hyperlink r:id="rId60" w:history="1">
        <w:r w:rsidRPr="00064CB9">
          <w:rPr>
            <w:rStyle w:val="ac"/>
            <w:rFonts w:ascii="Times New Roman" w:hAnsi="Times New Roman" w:cs="Times New Roman"/>
            <w:color w:val="auto"/>
            <w:sz w:val="24"/>
            <w:szCs w:val="24"/>
          </w:rPr>
          <w:t>кодексом</w:t>
        </w:r>
      </w:hyperlink>
      <w:r w:rsidRPr="00064CB9">
        <w:rPr>
          <w:rFonts w:ascii="Times New Roman" w:hAnsi="Times New Roman" w:cs="Times New Roman"/>
          <w:sz w:val="24"/>
          <w:szCs w:val="24"/>
        </w:rPr>
        <w:t xml:space="preserve"> </w:t>
      </w:r>
      <w:r>
        <w:rPr>
          <w:rFonts w:ascii="Times New Roman" w:hAnsi="Times New Roman" w:cs="Times New Roman"/>
          <w:sz w:val="24"/>
          <w:szCs w:val="24"/>
        </w:rPr>
        <w:t xml:space="preserve"> Российской Федерации, иными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федеральными законами;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г) поощрять работника за добросовестный эффективный труд;</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д)  иные  права,  предусмотренные трудовым законодательством </w:t>
      </w:r>
      <w:proofErr w:type="gramStart"/>
      <w:r>
        <w:rPr>
          <w:rFonts w:ascii="Times New Roman" w:hAnsi="Times New Roman" w:cs="Times New Roman"/>
          <w:sz w:val="24"/>
          <w:szCs w:val="24"/>
        </w:rPr>
        <w:t>Российской</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Федерации и настоящим трудовым договором.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12. Работодатель обязан:</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а)  предоставить  работнику  работу,  обусловленную  настоящим трудовым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договором;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б)  обеспечить  безопасность и условия труда работника, соответствующие</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государственным нормативным требованиям охраны труда;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в)  обеспечивать  работника  оборудованием,  инструментами, </w:t>
      </w:r>
      <w:proofErr w:type="gramStart"/>
      <w:r>
        <w:rPr>
          <w:rFonts w:ascii="Times New Roman" w:hAnsi="Times New Roman" w:cs="Times New Roman"/>
          <w:sz w:val="24"/>
          <w:szCs w:val="24"/>
        </w:rPr>
        <w:t>технической</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документацией  и  иными средствами, необходимыми для исполнения им </w:t>
      </w:r>
      <w:proofErr w:type="gramStart"/>
      <w:r>
        <w:rPr>
          <w:rFonts w:ascii="Times New Roman" w:hAnsi="Times New Roman" w:cs="Times New Roman"/>
          <w:sz w:val="24"/>
          <w:szCs w:val="24"/>
        </w:rPr>
        <w:t>трудовых</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обязанностей;</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г)  выплачивать  в  полном  размере  </w:t>
      </w:r>
      <w:proofErr w:type="gramStart"/>
      <w:r>
        <w:rPr>
          <w:rFonts w:ascii="Times New Roman" w:hAnsi="Times New Roman" w:cs="Times New Roman"/>
          <w:sz w:val="24"/>
          <w:szCs w:val="24"/>
        </w:rPr>
        <w:t>причитающуюся</w:t>
      </w:r>
      <w:proofErr w:type="gramEnd"/>
      <w:r>
        <w:rPr>
          <w:rFonts w:ascii="Times New Roman" w:hAnsi="Times New Roman" w:cs="Times New Roman"/>
          <w:sz w:val="24"/>
          <w:szCs w:val="24"/>
        </w:rPr>
        <w:t xml:space="preserve"> работнику заработную</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плату в установленные сроки;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д)  осуществлять  обработку  и  обеспечивать защиту персональных данных</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работника в соответствии с законодательством Российской Федерации;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е)   знакомить   работника   под   роспись  с  </w:t>
      </w:r>
      <w:proofErr w:type="gramStart"/>
      <w:r>
        <w:rPr>
          <w:rFonts w:ascii="Times New Roman" w:hAnsi="Times New Roman" w:cs="Times New Roman"/>
          <w:sz w:val="24"/>
          <w:szCs w:val="24"/>
        </w:rPr>
        <w:t>принимаемыми</w:t>
      </w:r>
      <w:proofErr w:type="gramEnd"/>
      <w:r>
        <w:rPr>
          <w:rFonts w:ascii="Times New Roman" w:hAnsi="Times New Roman" w:cs="Times New Roman"/>
          <w:sz w:val="24"/>
          <w:szCs w:val="24"/>
        </w:rPr>
        <w:t xml:space="preserve">  локальными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нормативными    актами,   непосредственно   связанными   с   его   </w:t>
      </w:r>
      <w:proofErr w:type="gramStart"/>
      <w:r>
        <w:rPr>
          <w:rFonts w:ascii="Times New Roman" w:hAnsi="Times New Roman" w:cs="Times New Roman"/>
          <w:sz w:val="24"/>
          <w:szCs w:val="24"/>
        </w:rPr>
        <w:t>трудовой</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деятельностью;</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ж)     исполнять    иные    обязанности,    предусмотренные    </w:t>
      </w:r>
      <w:proofErr w:type="gramStart"/>
      <w:r>
        <w:rPr>
          <w:rFonts w:ascii="Times New Roman" w:hAnsi="Times New Roman" w:cs="Times New Roman"/>
          <w:sz w:val="24"/>
          <w:szCs w:val="24"/>
        </w:rPr>
        <w:t>трудовым</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законодательством  и иными нормативными правовыми актами, содержащими нормы</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трудового   права,   коллективным   договором,   соглашениями,   локальными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нормативными актами и настоящим трудовым договором.</w:t>
      </w:r>
    </w:p>
    <w:p w:rsidR="00644485" w:rsidRDefault="00644485" w:rsidP="00644485">
      <w:pPr>
        <w:pStyle w:val="ConsPlusNonformat"/>
        <w:rPr>
          <w:rFonts w:ascii="Times New Roman" w:hAnsi="Times New Roman" w:cs="Times New Roman"/>
          <w:sz w:val="24"/>
          <w:szCs w:val="24"/>
        </w:rPr>
      </w:pPr>
    </w:p>
    <w:p w:rsidR="00644485" w:rsidRPr="00311FE0" w:rsidRDefault="00644485" w:rsidP="00644485">
      <w:pPr>
        <w:pStyle w:val="ConsPlusNonformat"/>
        <w:rPr>
          <w:rFonts w:ascii="Times New Roman" w:hAnsi="Times New Roman" w:cs="Times New Roman"/>
          <w:b/>
          <w:sz w:val="24"/>
          <w:szCs w:val="24"/>
        </w:rPr>
      </w:pPr>
      <w:r w:rsidRPr="00311FE0">
        <w:rPr>
          <w:rFonts w:ascii="Times New Roman" w:hAnsi="Times New Roman" w:cs="Times New Roman"/>
          <w:b/>
          <w:sz w:val="24"/>
          <w:szCs w:val="24"/>
        </w:rPr>
        <w:t xml:space="preserve">                             IV. Оплата труда</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13.  За  выполнение  трудовых  обязанностей,  предусмотренных настоящим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трудовым договором, работнику устанавливается заработная плата в размере:</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а)  должностной  оклад,  ставка  заработной  платы ___________ рублей </w:t>
      </w:r>
      <w:proofErr w:type="gramStart"/>
      <w:r>
        <w:rPr>
          <w:rFonts w:ascii="Times New Roman" w:hAnsi="Times New Roman" w:cs="Times New Roman"/>
          <w:sz w:val="24"/>
          <w:szCs w:val="24"/>
        </w:rPr>
        <w:t>в</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месяц;</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б) работнику производятся выплаты компенсационного характера:</w:t>
      </w:r>
    </w:p>
    <w:p w:rsidR="00644485" w:rsidRDefault="00644485" w:rsidP="00644485">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tblPr>
      <w:tblGrid>
        <w:gridCol w:w="3224"/>
        <w:gridCol w:w="3100"/>
        <w:gridCol w:w="3348"/>
      </w:tblGrid>
      <w:tr w:rsidR="00644485" w:rsidTr="00B11D5E">
        <w:trPr>
          <w:trHeight w:val="400"/>
        </w:trPr>
        <w:tc>
          <w:tcPr>
            <w:tcW w:w="3224" w:type="dxa"/>
            <w:tcBorders>
              <w:top w:val="single" w:sz="4" w:space="0" w:color="auto"/>
              <w:left w:val="nil"/>
              <w:bottom w:val="single" w:sz="4" w:space="0" w:color="auto"/>
              <w:right w:val="single" w:sz="4" w:space="0" w:color="auto"/>
            </w:tcBorders>
            <w:hideMark/>
          </w:tcPr>
          <w:p w:rsidR="00644485" w:rsidRDefault="00644485" w:rsidP="00B11D5E">
            <w:pPr>
              <w:pStyle w:val="ConsPlusCell"/>
            </w:pPr>
            <w:r>
              <w:t xml:space="preserve">   Наименование выплаты  </w:t>
            </w:r>
          </w:p>
        </w:tc>
        <w:tc>
          <w:tcPr>
            <w:tcW w:w="3100" w:type="dxa"/>
            <w:tcBorders>
              <w:top w:val="single" w:sz="4" w:space="0" w:color="auto"/>
              <w:left w:val="single" w:sz="4" w:space="0" w:color="auto"/>
              <w:bottom w:val="single" w:sz="4" w:space="0" w:color="auto"/>
              <w:right w:val="single" w:sz="4" w:space="0" w:color="auto"/>
            </w:tcBorders>
            <w:hideMark/>
          </w:tcPr>
          <w:p w:rsidR="00644485" w:rsidRDefault="00644485" w:rsidP="00B11D5E">
            <w:pPr>
              <w:pStyle w:val="ConsPlusCell"/>
            </w:pPr>
            <w:r>
              <w:t xml:space="preserve">    Размер выплаты     </w:t>
            </w:r>
          </w:p>
        </w:tc>
        <w:tc>
          <w:tcPr>
            <w:tcW w:w="3348" w:type="dxa"/>
            <w:tcBorders>
              <w:top w:val="single" w:sz="4" w:space="0" w:color="auto"/>
              <w:left w:val="single" w:sz="4" w:space="0" w:color="auto"/>
              <w:bottom w:val="single" w:sz="4" w:space="0" w:color="auto"/>
              <w:right w:val="nil"/>
            </w:tcBorders>
            <w:hideMark/>
          </w:tcPr>
          <w:p w:rsidR="00644485" w:rsidRDefault="00644485" w:rsidP="00B11D5E">
            <w:pPr>
              <w:pStyle w:val="ConsPlusCell"/>
            </w:pPr>
            <w:r>
              <w:t>Фактор, обусловливающий</w:t>
            </w:r>
            <w:r>
              <w:br/>
              <w:t xml:space="preserve">   получение выплаты</w:t>
            </w:r>
          </w:p>
        </w:tc>
      </w:tr>
      <w:tr w:rsidR="00644485" w:rsidTr="00B11D5E">
        <w:tc>
          <w:tcPr>
            <w:tcW w:w="3224" w:type="dxa"/>
            <w:tcBorders>
              <w:top w:val="nil"/>
              <w:left w:val="nil"/>
              <w:bottom w:val="single" w:sz="4" w:space="0" w:color="auto"/>
              <w:right w:val="single" w:sz="4" w:space="0" w:color="auto"/>
            </w:tcBorders>
          </w:tcPr>
          <w:p w:rsidR="00644485" w:rsidRDefault="00644485" w:rsidP="00B11D5E">
            <w:pPr>
              <w:pStyle w:val="ConsPlusCell"/>
            </w:pPr>
          </w:p>
          <w:p w:rsidR="00644485" w:rsidRDefault="00644485" w:rsidP="00B11D5E">
            <w:pPr>
              <w:pStyle w:val="ConsPlusCell"/>
            </w:pPr>
          </w:p>
        </w:tc>
        <w:tc>
          <w:tcPr>
            <w:tcW w:w="3100" w:type="dxa"/>
            <w:tcBorders>
              <w:top w:val="nil"/>
              <w:left w:val="single" w:sz="4" w:space="0" w:color="auto"/>
              <w:bottom w:val="single" w:sz="4" w:space="0" w:color="auto"/>
              <w:right w:val="single" w:sz="4" w:space="0" w:color="auto"/>
            </w:tcBorders>
          </w:tcPr>
          <w:p w:rsidR="00644485" w:rsidRDefault="00644485" w:rsidP="00B11D5E">
            <w:pPr>
              <w:pStyle w:val="ConsPlusCell"/>
            </w:pPr>
          </w:p>
        </w:tc>
        <w:tc>
          <w:tcPr>
            <w:tcW w:w="3348" w:type="dxa"/>
            <w:tcBorders>
              <w:top w:val="nil"/>
              <w:left w:val="nil"/>
              <w:bottom w:val="single" w:sz="4" w:space="0" w:color="auto"/>
              <w:right w:val="nil"/>
            </w:tcBorders>
          </w:tcPr>
          <w:p w:rsidR="00644485" w:rsidRDefault="00644485" w:rsidP="00B11D5E">
            <w:pPr>
              <w:pStyle w:val="ConsPlusCell"/>
            </w:pPr>
          </w:p>
        </w:tc>
      </w:tr>
      <w:tr w:rsidR="00644485" w:rsidTr="00B11D5E">
        <w:tc>
          <w:tcPr>
            <w:tcW w:w="3224" w:type="dxa"/>
            <w:tcBorders>
              <w:top w:val="nil"/>
              <w:left w:val="nil"/>
              <w:bottom w:val="single" w:sz="4" w:space="0" w:color="auto"/>
              <w:right w:val="single" w:sz="4" w:space="0" w:color="auto"/>
            </w:tcBorders>
          </w:tcPr>
          <w:p w:rsidR="00644485" w:rsidRDefault="00644485" w:rsidP="00B11D5E">
            <w:pPr>
              <w:pStyle w:val="ConsPlusCell"/>
            </w:pPr>
          </w:p>
          <w:p w:rsidR="00644485" w:rsidRDefault="00644485" w:rsidP="00B11D5E">
            <w:pPr>
              <w:pStyle w:val="ConsPlusCell"/>
            </w:pPr>
          </w:p>
        </w:tc>
        <w:tc>
          <w:tcPr>
            <w:tcW w:w="3100" w:type="dxa"/>
            <w:tcBorders>
              <w:top w:val="nil"/>
              <w:left w:val="single" w:sz="4" w:space="0" w:color="auto"/>
              <w:bottom w:val="single" w:sz="4" w:space="0" w:color="auto"/>
              <w:right w:val="single" w:sz="4" w:space="0" w:color="auto"/>
            </w:tcBorders>
          </w:tcPr>
          <w:p w:rsidR="00644485" w:rsidRDefault="00644485" w:rsidP="00B11D5E">
            <w:pPr>
              <w:pStyle w:val="ConsPlusCell"/>
            </w:pPr>
          </w:p>
        </w:tc>
        <w:tc>
          <w:tcPr>
            <w:tcW w:w="3348" w:type="dxa"/>
            <w:tcBorders>
              <w:top w:val="nil"/>
              <w:left w:val="nil"/>
              <w:bottom w:val="single" w:sz="4" w:space="0" w:color="auto"/>
              <w:right w:val="nil"/>
            </w:tcBorders>
          </w:tcPr>
          <w:p w:rsidR="00644485" w:rsidRDefault="00644485" w:rsidP="00B11D5E">
            <w:pPr>
              <w:pStyle w:val="ConsPlusCell"/>
            </w:pPr>
          </w:p>
        </w:tc>
      </w:tr>
    </w:tbl>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в) работнику производятся выплаты стимулирующего характера:</w:t>
      </w:r>
    </w:p>
    <w:p w:rsidR="00644485" w:rsidRDefault="00644485" w:rsidP="00644485">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tblPr>
      <w:tblGrid>
        <w:gridCol w:w="2108"/>
        <w:gridCol w:w="1488"/>
        <w:gridCol w:w="1984"/>
        <w:gridCol w:w="2108"/>
        <w:gridCol w:w="2232"/>
      </w:tblGrid>
      <w:tr w:rsidR="00644485" w:rsidTr="00B11D5E">
        <w:trPr>
          <w:trHeight w:val="1000"/>
        </w:trPr>
        <w:tc>
          <w:tcPr>
            <w:tcW w:w="2108" w:type="dxa"/>
            <w:tcBorders>
              <w:top w:val="single" w:sz="4" w:space="0" w:color="auto"/>
              <w:left w:val="nil"/>
              <w:bottom w:val="single" w:sz="4" w:space="0" w:color="auto"/>
              <w:right w:val="single" w:sz="4" w:space="0" w:color="auto"/>
            </w:tcBorders>
            <w:hideMark/>
          </w:tcPr>
          <w:p w:rsidR="00644485" w:rsidRDefault="00644485" w:rsidP="00B11D5E">
            <w:pPr>
              <w:pStyle w:val="ConsPlusCell"/>
            </w:pPr>
            <w:r>
              <w:t xml:space="preserve">  Наименование  </w:t>
            </w:r>
            <w:r>
              <w:br/>
              <w:t xml:space="preserve">     выплаты    </w:t>
            </w:r>
          </w:p>
        </w:tc>
        <w:tc>
          <w:tcPr>
            <w:tcW w:w="1488" w:type="dxa"/>
            <w:tcBorders>
              <w:top w:val="single" w:sz="4" w:space="0" w:color="auto"/>
              <w:left w:val="single" w:sz="4" w:space="0" w:color="auto"/>
              <w:bottom w:val="single" w:sz="4" w:space="0" w:color="auto"/>
              <w:right w:val="single" w:sz="4" w:space="0" w:color="auto"/>
            </w:tcBorders>
            <w:hideMark/>
          </w:tcPr>
          <w:p w:rsidR="00644485" w:rsidRDefault="00644485" w:rsidP="00B11D5E">
            <w:pPr>
              <w:pStyle w:val="ConsPlusCell"/>
            </w:pPr>
            <w:r>
              <w:t xml:space="preserve"> Условия  </w:t>
            </w:r>
            <w:r>
              <w:br/>
              <w:t xml:space="preserve">получения </w:t>
            </w:r>
            <w:r>
              <w:br/>
              <w:t xml:space="preserve"> выплаты  </w:t>
            </w:r>
          </w:p>
        </w:tc>
        <w:tc>
          <w:tcPr>
            <w:tcW w:w="1984" w:type="dxa"/>
            <w:tcBorders>
              <w:top w:val="single" w:sz="4" w:space="0" w:color="auto"/>
              <w:left w:val="single" w:sz="4" w:space="0" w:color="auto"/>
              <w:bottom w:val="single" w:sz="4" w:space="0" w:color="auto"/>
              <w:right w:val="single" w:sz="4" w:space="0" w:color="auto"/>
            </w:tcBorders>
            <w:hideMark/>
          </w:tcPr>
          <w:p w:rsidR="00644485" w:rsidRDefault="00644485" w:rsidP="00B11D5E">
            <w:pPr>
              <w:pStyle w:val="ConsPlusCell"/>
            </w:pPr>
            <w:r>
              <w:t xml:space="preserve">  Показатели  </w:t>
            </w:r>
            <w:r>
              <w:br/>
              <w:t xml:space="preserve">  и критерии  </w:t>
            </w:r>
            <w:r>
              <w:br/>
              <w:t xml:space="preserve">    оценки    </w:t>
            </w:r>
            <w:r>
              <w:br/>
              <w:t xml:space="preserve">эффективности </w:t>
            </w:r>
            <w:r>
              <w:br/>
              <w:t xml:space="preserve"> деятельности </w:t>
            </w:r>
          </w:p>
        </w:tc>
        <w:tc>
          <w:tcPr>
            <w:tcW w:w="2108" w:type="dxa"/>
            <w:tcBorders>
              <w:top w:val="single" w:sz="4" w:space="0" w:color="auto"/>
              <w:left w:val="single" w:sz="4" w:space="0" w:color="auto"/>
              <w:bottom w:val="single" w:sz="4" w:space="0" w:color="auto"/>
              <w:right w:val="single" w:sz="4" w:space="0" w:color="auto"/>
            </w:tcBorders>
            <w:hideMark/>
          </w:tcPr>
          <w:p w:rsidR="00644485" w:rsidRDefault="00644485" w:rsidP="00B11D5E">
            <w:pPr>
              <w:pStyle w:val="ConsPlusCell"/>
            </w:pPr>
            <w:r>
              <w:t xml:space="preserve"> Периодичность </w:t>
            </w:r>
          </w:p>
        </w:tc>
        <w:tc>
          <w:tcPr>
            <w:tcW w:w="2232" w:type="dxa"/>
            <w:tcBorders>
              <w:top w:val="single" w:sz="4" w:space="0" w:color="auto"/>
              <w:left w:val="single" w:sz="4" w:space="0" w:color="auto"/>
              <w:bottom w:val="single" w:sz="4" w:space="0" w:color="auto"/>
              <w:right w:val="nil"/>
            </w:tcBorders>
            <w:hideMark/>
          </w:tcPr>
          <w:p w:rsidR="00644485" w:rsidRDefault="00644485" w:rsidP="00B11D5E">
            <w:pPr>
              <w:pStyle w:val="ConsPlusCell"/>
            </w:pPr>
            <w:r>
              <w:t>Размер выплаты</w:t>
            </w:r>
          </w:p>
        </w:tc>
      </w:tr>
      <w:tr w:rsidR="00644485" w:rsidTr="00B11D5E">
        <w:tc>
          <w:tcPr>
            <w:tcW w:w="2108" w:type="dxa"/>
            <w:tcBorders>
              <w:top w:val="nil"/>
              <w:left w:val="nil"/>
              <w:bottom w:val="single" w:sz="4" w:space="0" w:color="auto"/>
              <w:right w:val="single" w:sz="4" w:space="0" w:color="auto"/>
            </w:tcBorders>
          </w:tcPr>
          <w:p w:rsidR="00644485" w:rsidRDefault="00644485" w:rsidP="00B11D5E">
            <w:pPr>
              <w:pStyle w:val="ConsPlusCell"/>
            </w:pPr>
          </w:p>
          <w:p w:rsidR="00644485" w:rsidRDefault="00644485" w:rsidP="00B11D5E">
            <w:pPr>
              <w:pStyle w:val="ConsPlusCell"/>
            </w:pPr>
          </w:p>
        </w:tc>
        <w:tc>
          <w:tcPr>
            <w:tcW w:w="1488" w:type="dxa"/>
            <w:tcBorders>
              <w:top w:val="nil"/>
              <w:left w:val="single" w:sz="4" w:space="0" w:color="auto"/>
              <w:bottom w:val="single" w:sz="4" w:space="0" w:color="auto"/>
              <w:right w:val="single" w:sz="4" w:space="0" w:color="auto"/>
            </w:tcBorders>
          </w:tcPr>
          <w:p w:rsidR="00644485" w:rsidRDefault="00644485" w:rsidP="00B11D5E">
            <w:pPr>
              <w:pStyle w:val="ConsPlusCell"/>
            </w:pPr>
          </w:p>
        </w:tc>
        <w:tc>
          <w:tcPr>
            <w:tcW w:w="1984" w:type="dxa"/>
            <w:tcBorders>
              <w:top w:val="nil"/>
              <w:left w:val="single" w:sz="4" w:space="0" w:color="auto"/>
              <w:bottom w:val="single" w:sz="4" w:space="0" w:color="auto"/>
              <w:right w:val="single" w:sz="4" w:space="0" w:color="auto"/>
            </w:tcBorders>
          </w:tcPr>
          <w:p w:rsidR="00644485" w:rsidRDefault="00644485" w:rsidP="00B11D5E">
            <w:pPr>
              <w:pStyle w:val="ConsPlusCell"/>
            </w:pPr>
          </w:p>
        </w:tc>
        <w:tc>
          <w:tcPr>
            <w:tcW w:w="2108" w:type="dxa"/>
            <w:tcBorders>
              <w:top w:val="nil"/>
              <w:left w:val="single" w:sz="4" w:space="0" w:color="auto"/>
              <w:bottom w:val="single" w:sz="4" w:space="0" w:color="auto"/>
              <w:right w:val="single" w:sz="4" w:space="0" w:color="auto"/>
            </w:tcBorders>
          </w:tcPr>
          <w:p w:rsidR="00644485" w:rsidRDefault="00644485" w:rsidP="00B11D5E">
            <w:pPr>
              <w:pStyle w:val="ConsPlusCell"/>
            </w:pPr>
          </w:p>
        </w:tc>
        <w:tc>
          <w:tcPr>
            <w:tcW w:w="2232" w:type="dxa"/>
            <w:tcBorders>
              <w:top w:val="nil"/>
              <w:left w:val="nil"/>
              <w:bottom w:val="single" w:sz="4" w:space="0" w:color="auto"/>
              <w:right w:val="nil"/>
            </w:tcBorders>
          </w:tcPr>
          <w:p w:rsidR="00644485" w:rsidRDefault="00644485" w:rsidP="00B11D5E">
            <w:pPr>
              <w:pStyle w:val="ConsPlusCell"/>
            </w:pPr>
          </w:p>
        </w:tc>
      </w:tr>
      <w:tr w:rsidR="00644485" w:rsidTr="00B11D5E">
        <w:tc>
          <w:tcPr>
            <w:tcW w:w="2108" w:type="dxa"/>
            <w:tcBorders>
              <w:top w:val="nil"/>
              <w:left w:val="nil"/>
              <w:bottom w:val="single" w:sz="4" w:space="0" w:color="auto"/>
              <w:right w:val="single" w:sz="4" w:space="0" w:color="auto"/>
            </w:tcBorders>
          </w:tcPr>
          <w:p w:rsidR="00644485" w:rsidRDefault="00644485" w:rsidP="00B11D5E">
            <w:pPr>
              <w:pStyle w:val="ConsPlusCell"/>
            </w:pPr>
          </w:p>
          <w:p w:rsidR="00644485" w:rsidRDefault="00644485" w:rsidP="00B11D5E">
            <w:pPr>
              <w:pStyle w:val="ConsPlusCell"/>
            </w:pPr>
          </w:p>
        </w:tc>
        <w:tc>
          <w:tcPr>
            <w:tcW w:w="1488" w:type="dxa"/>
            <w:tcBorders>
              <w:top w:val="nil"/>
              <w:left w:val="single" w:sz="4" w:space="0" w:color="auto"/>
              <w:bottom w:val="single" w:sz="4" w:space="0" w:color="auto"/>
              <w:right w:val="single" w:sz="4" w:space="0" w:color="auto"/>
            </w:tcBorders>
          </w:tcPr>
          <w:p w:rsidR="00644485" w:rsidRDefault="00644485" w:rsidP="00B11D5E">
            <w:pPr>
              <w:pStyle w:val="ConsPlusCell"/>
            </w:pPr>
          </w:p>
        </w:tc>
        <w:tc>
          <w:tcPr>
            <w:tcW w:w="1984" w:type="dxa"/>
            <w:tcBorders>
              <w:top w:val="nil"/>
              <w:left w:val="single" w:sz="4" w:space="0" w:color="auto"/>
              <w:bottom w:val="single" w:sz="4" w:space="0" w:color="auto"/>
              <w:right w:val="single" w:sz="4" w:space="0" w:color="auto"/>
            </w:tcBorders>
          </w:tcPr>
          <w:p w:rsidR="00644485" w:rsidRDefault="00644485" w:rsidP="00B11D5E">
            <w:pPr>
              <w:pStyle w:val="ConsPlusCell"/>
            </w:pPr>
          </w:p>
        </w:tc>
        <w:tc>
          <w:tcPr>
            <w:tcW w:w="2108" w:type="dxa"/>
            <w:tcBorders>
              <w:top w:val="nil"/>
              <w:left w:val="single" w:sz="4" w:space="0" w:color="auto"/>
              <w:bottom w:val="single" w:sz="4" w:space="0" w:color="auto"/>
              <w:right w:val="single" w:sz="4" w:space="0" w:color="auto"/>
            </w:tcBorders>
          </w:tcPr>
          <w:p w:rsidR="00644485" w:rsidRDefault="00644485" w:rsidP="00B11D5E">
            <w:pPr>
              <w:pStyle w:val="ConsPlusCell"/>
            </w:pPr>
          </w:p>
        </w:tc>
        <w:tc>
          <w:tcPr>
            <w:tcW w:w="2232" w:type="dxa"/>
            <w:tcBorders>
              <w:top w:val="nil"/>
              <w:left w:val="nil"/>
              <w:bottom w:val="single" w:sz="4" w:space="0" w:color="auto"/>
              <w:right w:val="nil"/>
            </w:tcBorders>
          </w:tcPr>
          <w:p w:rsidR="00644485" w:rsidRDefault="00644485" w:rsidP="00B11D5E">
            <w:pPr>
              <w:pStyle w:val="ConsPlusCell"/>
            </w:pPr>
          </w:p>
        </w:tc>
      </w:tr>
    </w:tbl>
    <w:p w:rsidR="00644485" w:rsidRDefault="00644485" w:rsidP="00644485">
      <w:pPr>
        <w:widowControl w:val="0"/>
        <w:autoSpaceDE w:val="0"/>
        <w:autoSpaceDN w:val="0"/>
        <w:adjustRightInd w:val="0"/>
        <w:ind w:firstLine="540"/>
        <w:jc w:val="both"/>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14.  Выплата заработной платы работнику производится в сроки и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644485" w:rsidRDefault="00644485" w:rsidP="00644485">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установлены трудовым договором, коллективным договором и правилами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внутреннего трудового распорядка.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15.  На  работника  распространяются  льготы,  гарантии  и компенсации,</w:t>
      </w:r>
    </w:p>
    <w:p w:rsidR="00644485" w:rsidRDefault="00644485" w:rsidP="00644485">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установленные    законодательством   Российской   Федерации,   нормативными</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правовыми  актами  субъектов Российской Федерации, коллективным договором 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локальными нормативными актами.</w:t>
      </w:r>
    </w:p>
    <w:p w:rsidR="00644485" w:rsidRDefault="00644485" w:rsidP="00644485">
      <w:pPr>
        <w:pStyle w:val="ConsPlusNonformat"/>
        <w:rPr>
          <w:rFonts w:ascii="Times New Roman" w:hAnsi="Times New Roman" w:cs="Times New Roman"/>
          <w:sz w:val="24"/>
          <w:szCs w:val="24"/>
        </w:rPr>
      </w:pPr>
    </w:p>
    <w:p w:rsidR="00644485" w:rsidRPr="00311FE0" w:rsidRDefault="00644485" w:rsidP="00644485">
      <w:pPr>
        <w:pStyle w:val="ConsPlusNonformat"/>
        <w:rPr>
          <w:rFonts w:ascii="Times New Roman" w:hAnsi="Times New Roman" w:cs="Times New Roman"/>
          <w:b/>
          <w:sz w:val="24"/>
          <w:szCs w:val="24"/>
        </w:rPr>
      </w:pPr>
      <w:r w:rsidRPr="00311FE0">
        <w:rPr>
          <w:rFonts w:ascii="Times New Roman" w:hAnsi="Times New Roman" w:cs="Times New Roman"/>
          <w:b/>
          <w:sz w:val="24"/>
          <w:szCs w:val="24"/>
        </w:rPr>
        <w:t xml:space="preserve">                      V. Рабочее время и время отдыха</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16.  Работнику  устанавливается  следующая  продолжительность  рабочего</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времени (нормы часов педагогической работы за ставку) 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нормальная</w:t>
      </w:r>
      <w:proofErr w:type="gramEnd"/>
      <w:r>
        <w:rPr>
          <w:rFonts w:ascii="Times New Roman" w:hAnsi="Times New Roman" w:cs="Times New Roman"/>
          <w:sz w:val="24"/>
          <w:szCs w:val="24"/>
        </w:rPr>
        <w:t>, сокращенная, неполное рабочее время)</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17.  </w:t>
      </w:r>
      <w:proofErr w:type="gramStart"/>
      <w:r>
        <w:rPr>
          <w:rFonts w:ascii="Times New Roman" w:hAnsi="Times New Roman" w:cs="Times New Roman"/>
          <w:sz w:val="24"/>
          <w:szCs w:val="24"/>
        </w:rPr>
        <w:t>Режим работы (рабочие дни и выходные дни, время начала и окончания</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работы)   определяется  правилами  внутреннего  трудового  распорядка  либо</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настоящим трудовым договором.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18.  Работнику  устанавливаются  следующие  особенности  режима  работы</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(указать) 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19.  Работнику  предоставляется  ежегодный основной оплачиваемый отпуск</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продолжительностью ____________ календарных дней.</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20.  Работнику  предоставляется  </w:t>
      </w:r>
      <w:proofErr w:type="gramStart"/>
      <w:r>
        <w:rPr>
          <w:rFonts w:ascii="Times New Roman" w:hAnsi="Times New Roman" w:cs="Times New Roman"/>
          <w:sz w:val="24"/>
          <w:szCs w:val="24"/>
        </w:rPr>
        <w:t>ежегодный</w:t>
      </w:r>
      <w:proofErr w:type="gramEnd"/>
      <w:r>
        <w:rPr>
          <w:rFonts w:ascii="Times New Roman" w:hAnsi="Times New Roman" w:cs="Times New Roman"/>
          <w:sz w:val="24"/>
          <w:szCs w:val="24"/>
        </w:rPr>
        <w:t xml:space="preserve">  дополнительный оплачиваемый</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отпуск продолжительностью ______________ в связи 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основание установления дополнительного отпуска)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21.    Ежегодный   оплачиваемый   отпуск   (основной,   дополнительный)</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графиком отпусков.</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b/>
          <w:sz w:val="24"/>
          <w:szCs w:val="24"/>
        </w:rPr>
      </w:pPr>
      <w:r>
        <w:rPr>
          <w:rFonts w:ascii="Times New Roman" w:hAnsi="Times New Roman" w:cs="Times New Roman"/>
          <w:sz w:val="24"/>
          <w:szCs w:val="24"/>
        </w:rPr>
        <w:t xml:space="preserve">       </w:t>
      </w:r>
      <w:r w:rsidRPr="00311FE0">
        <w:rPr>
          <w:rFonts w:ascii="Times New Roman" w:hAnsi="Times New Roman" w:cs="Times New Roman"/>
          <w:b/>
          <w:sz w:val="24"/>
          <w:szCs w:val="24"/>
        </w:rPr>
        <w:t xml:space="preserve">   VI. Социальное страхование и меры социальной поддержки</w:t>
      </w:r>
    </w:p>
    <w:p w:rsidR="00644485" w:rsidRPr="00311FE0" w:rsidRDefault="00644485" w:rsidP="00644485">
      <w:pPr>
        <w:pStyle w:val="ConsPlusNonformat"/>
        <w:rPr>
          <w:rFonts w:ascii="Times New Roman" w:hAnsi="Times New Roman" w:cs="Times New Roman"/>
          <w:b/>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работника, </w:t>
      </w:r>
      <w:proofErr w:type="gramStart"/>
      <w:r>
        <w:rPr>
          <w:rFonts w:ascii="Times New Roman" w:hAnsi="Times New Roman" w:cs="Times New Roman"/>
          <w:sz w:val="24"/>
          <w:szCs w:val="24"/>
        </w:rPr>
        <w:t>предусмотренные</w:t>
      </w:r>
      <w:proofErr w:type="gramEnd"/>
      <w:r>
        <w:rPr>
          <w:rFonts w:ascii="Times New Roman" w:hAnsi="Times New Roman" w:cs="Times New Roman"/>
          <w:sz w:val="24"/>
          <w:szCs w:val="24"/>
        </w:rPr>
        <w:t xml:space="preserve"> законодательством, отраслевым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соглашением, коллективным договором, настоящим трудовым договором</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22.   Работник   подлежит   обязательному   социальному  страхованию  </w:t>
      </w:r>
      <w:proofErr w:type="gramStart"/>
      <w:r>
        <w:rPr>
          <w:rFonts w:ascii="Times New Roman" w:hAnsi="Times New Roman" w:cs="Times New Roman"/>
          <w:sz w:val="24"/>
          <w:szCs w:val="24"/>
        </w:rPr>
        <w:t>в</w:t>
      </w:r>
      <w:proofErr w:type="gramEnd"/>
    </w:p>
    <w:p w:rsidR="00644485" w:rsidRDefault="00644485" w:rsidP="00644485">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23.  Работник имеет право на дополнительное страхование на условиях и </w:t>
      </w:r>
      <w:proofErr w:type="gramStart"/>
      <w:r>
        <w:rPr>
          <w:rFonts w:ascii="Times New Roman" w:hAnsi="Times New Roman" w:cs="Times New Roman"/>
          <w:sz w:val="24"/>
          <w:szCs w:val="24"/>
        </w:rPr>
        <w:t>в</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порядке,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установлены 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(вид страхования, наименование локального нормативного акта)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24.  Работнику  предоставляются  следующие  меры  социальной поддержки,</w:t>
      </w:r>
    </w:p>
    <w:p w:rsidR="00644485" w:rsidRDefault="00644485" w:rsidP="00644485">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предусмотренные  законодательством  Российской Федерации, законодательством</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субъектов   Российской   Федерации,  отраслевым  соглашением,  коллективным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договором, настоящим трудовым договором (указать):</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b/>
          <w:sz w:val="24"/>
          <w:szCs w:val="24"/>
        </w:rPr>
      </w:pPr>
      <w:r w:rsidRPr="00311FE0">
        <w:rPr>
          <w:rFonts w:ascii="Times New Roman" w:hAnsi="Times New Roman" w:cs="Times New Roman"/>
          <w:b/>
          <w:sz w:val="24"/>
          <w:szCs w:val="24"/>
        </w:rPr>
        <w:t xml:space="preserve">              </w:t>
      </w:r>
    </w:p>
    <w:p w:rsidR="00644485" w:rsidRPr="00311FE0" w:rsidRDefault="00644485" w:rsidP="00644485">
      <w:pPr>
        <w:pStyle w:val="ConsPlusNonformat"/>
        <w:rPr>
          <w:rFonts w:ascii="Times New Roman" w:hAnsi="Times New Roman" w:cs="Times New Roman"/>
          <w:b/>
          <w:sz w:val="24"/>
          <w:szCs w:val="24"/>
        </w:rPr>
      </w:pPr>
      <w:r w:rsidRPr="00311FE0">
        <w:rPr>
          <w:rFonts w:ascii="Times New Roman" w:hAnsi="Times New Roman" w:cs="Times New Roman"/>
          <w:b/>
          <w:sz w:val="24"/>
          <w:szCs w:val="24"/>
        </w:rPr>
        <w:t xml:space="preserve">     VII. Иные условия трудового договора</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25.   Работник   обязуется   не  разглашать  охраняемую  законом  тайну</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(государственную,  коммерческую, служебную и иную тайну), ставшую известной</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работнику в связи с исполнением им трудовых обязанностей.</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С  перечнем информации, составляющей охраняемую законом тайну, работник</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должен быть ознакомлен под роспись.</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26. Иные условия трудового договора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485" w:rsidRDefault="00644485" w:rsidP="00644485">
      <w:pPr>
        <w:pStyle w:val="ConsPlusNonformat"/>
        <w:rPr>
          <w:rFonts w:ascii="Times New Roman" w:hAnsi="Times New Roman" w:cs="Times New Roman"/>
          <w:sz w:val="24"/>
          <w:szCs w:val="24"/>
        </w:rPr>
      </w:pPr>
    </w:p>
    <w:p w:rsidR="00644485" w:rsidRPr="00311FE0" w:rsidRDefault="00644485" w:rsidP="00644485">
      <w:pPr>
        <w:pStyle w:val="ConsPlusNonformat"/>
        <w:rPr>
          <w:rFonts w:ascii="Times New Roman" w:hAnsi="Times New Roman" w:cs="Times New Roman"/>
          <w:b/>
          <w:sz w:val="24"/>
          <w:szCs w:val="24"/>
        </w:rPr>
      </w:pPr>
      <w:r w:rsidRPr="00311FE0">
        <w:rPr>
          <w:rFonts w:ascii="Times New Roman" w:hAnsi="Times New Roman" w:cs="Times New Roman"/>
          <w:b/>
          <w:sz w:val="24"/>
          <w:szCs w:val="24"/>
        </w:rPr>
        <w:t xml:space="preserve">              VIII. Ответственность сторон трудового договора</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27.  Работодатель  и работник несут ответственность за неисполнение или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ненадлежащее   исполнение  взятых  на  себя  обязанностей  и  обязательств,</w:t>
      </w:r>
    </w:p>
    <w:p w:rsidR="00644485" w:rsidRDefault="00644485" w:rsidP="00644485">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установленных</w:t>
      </w:r>
      <w:proofErr w:type="gramEnd"/>
      <w:r>
        <w:rPr>
          <w:rFonts w:ascii="Times New Roman" w:hAnsi="Times New Roman" w:cs="Times New Roman"/>
          <w:sz w:val="24"/>
          <w:szCs w:val="24"/>
        </w:rPr>
        <w:t xml:space="preserve">    законодательством    Российской    Федерации,   локальными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нормативными актами и настоящим трудовым договором.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28.  За  совершение дисциплинарного проступка, то есть неисполнение или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ненадлежащее исполнение работником по его вине </w:t>
      </w:r>
      <w:proofErr w:type="gramStart"/>
      <w:r>
        <w:rPr>
          <w:rFonts w:ascii="Times New Roman" w:hAnsi="Times New Roman" w:cs="Times New Roman"/>
          <w:sz w:val="24"/>
          <w:szCs w:val="24"/>
        </w:rPr>
        <w:t>возложенных</w:t>
      </w:r>
      <w:proofErr w:type="gramEnd"/>
      <w:r>
        <w:rPr>
          <w:rFonts w:ascii="Times New Roman" w:hAnsi="Times New Roman" w:cs="Times New Roman"/>
          <w:sz w:val="24"/>
          <w:szCs w:val="24"/>
        </w:rPr>
        <w:t xml:space="preserve"> на него трудовых</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обязанностей,  к  работнику  могут быть применены дисциплинарные взыскания,</w:t>
      </w:r>
    </w:p>
    <w:p w:rsidR="00644485" w:rsidRDefault="00644485" w:rsidP="00644485">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 xml:space="preserve">предусмотренные Трудовым </w:t>
      </w:r>
      <w:hyperlink r:id="rId61" w:history="1">
        <w:r w:rsidRPr="007B7716">
          <w:rPr>
            <w:rStyle w:val="ac"/>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w:t>
      </w:r>
      <w:proofErr w:type="gramEnd"/>
    </w:p>
    <w:p w:rsidR="00644485" w:rsidRDefault="00644485" w:rsidP="00644485">
      <w:pPr>
        <w:pStyle w:val="ConsPlusNonformat"/>
        <w:rPr>
          <w:rFonts w:ascii="Times New Roman" w:hAnsi="Times New Roman" w:cs="Times New Roman"/>
          <w:sz w:val="24"/>
          <w:szCs w:val="24"/>
        </w:rPr>
      </w:pPr>
    </w:p>
    <w:p w:rsidR="00644485" w:rsidRPr="00311FE0" w:rsidRDefault="00644485" w:rsidP="00644485">
      <w:pPr>
        <w:pStyle w:val="ConsPlusNonformat"/>
        <w:rPr>
          <w:rFonts w:ascii="Times New Roman" w:hAnsi="Times New Roman" w:cs="Times New Roman"/>
          <w:b/>
          <w:sz w:val="24"/>
          <w:szCs w:val="24"/>
        </w:rPr>
      </w:pPr>
      <w:r w:rsidRPr="00311FE0">
        <w:rPr>
          <w:rFonts w:ascii="Times New Roman" w:hAnsi="Times New Roman" w:cs="Times New Roman"/>
          <w:b/>
          <w:sz w:val="24"/>
          <w:szCs w:val="24"/>
        </w:rPr>
        <w:t xml:space="preserve">              IX. Изменение и прекращение трудового договора</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29.  Изменения  могут  быть  внесены  в  настоящий трудовой договор: </w:t>
      </w:r>
      <w:proofErr w:type="gramStart"/>
      <w:r>
        <w:rPr>
          <w:rFonts w:ascii="Times New Roman" w:hAnsi="Times New Roman" w:cs="Times New Roman"/>
          <w:sz w:val="24"/>
          <w:szCs w:val="24"/>
        </w:rPr>
        <w:t>по</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соглашению  сторон,  при  изменении законодательства Российской Федерации </w:t>
      </w:r>
      <w:proofErr w:type="gramStart"/>
      <w:r>
        <w:rPr>
          <w:rFonts w:ascii="Times New Roman" w:hAnsi="Times New Roman" w:cs="Times New Roman"/>
          <w:sz w:val="24"/>
          <w:szCs w:val="24"/>
        </w:rPr>
        <w:t>в</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части,  затрагивающей  права,  обязанности и интересы сторон, по инициативе</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сторон,  а  также  в  других  случаях,  предусмотренных  Трудовым  </w:t>
      </w:r>
      <w:hyperlink r:id="rId62" w:history="1">
        <w:r w:rsidRPr="007B7716">
          <w:rPr>
            <w:rStyle w:val="ac"/>
            <w:rFonts w:ascii="Times New Roman" w:hAnsi="Times New Roman" w:cs="Times New Roman"/>
            <w:color w:val="auto"/>
            <w:sz w:val="24"/>
            <w:szCs w:val="24"/>
          </w:rPr>
          <w:t>кодексом</w:t>
        </w:r>
      </w:hyperlink>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30.  При  изменении работодателем условий настоящего трудового договора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(за  исключением  трудовой  функции)  по  причинам,  связанным с изменением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организационных  или  технологических  условий  труда,  работодатель обязан</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уведомить  об  этом работника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 месяца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w:t>
      </w:r>
      <w:hyperlink r:id="rId63" w:history="1">
        <w:r w:rsidRPr="007B7716">
          <w:rPr>
            <w:rStyle w:val="ac"/>
            <w:rFonts w:ascii="Times New Roman" w:hAnsi="Times New Roman" w:cs="Times New Roman"/>
            <w:color w:val="auto"/>
            <w:sz w:val="24"/>
            <w:szCs w:val="24"/>
          </w:rPr>
          <w:t>статья 74</w:t>
        </w:r>
      </w:hyperlink>
      <w:r>
        <w:rPr>
          <w:rFonts w:ascii="Times New Roman" w:hAnsi="Times New Roman" w:cs="Times New Roman"/>
          <w:sz w:val="24"/>
          <w:szCs w:val="24"/>
        </w:rPr>
        <w:t xml:space="preserve"> Трудового кодекса Российской Федерации).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О  предстоящем увольнении в связи с ликвидацией учреждения, сокращением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численности   или   штата   работников   учреждения   работодатель   обязан</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предупредить  работника  персонально и под роспись не менее чем за 2 месяца</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до увольнения (</w:t>
      </w:r>
      <w:hyperlink r:id="rId64" w:history="1">
        <w:r w:rsidRPr="007B7716">
          <w:rPr>
            <w:rStyle w:val="ac"/>
            <w:rFonts w:ascii="Times New Roman" w:hAnsi="Times New Roman" w:cs="Times New Roman"/>
            <w:color w:val="auto"/>
            <w:sz w:val="24"/>
            <w:szCs w:val="24"/>
          </w:rPr>
          <w:t>статья 180</w:t>
        </w:r>
      </w:hyperlink>
      <w:r w:rsidRPr="007B7716">
        <w:rPr>
          <w:rFonts w:ascii="Times New Roman" w:hAnsi="Times New Roman" w:cs="Times New Roman"/>
          <w:sz w:val="24"/>
          <w:szCs w:val="24"/>
        </w:rPr>
        <w:t xml:space="preserve"> </w:t>
      </w:r>
      <w:r>
        <w:rPr>
          <w:rFonts w:ascii="Times New Roman" w:hAnsi="Times New Roman" w:cs="Times New Roman"/>
          <w:sz w:val="24"/>
          <w:szCs w:val="24"/>
        </w:rPr>
        <w:t>Трудового кодекса Российской Федерации).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31.    Настоящий   трудовой   договор   прекращается   по   основаниям,</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установленным  Трудовым  </w:t>
      </w:r>
      <w:hyperlink r:id="rId65" w:history="1">
        <w:r w:rsidRPr="007B7716">
          <w:rPr>
            <w:rStyle w:val="ac"/>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и иными федеральными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законами.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 расторжении трудового договора работнику предоставляются гарантии 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компенсации, предусмотренные Трудовым </w:t>
      </w:r>
      <w:hyperlink r:id="rId66" w:history="1">
        <w:r w:rsidRPr="007B7716">
          <w:rPr>
            <w:rStyle w:val="ac"/>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и иными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федеральными законами.</w:t>
      </w:r>
    </w:p>
    <w:p w:rsidR="00644485" w:rsidRDefault="00644485" w:rsidP="00644485">
      <w:pPr>
        <w:pStyle w:val="ConsPlusNonformat"/>
        <w:rPr>
          <w:rFonts w:ascii="Times New Roman" w:hAnsi="Times New Roman" w:cs="Times New Roman"/>
          <w:sz w:val="24"/>
          <w:szCs w:val="24"/>
        </w:rPr>
      </w:pPr>
    </w:p>
    <w:p w:rsidR="00644485" w:rsidRPr="00311FE0" w:rsidRDefault="00644485" w:rsidP="00644485">
      <w:pPr>
        <w:pStyle w:val="ConsPlusNonformat"/>
        <w:rPr>
          <w:rFonts w:ascii="Times New Roman" w:hAnsi="Times New Roman" w:cs="Times New Roman"/>
          <w:b/>
          <w:sz w:val="24"/>
          <w:szCs w:val="24"/>
        </w:rPr>
      </w:pPr>
      <w:r w:rsidRPr="00311FE0">
        <w:rPr>
          <w:rFonts w:ascii="Times New Roman" w:hAnsi="Times New Roman" w:cs="Times New Roman"/>
          <w:b/>
          <w:sz w:val="24"/>
          <w:szCs w:val="24"/>
        </w:rPr>
        <w:t xml:space="preserve">                        X. Заключительные положения</w:t>
      </w:r>
    </w:p>
    <w:p w:rsidR="00644485" w:rsidRDefault="00644485" w:rsidP="00644485">
      <w:pPr>
        <w:pStyle w:val="ConsPlusNonformat"/>
        <w:rPr>
          <w:rFonts w:ascii="Times New Roman" w:hAnsi="Times New Roman" w:cs="Times New Roman"/>
          <w:sz w:val="24"/>
          <w:szCs w:val="24"/>
        </w:rPr>
      </w:pP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32.  Трудовые споры и разногласия сторон по вопросам соблюдения условий</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настоящего  трудового договора разрешаются по соглашению сторон, а в случае</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не</w:t>
      </w:r>
      <w:r w:rsidR="007B7716">
        <w:rPr>
          <w:rFonts w:ascii="Times New Roman" w:hAnsi="Times New Roman" w:cs="Times New Roman"/>
          <w:sz w:val="24"/>
          <w:szCs w:val="24"/>
        </w:rPr>
        <w:t xml:space="preserve"> </w:t>
      </w:r>
      <w:r>
        <w:rPr>
          <w:rFonts w:ascii="Times New Roman" w:hAnsi="Times New Roman" w:cs="Times New Roman"/>
          <w:sz w:val="24"/>
          <w:szCs w:val="24"/>
        </w:rPr>
        <w:t>достижения  соглашения  рассматриваются  комиссией  по  трудовым спорам 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(или)   судом   в   порядке,   установленном  законодательством  Российской</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Федерации.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33.  В  части, не предусмотренной настоящим трудовым договором, стороны</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руководствуются законодательством Российской Федерации.</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34.  </w:t>
      </w:r>
      <w:proofErr w:type="gramStart"/>
      <w:r>
        <w:rPr>
          <w:rFonts w:ascii="Times New Roman" w:hAnsi="Times New Roman" w:cs="Times New Roman"/>
          <w:sz w:val="24"/>
          <w:szCs w:val="24"/>
        </w:rPr>
        <w:t>Настоящий  трудовой договор заключен в 2 экземплярах (если иное не</w:t>
      </w:r>
      <w:proofErr w:type="gramEnd"/>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предусмотрено  законодательством  Российской Федерации), </w:t>
      </w:r>
      <w:proofErr w:type="gramStart"/>
      <w:r>
        <w:rPr>
          <w:rFonts w:ascii="Times New Roman" w:hAnsi="Times New Roman" w:cs="Times New Roman"/>
          <w:sz w:val="24"/>
          <w:szCs w:val="24"/>
        </w:rPr>
        <w:t>имеющих</w:t>
      </w:r>
      <w:proofErr w:type="gramEnd"/>
      <w:r>
        <w:rPr>
          <w:rFonts w:ascii="Times New Roman" w:hAnsi="Times New Roman" w:cs="Times New Roman"/>
          <w:sz w:val="24"/>
          <w:szCs w:val="24"/>
        </w:rPr>
        <w:t xml:space="preserve"> одинаковую</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юридическую силу.</w:t>
      </w:r>
    </w:p>
    <w:p w:rsidR="00644485" w:rsidRDefault="00644485" w:rsidP="00644485">
      <w:pPr>
        <w:pStyle w:val="ConsPlusNonformat"/>
        <w:rPr>
          <w:rFonts w:ascii="Times New Roman" w:hAnsi="Times New Roman" w:cs="Times New Roman"/>
          <w:sz w:val="24"/>
          <w:szCs w:val="24"/>
        </w:rPr>
      </w:pPr>
      <w:r>
        <w:rPr>
          <w:rFonts w:ascii="Times New Roman" w:hAnsi="Times New Roman" w:cs="Times New Roman"/>
          <w:sz w:val="24"/>
          <w:szCs w:val="24"/>
        </w:rPr>
        <w:t xml:space="preserve">    Один экземпляр хранится у работодателя, второй передается работнику.</w:t>
      </w:r>
    </w:p>
    <w:p w:rsidR="00644485" w:rsidRDefault="00644485" w:rsidP="00644485">
      <w:pPr>
        <w:widowControl w:val="0"/>
        <w:autoSpaceDE w:val="0"/>
        <w:autoSpaceDN w:val="0"/>
        <w:adjustRightInd w:val="0"/>
        <w:jc w:val="both"/>
      </w:pPr>
    </w:p>
    <w:p w:rsidR="00644485" w:rsidRDefault="00644485" w:rsidP="00644485">
      <w:pPr>
        <w:pStyle w:val="ConsPlusCell"/>
      </w:pPr>
      <w:r>
        <w:t xml:space="preserve">          РАБОТОДАТЕЛЬ                                РАБОТНИК</w:t>
      </w:r>
    </w:p>
    <w:p w:rsidR="00644485" w:rsidRDefault="00644485" w:rsidP="00644485">
      <w:pPr>
        <w:pStyle w:val="ConsPlusCell"/>
      </w:pPr>
      <w:r>
        <w:t>МБОУ «Троицкая СОШ»</w:t>
      </w:r>
    </w:p>
    <w:p w:rsidR="00644485" w:rsidRDefault="00644485" w:rsidP="00644485">
      <w:pPr>
        <w:pStyle w:val="ConsPlusCell"/>
      </w:pPr>
      <w:r>
        <w:t>____________________________________  ___________________________________</w:t>
      </w:r>
    </w:p>
    <w:p w:rsidR="00644485" w:rsidRDefault="00644485" w:rsidP="00644485">
      <w:pPr>
        <w:pStyle w:val="ConsPlusCell"/>
      </w:pPr>
      <w:r>
        <w:t>(наименование организации)                             (ф.и.о.)</w:t>
      </w:r>
    </w:p>
    <w:p w:rsidR="00644485" w:rsidRDefault="00644485" w:rsidP="00644485">
      <w:pPr>
        <w:pStyle w:val="ConsPlusCell"/>
      </w:pPr>
      <w:r>
        <w:t>Адрес (место нахождения)                            Адрес места жительства</w:t>
      </w:r>
    </w:p>
    <w:p w:rsidR="00644485" w:rsidRDefault="00644485" w:rsidP="00644485">
      <w:pPr>
        <w:pStyle w:val="ConsPlusCell"/>
      </w:pPr>
      <w:r>
        <w:t>303809 Орловская обл.</w:t>
      </w:r>
    </w:p>
    <w:p w:rsidR="00644485" w:rsidRDefault="00644485" w:rsidP="00644485">
      <w:pPr>
        <w:pStyle w:val="ConsPlusCell"/>
      </w:pPr>
      <w:r>
        <w:t>Ливенский район</w:t>
      </w:r>
    </w:p>
    <w:p w:rsidR="00644485" w:rsidRDefault="00644485" w:rsidP="00644485">
      <w:pPr>
        <w:pStyle w:val="ConsPlusCell"/>
      </w:pPr>
      <w:r>
        <w:t xml:space="preserve">  </w:t>
      </w:r>
      <w:proofErr w:type="gramStart"/>
      <w:r>
        <w:t>С.Троицкое, ул. Садовая ,3                          Паспорт (иной документ,</w:t>
      </w:r>
      <w:proofErr w:type="gramEnd"/>
    </w:p>
    <w:p w:rsidR="00644485" w:rsidRDefault="00644485" w:rsidP="00644485">
      <w:pPr>
        <w:pStyle w:val="ConsPlusCell"/>
      </w:pPr>
      <w:r>
        <w:t xml:space="preserve">                                                                          </w:t>
      </w:r>
      <w:proofErr w:type="gramStart"/>
      <w:r>
        <w:t>удостоверяющий</w:t>
      </w:r>
      <w:proofErr w:type="gramEnd"/>
      <w:r>
        <w:t xml:space="preserve"> личность)</w:t>
      </w:r>
    </w:p>
    <w:p w:rsidR="00644485" w:rsidRDefault="00644485" w:rsidP="00644485">
      <w:pPr>
        <w:pStyle w:val="ConsPlusCell"/>
      </w:pPr>
      <w:r>
        <w:t>ИНН    5715003390                                          серия                 N</w:t>
      </w:r>
    </w:p>
    <w:p w:rsidR="00644485" w:rsidRDefault="00644485" w:rsidP="00644485">
      <w:pPr>
        <w:pStyle w:val="ConsPlusCell"/>
      </w:pPr>
      <w:r>
        <w:t xml:space="preserve">                                                                          кем </w:t>
      </w:r>
      <w:proofErr w:type="gramStart"/>
      <w:r>
        <w:t>выдан</w:t>
      </w:r>
      <w:proofErr w:type="gramEnd"/>
    </w:p>
    <w:p w:rsidR="00644485" w:rsidRDefault="00644485" w:rsidP="00644485">
      <w:pPr>
        <w:pStyle w:val="ConsPlusCell"/>
      </w:pPr>
      <w:r>
        <w:t xml:space="preserve"> директор                                                         дата выдачи "  "                          </w:t>
      </w:r>
      <w:proofErr w:type="gramStart"/>
      <w:r>
        <w:t>г</w:t>
      </w:r>
      <w:proofErr w:type="gramEnd"/>
      <w:r>
        <w:t>.</w:t>
      </w:r>
    </w:p>
    <w:p w:rsidR="00644485" w:rsidRDefault="00644485" w:rsidP="00644485">
      <w:pPr>
        <w:pStyle w:val="ConsPlusCell"/>
      </w:pPr>
      <w:r>
        <w:t>_____________ ___________ _                     ___________________________________</w:t>
      </w:r>
    </w:p>
    <w:p w:rsidR="00644485" w:rsidRDefault="00644485" w:rsidP="00644485"/>
    <w:p w:rsidR="00644485" w:rsidRDefault="00644485" w:rsidP="00644485">
      <w:r>
        <w:t>Быкова Н.Н.________________                  Работник_________________</w:t>
      </w:r>
    </w:p>
    <w:p w:rsidR="00644485" w:rsidRDefault="00644485" w:rsidP="00644485"/>
    <w:p w:rsidR="00644485" w:rsidRDefault="00644485" w:rsidP="00644485"/>
    <w:p w:rsidR="00644485" w:rsidRDefault="00644485" w:rsidP="00644485">
      <w:r>
        <w:t>Второй экземпляр ТД получил ______________________________ «      »_________20    г.</w:t>
      </w:r>
    </w:p>
    <w:p w:rsidR="00644485" w:rsidRDefault="00644485" w:rsidP="00644485">
      <w:pPr>
        <w:pStyle w:val="3"/>
      </w:pPr>
    </w:p>
    <w:p w:rsidR="00644485" w:rsidRDefault="00644485" w:rsidP="00644485">
      <w:pPr>
        <w:pStyle w:val="3"/>
      </w:pPr>
    </w:p>
    <w:p w:rsidR="00644485" w:rsidRDefault="00644485" w:rsidP="00644485">
      <w:pPr>
        <w:pStyle w:val="3"/>
      </w:pPr>
    </w:p>
    <w:p w:rsidR="00644485" w:rsidRDefault="00644485" w:rsidP="00644485">
      <w:pPr>
        <w:pStyle w:val="3"/>
      </w:pPr>
    </w:p>
    <w:p w:rsidR="005262CB" w:rsidRPr="00F63E90" w:rsidRDefault="005262CB" w:rsidP="005262CB"/>
    <w:p w:rsidR="001E197A" w:rsidRPr="00E12233" w:rsidRDefault="001E197A" w:rsidP="001E197A">
      <w:pPr>
        <w:shd w:val="clear" w:color="auto" w:fill="FFFFFF"/>
        <w:rPr>
          <w:sz w:val="28"/>
          <w:szCs w:val="28"/>
        </w:rPr>
      </w:pPr>
    </w:p>
    <w:p w:rsidR="001E197A" w:rsidRPr="00311FE0" w:rsidRDefault="001E197A" w:rsidP="001E197A">
      <w:pPr>
        <w:pStyle w:val="ConsPlusNonformat"/>
        <w:jc w:val="center"/>
        <w:rPr>
          <w:rFonts w:ascii="Times New Roman" w:hAnsi="Times New Roman" w:cs="Times New Roman"/>
          <w:b/>
          <w:sz w:val="28"/>
          <w:szCs w:val="28"/>
        </w:rPr>
      </w:pPr>
      <w:r w:rsidRPr="00311FE0">
        <w:rPr>
          <w:rFonts w:ascii="Times New Roman" w:hAnsi="Times New Roman" w:cs="Times New Roman"/>
          <w:b/>
          <w:sz w:val="28"/>
          <w:szCs w:val="28"/>
        </w:rPr>
        <w:t xml:space="preserve"> </w:t>
      </w:r>
    </w:p>
    <w:p w:rsidR="001E197A" w:rsidRDefault="001E197A" w:rsidP="001E197A">
      <w:pPr>
        <w:pStyle w:val="3"/>
        <w:ind w:firstLine="284"/>
        <w:contextualSpacing/>
      </w:pPr>
    </w:p>
    <w:p w:rsidR="001E197A" w:rsidRPr="0021774F" w:rsidRDefault="001E197A" w:rsidP="00362FA4">
      <w:pPr>
        <w:rPr>
          <w:sz w:val="28"/>
          <w:szCs w:val="28"/>
        </w:rPr>
      </w:pPr>
    </w:p>
    <w:sectPr w:rsidR="001E197A" w:rsidRPr="0021774F" w:rsidSect="001E675F">
      <w:footerReference w:type="default" r:id="rId6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A4" w:rsidRDefault="00362FA4" w:rsidP="001E675F">
      <w:r>
        <w:separator/>
      </w:r>
    </w:p>
  </w:endnote>
  <w:endnote w:type="continuationSeparator" w:id="0">
    <w:p w:rsidR="00362FA4" w:rsidRDefault="00362FA4" w:rsidP="001E67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081"/>
      <w:docPartObj>
        <w:docPartGallery w:val="Page Numbers (Bottom of Page)"/>
        <w:docPartUnique/>
      </w:docPartObj>
    </w:sdtPr>
    <w:sdtContent>
      <w:p w:rsidR="00362FA4" w:rsidRDefault="00362FA4">
        <w:pPr>
          <w:pStyle w:val="af7"/>
          <w:jc w:val="right"/>
        </w:pPr>
        <w:fldSimple w:instr=" PAGE   \* MERGEFORMAT ">
          <w:r w:rsidR="00805744">
            <w:rPr>
              <w:noProof/>
            </w:rPr>
            <w:t>117</w:t>
          </w:r>
        </w:fldSimple>
      </w:p>
    </w:sdtContent>
  </w:sdt>
  <w:p w:rsidR="00362FA4" w:rsidRDefault="00362FA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A4" w:rsidRDefault="00362FA4" w:rsidP="001E675F">
      <w:r>
        <w:separator/>
      </w:r>
    </w:p>
  </w:footnote>
  <w:footnote w:type="continuationSeparator" w:id="0">
    <w:p w:rsidR="00362FA4" w:rsidRDefault="00362FA4" w:rsidP="001E6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16"/>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17"/>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22"/>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23"/>
    <w:lvl w:ilvl="0">
      <w:start w:val="1"/>
      <w:numFmt w:val="bullet"/>
      <w:lvlText w:val=""/>
      <w:lvlJc w:val="left"/>
      <w:pPr>
        <w:tabs>
          <w:tab w:val="num" w:pos="720"/>
        </w:tabs>
        <w:ind w:left="720" w:hanging="360"/>
      </w:pPr>
      <w:rPr>
        <w:rFonts w:ascii="Wingdings" w:hAnsi="Wingdings"/>
      </w:rPr>
    </w:lvl>
  </w:abstractNum>
  <w:abstractNum w:abstractNumId="8">
    <w:nsid w:val="00000016"/>
    <w:multiLevelType w:val="singleLevel"/>
    <w:tmpl w:val="00000016"/>
    <w:name w:val="WW8Num25"/>
    <w:lvl w:ilvl="0">
      <w:numFmt w:val="bullet"/>
      <w:lvlText w:val="-"/>
      <w:lvlJc w:val="left"/>
      <w:pPr>
        <w:tabs>
          <w:tab w:val="num" w:pos="360"/>
        </w:tabs>
        <w:ind w:left="360" w:hanging="360"/>
      </w:pPr>
      <w:rPr>
        <w:rFonts w:ascii="Times New Roman" w:hAnsi="Times New Roman" w:cs="Symbol" w:hint="default"/>
        <w:spacing w:val="-6"/>
      </w:rPr>
    </w:lvl>
  </w:abstractNum>
  <w:abstractNum w:abstractNumId="9">
    <w:nsid w:val="0000001D"/>
    <w:multiLevelType w:val="multilevel"/>
    <w:tmpl w:val="0000001D"/>
    <w:name w:val="WW8Num37"/>
    <w:lvl w:ilvl="0">
      <w:start w:val="1"/>
      <w:numFmt w:val="decimal"/>
      <w:lvlText w:val="%1."/>
      <w:lvlJc w:val="left"/>
      <w:pPr>
        <w:tabs>
          <w:tab w:val="num" w:pos="0"/>
        </w:tabs>
        <w:ind w:left="720" w:hanging="360"/>
      </w:pPr>
      <w:rPr>
        <w:rFonts w:ascii="Helvetica" w:hAnsi="Helvetica" w:cs="Helvetica"/>
        <w:color w:val="20202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E"/>
    <w:multiLevelType w:val="multilevel"/>
    <w:tmpl w:val="0000001E"/>
    <w:name w:val="WW8Num38"/>
    <w:lvl w:ilvl="0">
      <w:start w:val="1"/>
      <w:numFmt w:val="decimal"/>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F"/>
    <w:multiLevelType w:val="multilevel"/>
    <w:tmpl w:val="0000001F"/>
    <w:name w:val="WW8Num39"/>
    <w:lvl w:ilvl="0">
      <w:start w:val="1"/>
      <w:numFmt w:val="decimal"/>
      <w:lvlText w:val="%1."/>
      <w:lvlJc w:val="left"/>
      <w:pPr>
        <w:tabs>
          <w:tab w:val="num" w:pos="360"/>
        </w:tabs>
        <w:ind w:left="360" w:hanging="360"/>
      </w:pPr>
      <w:rPr>
        <w:rFonts w:ascii="Times New Roman" w:eastAsia="Times New Roman" w:hAnsi="Times New Roman" w:cs="Times New Roman" w:hint="default"/>
        <w:color w:val="auto"/>
        <w:sz w:val="28"/>
        <w:szCs w:val="2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0"/>
    <w:multiLevelType w:val="multilevel"/>
    <w:tmpl w:val="00000020"/>
    <w:name w:val="WW8Num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EFE6474"/>
    <w:multiLevelType w:val="multilevel"/>
    <w:tmpl w:val="5B9E24D2"/>
    <w:lvl w:ilvl="0">
      <w:start w:val="1"/>
      <w:numFmt w:val="decimal"/>
      <w:lvlText w:val="%1."/>
      <w:lvlJc w:val="left"/>
      <w:pPr>
        <w:ind w:left="360" w:hanging="360"/>
      </w:pPr>
      <w:rPr>
        <w:rFonts w:ascii="Arial" w:hAnsi="Arial" w:cs="Arial"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166A2D"/>
    <w:multiLevelType w:val="hybridMultilevel"/>
    <w:tmpl w:val="FBC084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81FA8"/>
    <w:multiLevelType w:val="multilevel"/>
    <w:tmpl w:val="ED9C3510"/>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5157B8A"/>
    <w:multiLevelType w:val="hybridMultilevel"/>
    <w:tmpl w:val="A918778A"/>
    <w:lvl w:ilvl="0" w:tplc="8AA20D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8"/>
  </w:num>
  <w:num w:numId="5">
    <w:abstractNumId w:val="9"/>
  </w:num>
  <w:num w:numId="6">
    <w:abstractNumId w:val="10"/>
  </w:num>
  <w:num w:numId="7">
    <w:abstractNumId w:val="11"/>
  </w:num>
  <w:num w:numId="8">
    <w:abstractNumId w:val="12"/>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44E9"/>
    <w:rsid w:val="00027ACA"/>
    <w:rsid w:val="00064CB9"/>
    <w:rsid w:val="00091096"/>
    <w:rsid w:val="00091111"/>
    <w:rsid w:val="000E2CD7"/>
    <w:rsid w:val="001151C4"/>
    <w:rsid w:val="00150A63"/>
    <w:rsid w:val="001A2EAB"/>
    <w:rsid w:val="001E197A"/>
    <w:rsid w:val="001E675F"/>
    <w:rsid w:val="00202CFB"/>
    <w:rsid w:val="00213541"/>
    <w:rsid w:val="0021774F"/>
    <w:rsid w:val="002409EB"/>
    <w:rsid w:val="00327C42"/>
    <w:rsid w:val="00362FA4"/>
    <w:rsid w:val="003714DF"/>
    <w:rsid w:val="003A2E67"/>
    <w:rsid w:val="0041298D"/>
    <w:rsid w:val="00423A79"/>
    <w:rsid w:val="004265D6"/>
    <w:rsid w:val="004666A4"/>
    <w:rsid w:val="004750D2"/>
    <w:rsid w:val="004E44E9"/>
    <w:rsid w:val="004F7132"/>
    <w:rsid w:val="00520EB4"/>
    <w:rsid w:val="005262CB"/>
    <w:rsid w:val="0054766D"/>
    <w:rsid w:val="00595EEC"/>
    <w:rsid w:val="005F4A95"/>
    <w:rsid w:val="00635B54"/>
    <w:rsid w:val="00640FDB"/>
    <w:rsid w:val="00644485"/>
    <w:rsid w:val="00652ACD"/>
    <w:rsid w:val="006A24BF"/>
    <w:rsid w:val="006B0207"/>
    <w:rsid w:val="006D20D3"/>
    <w:rsid w:val="006E4371"/>
    <w:rsid w:val="006E442B"/>
    <w:rsid w:val="006E6F4C"/>
    <w:rsid w:val="0070205F"/>
    <w:rsid w:val="00723A12"/>
    <w:rsid w:val="007326C4"/>
    <w:rsid w:val="00747F25"/>
    <w:rsid w:val="0078703E"/>
    <w:rsid w:val="007A7A62"/>
    <w:rsid w:val="007B7716"/>
    <w:rsid w:val="007F1427"/>
    <w:rsid w:val="007F2BBB"/>
    <w:rsid w:val="00804CE0"/>
    <w:rsid w:val="00805744"/>
    <w:rsid w:val="00874FAC"/>
    <w:rsid w:val="008F251D"/>
    <w:rsid w:val="008F3A0C"/>
    <w:rsid w:val="00915DEC"/>
    <w:rsid w:val="009212B6"/>
    <w:rsid w:val="009252E4"/>
    <w:rsid w:val="009301F7"/>
    <w:rsid w:val="009502AF"/>
    <w:rsid w:val="0095316C"/>
    <w:rsid w:val="009908BB"/>
    <w:rsid w:val="009B1BA7"/>
    <w:rsid w:val="00A35DDE"/>
    <w:rsid w:val="00A66A4F"/>
    <w:rsid w:val="00A877BD"/>
    <w:rsid w:val="00AA4FCA"/>
    <w:rsid w:val="00AB7860"/>
    <w:rsid w:val="00B11D5E"/>
    <w:rsid w:val="00B30EFB"/>
    <w:rsid w:val="00B34E26"/>
    <w:rsid w:val="00B47E09"/>
    <w:rsid w:val="00B96332"/>
    <w:rsid w:val="00BE30FE"/>
    <w:rsid w:val="00BE41EE"/>
    <w:rsid w:val="00C266EF"/>
    <w:rsid w:val="00C64F78"/>
    <w:rsid w:val="00CA61C2"/>
    <w:rsid w:val="00CD32A1"/>
    <w:rsid w:val="00D46B07"/>
    <w:rsid w:val="00D70130"/>
    <w:rsid w:val="00DE050A"/>
    <w:rsid w:val="00E232C2"/>
    <w:rsid w:val="00E65924"/>
    <w:rsid w:val="00EC261B"/>
    <w:rsid w:val="00EF1FE1"/>
    <w:rsid w:val="00F003E9"/>
    <w:rsid w:val="00F01621"/>
    <w:rsid w:val="00F1483D"/>
    <w:rsid w:val="00F348E0"/>
    <w:rsid w:val="00F63900"/>
    <w:rsid w:val="00F94A65"/>
    <w:rsid w:val="00FA5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66A4F"/>
    <w:pPr>
      <w:keepNext/>
      <w:keepLines/>
      <w:spacing w:before="200" w:line="276" w:lineRule="auto"/>
      <w:outlineLvl w:val="1"/>
    </w:pPr>
    <w:rPr>
      <w:b/>
      <w:bCs/>
      <w:color w:val="4F81BD"/>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E44E9"/>
    <w:pPr>
      <w:jc w:val="both"/>
    </w:pPr>
    <w:rPr>
      <w:sz w:val="28"/>
      <w:szCs w:val="28"/>
    </w:rPr>
  </w:style>
  <w:style w:type="character" w:customStyle="1" w:styleId="30">
    <w:name w:val="Основной текст 3 Знак"/>
    <w:basedOn w:val="a0"/>
    <w:link w:val="3"/>
    <w:rsid w:val="004E44E9"/>
    <w:rPr>
      <w:rFonts w:ascii="Times New Roman" w:eastAsia="Times New Roman" w:hAnsi="Times New Roman" w:cs="Times New Roman"/>
      <w:sz w:val="28"/>
      <w:szCs w:val="28"/>
      <w:lang w:eastAsia="ru-RU"/>
    </w:rPr>
  </w:style>
  <w:style w:type="paragraph" w:customStyle="1" w:styleId="Default">
    <w:name w:val="Default"/>
    <w:rsid w:val="004E44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4E44E9"/>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4E44E9"/>
    <w:rPr>
      <w:rFonts w:ascii="Times New Roman" w:eastAsia="Times New Roman" w:hAnsi="Times New Roman" w:cs="Times New Roman"/>
      <w:sz w:val="24"/>
      <w:szCs w:val="24"/>
      <w:lang w:eastAsia="ru-RU"/>
    </w:rPr>
  </w:style>
  <w:style w:type="paragraph" w:styleId="a5">
    <w:name w:val="Normal (Web)"/>
    <w:basedOn w:val="a"/>
    <w:uiPriority w:val="99"/>
    <w:unhideWhenUsed/>
    <w:rsid w:val="004E44E9"/>
    <w:pPr>
      <w:spacing w:before="100" w:beforeAutospacing="1" w:after="100" w:afterAutospacing="1"/>
    </w:pPr>
  </w:style>
  <w:style w:type="paragraph" w:styleId="a6">
    <w:name w:val="footnote text"/>
    <w:basedOn w:val="a"/>
    <w:link w:val="a7"/>
    <w:uiPriority w:val="99"/>
    <w:unhideWhenUsed/>
    <w:rsid w:val="004E44E9"/>
    <w:rPr>
      <w:sz w:val="20"/>
      <w:szCs w:val="20"/>
    </w:rPr>
  </w:style>
  <w:style w:type="character" w:customStyle="1" w:styleId="a7">
    <w:name w:val="Текст сноски Знак"/>
    <w:basedOn w:val="a0"/>
    <w:link w:val="a6"/>
    <w:uiPriority w:val="99"/>
    <w:rsid w:val="004E44E9"/>
    <w:rPr>
      <w:rFonts w:ascii="Times New Roman" w:eastAsia="Times New Roman" w:hAnsi="Times New Roman" w:cs="Times New Roman"/>
      <w:sz w:val="20"/>
      <w:szCs w:val="20"/>
      <w:lang w:eastAsia="ru-RU"/>
    </w:rPr>
  </w:style>
  <w:style w:type="paragraph" w:styleId="21">
    <w:name w:val="Body Text Indent 2"/>
    <w:basedOn w:val="a"/>
    <w:link w:val="22"/>
    <w:uiPriority w:val="99"/>
    <w:rsid w:val="004750D2"/>
    <w:pPr>
      <w:spacing w:after="120" w:line="480" w:lineRule="auto"/>
      <w:ind w:left="283"/>
    </w:pPr>
  </w:style>
  <w:style w:type="character" w:customStyle="1" w:styleId="22">
    <w:name w:val="Основной текст с отступом 2 Знак"/>
    <w:basedOn w:val="a0"/>
    <w:link w:val="21"/>
    <w:uiPriority w:val="99"/>
    <w:rsid w:val="004750D2"/>
    <w:rPr>
      <w:rFonts w:ascii="Times New Roman" w:eastAsia="Times New Roman" w:hAnsi="Times New Roman" w:cs="Times New Roman"/>
      <w:sz w:val="24"/>
      <w:szCs w:val="24"/>
    </w:rPr>
  </w:style>
  <w:style w:type="paragraph" w:styleId="a8">
    <w:name w:val="Plain Text"/>
    <w:basedOn w:val="a"/>
    <w:link w:val="a9"/>
    <w:rsid w:val="00CA61C2"/>
    <w:rPr>
      <w:rFonts w:ascii="Courier New" w:hAnsi="Courier New"/>
      <w:sz w:val="20"/>
      <w:szCs w:val="20"/>
    </w:rPr>
  </w:style>
  <w:style w:type="character" w:customStyle="1" w:styleId="a9">
    <w:name w:val="Текст Знак"/>
    <w:basedOn w:val="a0"/>
    <w:link w:val="a8"/>
    <w:rsid w:val="00CA61C2"/>
    <w:rPr>
      <w:rFonts w:ascii="Courier New" w:eastAsia="Times New Roman" w:hAnsi="Courier New" w:cs="Times New Roman"/>
      <w:sz w:val="20"/>
      <w:szCs w:val="20"/>
    </w:rPr>
  </w:style>
  <w:style w:type="paragraph" w:styleId="aa">
    <w:name w:val="List"/>
    <w:basedOn w:val="a"/>
    <w:rsid w:val="00CA61C2"/>
    <w:pPr>
      <w:ind w:left="283" w:hanging="283"/>
    </w:pPr>
  </w:style>
  <w:style w:type="character" w:styleId="ab">
    <w:name w:val="footnote reference"/>
    <w:uiPriority w:val="99"/>
    <w:unhideWhenUsed/>
    <w:rsid w:val="00CA61C2"/>
    <w:rPr>
      <w:vertAlign w:val="superscript"/>
    </w:rPr>
  </w:style>
  <w:style w:type="paragraph" w:styleId="5">
    <w:name w:val="List 5"/>
    <w:basedOn w:val="a"/>
    <w:uiPriority w:val="99"/>
    <w:semiHidden/>
    <w:unhideWhenUsed/>
    <w:rsid w:val="008F3A0C"/>
    <w:pPr>
      <w:ind w:left="1415" w:hanging="283"/>
      <w:contextualSpacing/>
    </w:pPr>
  </w:style>
  <w:style w:type="paragraph" w:customStyle="1" w:styleId="1">
    <w:name w:val="Цитата1"/>
    <w:basedOn w:val="a"/>
    <w:rsid w:val="008F3A0C"/>
    <w:pPr>
      <w:widowControl w:val="0"/>
      <w:shd w:val="clear" w:color="auto" w:fill="FFFFFF"/>
      <w:ind w:left="1075" w:right="922"/>
      <w:jc w:val="center"/>
    </w:pPr>
    <w:rPr>
      <w:b/>
      <w:sz w:val="28"/>
      <w:szCs w:val="20"/>
    </w:rPr>
  </w:style>
  <w:style w:type="paragraph" w:styleId="31">
    <w:name w:val="List 3"/>
    <w:basedOn w:val="a"/>
    <w:uiPriority w:val="99"/>
    <w:semiHidden/>
    <w:unhideWhenUsed/>
    <w:rsid w:val="008F3A0C"/>
    <w:pPr>
      <w:ind w:left="849" w:hanging="283"/>
      <w:contextualSpacing/>
    </w:pPr>
  </w:style>
  <w:style w:type="character" w:customStyle="1" w:styleId="A00">
    <w:name w:val="A0"/>
    <w:rsid w:val="008F3A0C"/>
    <w:rPr>
      <w:color w:val="000000"/>
      <w:sz w:val="20"/>
      <w:szCs w:val="20"/>
    </w:rPr>
  </w:style>
  <w:style w:type="paragraph" w:styleId="HTML">
    <w:name w:val="HTML Preformatted"/>
    <w:basedOn w:val="a"/>
    <w:link w:val="HTML0"/>
    <w:unhideWhenUsed/>
    <w:rsid w:val="0002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27ACA"/>
    <w:rPr>
      <w:rFonts w:ascii="Courier New" w:eastAsia="Times New Roman" w:hAnsi="Courier New" w:cs="Times New Roman"/>
      <w:sz w:val="20"/>
      <w:szCs w:val="20"/>
    </w:rPr>
  </w:style>
  <w:style w:type="paragraph" w:styleId="32">
    <w:name w:val="Body Text Indent 3"/>
    <w:basedOn w:val="a"/>
    <w:link w:val="33"/>
    <w:rsid w:val="00027ACA"/>
    <w:pPr>
      <w:spacing w:after="120"/>
      <w:ind w:left="283"/>
    </w:pPr>
    <w:rPr>
      <w:sz w:val="16"/>
      <w:szCs w:val="16"/>
    </w:rPr>
  </w:style>
  <w:style w:type="character" w:customStyle="1" w:styleId="33">
    <w:name w:val="Основной текст с отступом 3 Знак"/>
    <w:basedOn w:val="a0"/>
    <w:link w:val="32"/>
    <w:rsid w:val="00027ACA"/>
    <w:rPr>
      <w:rFonts w:ascii="Times New Roman" w:eastAsia="Times New Roman" w:hAnsi="Times New Roman" w:cs="Times New Roman"/>
      <w:sz w:val="16"/>
      <w:szCs w:val="16"/>
    </w:rPr>
  </w:style>
  <w:style w:type="character" w:customStyle="1" w:styleId="A10">
    <w:name w:val="A1"/>
    <w:uiPriority w:val="99"/>
    <w:rsid w:val="0021774F"/>
    <w:rPr>
      <w:b/>
      <w:bCs/>
      <w:color w:val="000000"/>
      <w:sz w:val="20"/>
      <w:szCs w:val="20"/>
    </w:rPr>
  </w:style>
  <w:style w:type="paragraph" w:customStyle="1" w:styleId="Pa9">
    <w:name w:val="Pa9"/>
    <w:basedOn w:val="Default"/>
    <w:next w:val="Default"/>
    <w:uiPriority w:val="99"/>
    <w:rsid w:val="00B47E09"/>
    <w:pPr>
      <w:spacing w:line="241" w:lineRule="atLeast"/>
    </w:pPr>
    <w:rPr>
      <w:rFonts w:eastAsia="Calibri"/>
      <w:color w:val="auto"/>
    </w:rPr>
  </w:style>
  <w:style w:type="paragraph" w:customStyle="1" w:styleId="Pa15">
    <w:name w:val="Pa15"/>
    <w:basedOn w:val="Default"/>
    <w:next w:val="Default"/>
    <w:uiPriority w:val="99"/>
    <w:rsid w:val="00B47E09"/>
    <w:pPr>
      <w:spacing w:line="241" w:lineRule="atLeast"/>
    </w:pPr>
    <w:rPr>
      <w:rFonts w:eastAsia="Calibri"/>
      <w:color w:val="auto"/>
    </w:rPr>
  </w:style>
  <w:style w:type="character" w:styleId="ac">
    <w:name w:val="Hyperlink"/>
    <w:rsid w:val="00520EB4"/>
    <w:rPr>
      <w:color w:val="0000FF"/>
      <w:u w:val="single"/>
    </w:rPr>
  </w:style>
  <w:style w:type="paragraph" w:customStyle="1" w:styleId="ConsPlusNormal">
    <w:name w:val="ConsPlusNormal"/>
    <w:rsid w:val="00520EB4"/>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Pa16">
    <w:name w:val="Pa16"/>
    <w:basedOn w:val="Default"/>
    <w:next w:val="Default"/>
    <w:uiPriority w:val="99"/>
    <w:rsid w:val="00520EB4"/>
    <w:pPr>
      <w:spacing w:line="201" w:lineRule="atLeast"/>
    </w:pPr>
    <w:rPr>
      <w:rFonts w:eastAsia="Calibri"/>
      <w:color w:val="auto"/>
    </w:rPr>
  </w:style>
  <w:style w:type="paragraph" w:customStyle="1" w:styleId="Pa6">
    <w:name w:val="Pa6"/>
    <w:basedOn w:val="Default"/>
    <w:next w:val="Default"/>
    <w:uiPriority w:val="99"/>
    <w:rsid w:val="00520EB4"/>
    <w:pPr>
      <w:spacing w:line="201" w:lineRule="atLeast"/>
    </w:pPr>
    <w:rPr>
      <w:rFonts w:eastAsia="Calibri"/>
      <w:color w:val="auto"/>
    </w:rPr>
  </w:style>
  <w:style w:type="paragraph" w:styleId="ad">
    <w:name w:val="header"/>
    <w:basedOn w:val="a"/>
    <w:link w:val="10"/>
    <w:uiPriority w:val="99"/>
    <w:rsid w:val="004265D6"/>
    <w:pPr>
      <w:tabs>
        <w:tab w:val="center" w:pos="4677"/>
        <w:tab w:val="right" w:pos="9355"/>
      </w:tabs>
    </w:pPr>
  </w:style>
  <w:style w:type="character" w:customStyle="1" w:styleId="ae">
    <w:name w:val="Верхний колонтитул Знак"/>
    <w:basedOn w:val="a0"/>
    <w:uiPriority w:val="99"/>
    <w:semiHidden/>
    <w:rsid w:val="004265D6"/>
    <w:rPr>
      <w:rFonts w:ascii="Times New Roman" w:eastAsia="Times New Roman" w:hAnsi="Times New Roman" w:cs="Times New Roman"/>
      <w:sz w:val="24"/>
      <w:szCs w:val="24"/>
      <w:lang w:eastAsia="ru-RU"/>
    </w:rPr>
  </w:style>
  <w:style w:type="paragraph" w:customStyle="1" w:styleId="ConsPlusTitle">
    <w:name w:val="ConsPlusTitle"/>
    <w:rsid w:val="004265D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Верхний колонтитул Знак1"/>
    <w:link w:val="ad"/>
    <w:uiPriority w:val="99"/>
    <w:rsid w:val="004265D6"/>
    <w:rPr>
      <w:rFonts w:ascii="Times New Roman" w:eastAsia="Times New Roman" w:hAnsi="Times New Roman" w:cs="Times New Roman"/>
      <w:sz w:val="24"/>
      <w:szCs w:val="24"/>
    </w:rPr>
  </w:style>
  <w:style w:type="table" w:styleId="af">
    <w:name w:val="Table Grid"/>
    <w:basedOn w:val="a1"/>
    <w:uiPriority w:val="59"/>
    <w:rsid w:val="00921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Текст1"/>
    <w:basedOn w:val="a"/>
    <w:rsid w:val="00FA5CAA"/>
    <w:pPr>
      <w:suppressAutoHyphens/>
    </w:pPr>
    <w:rPr>
      <w:rFonts w:ascii="Courier New" w:hAnsi="Courier New" w:cs="Courier New"/>
      <w:sz w:val="20"/>
      <w:szCs w:val="20"/>
      <w:lang w:val="en-US" w:eastAsia="ar-SA"/>
    </w:rPr>
  </w:style>
  <w:style w:type="paragraph" w:customStyle="1" w:styleId="12">
    <w:name w:val="Без интервала1"/>
    <w:rsid w:val="00FA5CAA"/>
    <w:pPr>
      <w:suppressAutoHyphens/>
      <w:spacing w:after="0" w:line="240" w:lineRule="auto"/>
    </w:pPr>
    <w:rPr>
      <w:rFonts w:ascii="Calibri" w:eastAsia="Times New Roman" w:hAnsi="Calibri" w:cs="Calibri"/>
      <w:szCs w:val="20"/>
      <w:lang w:eastAsia="ar-SA"/>
    </w:rPr>
  </w:style>
  <w:style w:type="paragraph" w:customStyle="1" w:styleId="310">
    <w:name w:val="Основной текст 31"/>
    <w:basedOn w:val="a"/>
    <w:rsid w:val="009502AF"/>
    <w:pPr>
      <w:suppressAutoHyphens/>
      <w:jc w:val="both"/>
    </w:pPr>
    <w:rPr>
      <w:sz w:val="28"/>
      <w:szCs w:val="28"/>
      <w:lang w:eastAsia="ar-SA"/>
    </w:rPr>
  </w:style>
  <w:style w:type="character" w:customStyle="1" w:styleId="20">
    <w:name w:val="Заголовок 2 Знак"/>
    <w:basedOn w:val="a0"/>
    <w:link w:val="2"/>
    <w:rsid w:val="00A66A4F"/>
    <w:rPr>
      <w:rFonts w:ascii="Times New Roman" w:eastAsia="Times New Roman" w:hAnsi="Times New Roman" w:cs="Times New Roman"/>
      <w:b/>
      <w:bCs/>
      <w:color w:val="4F81BD"/>
      <w:sz w:val="26"/>
      <w:szCs w:val="26"/>
      <w:lang w:val="en-US" w:bidi="en-US"/>
    </w:rPr>
  </w:style>
  <w:style w:type="paragraph" w:styleId="af0">
    <w:name w:val="List Paragraph"/>
    <w:basedOn w:val="a"/>
    <w:uiPriority w:val="34"/>
    <w:qFormat/>
    <w:rsid w:val="00A66A4F"/>
    <w:pPr>
      <w:ind w:left="708"/>
    </w:pPr>
  </w:style>
  <w:style w:type="paragraph" w:customStyle="1" w:styleId="13">
    <w:name w:val="Обычный1"/>
    <w:rsid w:val="00A66A4F"/>
    <w:pPr>
      <w:widowControl w:val="0"/>
      <w:suppressAutoHyphens/>
      <w:snapToGrid w:val="0"/>
      <w:spacing w:after="0" w:line="240" w:lineRule="auto"/>
    </w:pPr>
    <w:rPr>
      <w:rFonts w:ascii="Arial" w:eastAsia="Times New Roman" w:hAnsi="Arial" w:cs="Arial"/>
      <w:sz w:val="20"/>
      <w:szCs w:val="20"/>
      <w:lang w:eastAsia="ar-SA"/>
    </w:rPr>
  </w:style>
  <w:style w:type="paragraph" w:customStyle="1" w:styleId="af1">
    <w:name w:val="Нормальный (таблица)"/>
    <w:basedOn w:val="a"/>
    <w:next w:val="a"/>
    <w:rsid w:val="001E197A"/>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1E197A"/>
    <w:pPr>
      <w:widowControl w:val="0"/>
      <w:autoSpaceDE w:val="0"/>
      <w:autoSpaceDN w:val="0"/>
      <w:adjustRightInd w:val="0"/>
    </w:pPr>
    <w:rPr>
      <w:rFonts w:ascii="Arial" w:hAnsi="Arial" w:cs="Arial"/>
    </w:rPr>
  </w:style>
  <w:style w:type="paragraph" w:styleId="af3">
    <w:name w:val="Body Text Indent"/>
    <w:basedOn w:val="a"/>
    <w:link w:val="af4"/>
    <w:uiPriority w:val="99"/>
    <w:unhideWhenUsed/>
    <w:rsid w:val="001E197A"/>
    <w:pPr>
      <w:spacing w:after="120"/>
      <w:ind w:left="283"/>
    </w:pPr>
  </w:style>
  <w:style w:type="character" w:customStyle="1" w:styleId="af4">
    <w:name w:val="Основной текст с отступом Знак"/>
    <w:basedOn w:val="a0"/>
    <w:link w:val="af3"/>
    <w:uiPriority w:val="99"/>
    <w:rsid w:val="001E197A"/>
    <w:rPr>
      <w:rFonts w:ascii="Times New Roman" w:eastAsia="Times New Roman" w:hAnsi="Times New Roman" w:cs="Times New Roman"/>
      <w:sz w:val="24"/>
      <w:szCs w:val="24"/>
    </w:rPr>
  </w:style>
  <w:style w:type="paragraph" w:customStyle="1" w:styleId="ConsPlusNonformat">
    <w:name w:val="ConsPlusNonformat"/>
    <w:rsid w:val="001E1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5262CB"/>
    <w:pPr>
      <w:widowControl w:val="0"/>
      <w:suppressAutoHyphens/>
      <w:autoSpaceDE w:val="0"/>
      <w:spacing w:after="0" w:line="259" w:lineRule="auto"/>
      <w:ind w:left="160" w:firstLine="360"/>
      <w:jc w:val="both"/>
    </w:pPr>
    <w:rPr>
      <w:rFonts w:ascii="Times New Roman" w:eastAsia="Arial" w:hAnsi="Times New Roman" w:cs="Times New Roman"/>
      <w:b/>
      <w:bCs/>
      <w:sz w:val="28"/>
      <w:szCs w:val="28"/>
      <w:lang w:eastAsia="ar-SA"/>
    </w:rPr>
  </w:style>
  <w:style w:type="paragraph" w:customStyle="1" w:styleId="FR2">
    <w:name w:val="FR2"/>
    <w:rsid w:val="005262CB"/>
    <w:pPr>
      <w:widowControl w:val="0"/>
      <w:suppressAutoHyphens/>
      <w:autoSpaceDE w:val="0"/>
      <w:spacing w:after="0" w:line="240" w:lineRule="auto"/>
      <w:jc w:val="right"/>
    </w:pPr>
    <w:rPr>
      <w:rFonts w:ascii="Arial" w:eastAsia="Arial" w:hAnsi="Arial" w:cs="Arial"/>
      <w:sz w:val="16"/>
      <w:szCs w:val="16"/>
      <w:lang w:eastAsia="ar-SA"/>
    </w:rPr>
  </w:style>
  <w:style w:type="paragraph" w:styleId="af5">
    <w:name w:val="Title"/>
    <w:basedOn w:val="a"/>
    <w:next w:val="a"/>
    <w:link w:val="af6"/>
    <w:uiPriority w:val="10"/>
    <w:qFormat/>
    <w:rsid w:val="005262CB"/>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uiPriority w:val="10"/>
    <w:rsid w:val="005262CB"/>
    <w:rPr>
      <w:rFonts w:ascii="Cambria" w:eastAsia="Times New Roman" w:hAnsi="Cambria" w:cs="Times New Roman"/>
      <w:b/>
      <w:bCs/>
      <w:kern w:val="28"/>
      <w:sz w:val="32"/>
      <w:szCs w:val="32"/>
      <w:lang w:eastAsia="ru-RU"/>
    </w:rPr>
  </w:style>
  <w:style w:type="character" w:customStyle="1" w:styleId="apple-converted-space">
    <w:name w:val="apple-converted-space"/>
    <w:basedOn w:val="a0"/>
    <w:rsid w:val="005262CB"/>
  </w:style>
  <w:style w:type="paragraph" w:customStyle="1" w:styleId="ConsPlusCell">
    <w:name w:val="ConsPlusCell"/>
    <w:rsid w:val="006444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1E675F"/>
    <w:pPr>
      <w:tabs>
        <w:tab w:val="center" w:pos="4677"/>
        <w:tab w:val="right" w:pos="9355"/>
      </w:tabs>
    </w:pPr>
  </w:style>
  <w:style w:type="character" w:customStyle="1" w:styleId="af8">
    <w:name w:val="Нижний колонтитул Знак"/>
    <w:basedOn w:val="a0"/>
    <w:link w:val="af7"/>
    <w:uiPriority w:val="99"/>
    <w:rsid w:val="001E67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25268/646cd7e8cf19279b078cdec8fcd89ce4/" TargetMode="External"/><Relationship Id="rId18" Type="http://schemas.openxmlformats.org/officeDocument/2006/relationships/hyperlink" Target="http://orel-region.ru/index.php?head=17&amp;part=19&amp;docid=17200" TargetMode="External"/><Relationship Id="rId26" Type="http://schemas.openxmlformats.org/officeDocument/2006/relationships/hyperlink" Target="http://orel-region.ru/index.php?head=17&amp;part=19&amp;docid=5507" TargetMode="External"/><Relationship Id="rId39" Type="http://schemas.openxmlformats.org/officeDocument/2006/relationships/hyperlink" Target="consultantplus://offline/main?base=RLAW127;n=22221;fld=134;dst=100052" TargetMode="External"/><Relationship Id="rId21" Type="http://schemas.openxmlformats.org/officeDocument/2006/relationships/hyperlink" Target="http://orel-region.ru/index.php?head=17&amp;part=19&amp;docid=10765" TargetMode="External"/><Relationship Id="rId34" Type="http://schemas.openxmlformats.org/officeDocument/2006/relationships/hyperlink" Target="consultantplus://offline/main?base=RLAW127;n=22221;fld=134;dst=100257" TargetMode="External"/><Relationship Id="rId42" Type="http://schemas.openxmlformats.org/officeDocument/2006/relationships/hyperlink" Target="consultantplus://offline/main?base=RLAW127;n=22221;fld=134;dst=100078" TargetMode="External"/><Relationship Id="rId47" Type="http://schemas.openxmlformats.org/officeDocument/2006/relationships/hyperlink" Target="consultantplus://offline/ref=A8A015504D42A8CE1FB910D1AA99245F7771A2E5F9A09F6D5365E29D0DEA46C639EA9D57B04ADC13E62D0D59118D14E73ED2BE9A31D9E7ACDE6577lAO3J" TargetMode="External"/><Relationship Id="rId50" Type="http://schemas.openxmlformats.org/officeDocument/2006/relationships/hyperlink" Target="consultantplus://offline/ref=C56FFB4AC2CD4FB232A5C66B10ACF378ABF7B12AF362BCEE154E17DDDC6283DB9E903808DE98D5B3AB8420B9FBF759F373A2139C7766F089A415F3D2WDJ" TargetMode="External"/><Relationship Id="rId55" Type="http://schemas.openxmlformats.org/officeDocument/2006/relationships/hyperlink" Target="consultantplus://offline/main?base=RLAW127;n=22221;fld=134;dst=100518" TargetMode="External"/><Relationship Id="rId63" Type="http://schemas.openxmlformats.org/officeDocument/2006/relationships/hyperlink" Target="consultantplus://offline/ref=48DAD01D5ED345A9711C8A315AAECD875959067BFBE9E1453FB59BB874FB6532F984CEAF57i6v8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se.garant.ru/12125268/2f2272d5a1566268c0dbfe6629e6f137/" TargetMode="External"/><Relationship Id="rId29" Type="http://schemas.openxmlformats.org/officeDocument/2006/relationships/hyperlink" Target="http://orel-region.ru/index.php?head=17&amp;part=19&amp;docid=4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8776/6a7ba42d8fda3a1ba186a9eb5c806921998ae7d1/" TargetMode="External"/><Relationship Id="rId24" Type="http://schemas.openxmlformats.org/officeDocument/2006/relationships/hyperlink" Target="http://orel-region.ru/index.php?head=17&amp;part=19&amp;docid=6682" TargetMode="External"/><Relationship Id="rId32" Type="http://schemas.openxmlformats.org/officeDocument/2006/relationships/hyperlink" Target="consultantplus://offline/main?base=RLAW127;n=22221;fld=134;dst=100018" TargetMode="External"/><Relationship Id="rId37" Type="http://schemas.openxmlformats.org/officeDocument/2006/relationships/hyperlink" Target="consultantplus://offline/main?base=RLAW127;n=22221;fld=134;dst=100364" TargetMode="External"/><Relationship Id="rId40" Type="http://schemas.openxmlformats.org/officeDocument/2006/relationships/hyperlink" Target="consultantplus://offline/main?base=RLAW127;n=22221;fld=134;dst=100053" TargetMode="External"/><Relationship Id="rId45" Type="http://schemas.openxmlformats.org/officeDocument/2006/relationships/hyperlink" Target="consultantplus://offline/main?base=RLAW127;n=22221;fld=134;dst=100364" TargetMode="External"/><Relationship Id="rId53" Type="http://schemas.openxmlformats.org/officeDocument/2006/relationships/hyperlink" Target="consultantplus://offline/main?base=RLAW127;n=22221;fld=134;dst=100415" TargetMode="External"/><Relationship Id="rId58" Type="http://schemas.openxmlformats.org/officeDocument/2006/relationships/hyperlink" Target="consultantplus://offline/ref=48DAD01D5ED345A9711C8A315AAECD875959067BFBE9E1453FB59BB874FB6532F984CEA854i6v6G" TargetMode="External"/><Relationship Id="rId66" Type="http://schemas.openxmlformats.org/officeDocument/2006/relationships/hyperlink" Target="consultantplus://offline/ref=48DAD01D5ED345A9711C8A315AAECD875959067BFBE9E1453FB59BB874iFvBG" TargetMode="External"/><Relationship Id="rId5" Type="http://schemas.openxmlformats.org/officeDocument/2006/relationships/webSettings" Target="webSettings.xml"/><Relationship Id="rId15" Type="http://schemas.openxmlformats.org/officeDocument/2006/relationships/hyperlink" Target="https://base.garant.ru/12125268/646cd7e8cf19279b078cdec8fcd89ce4/" TargetMode="External"/><Relationship Id="rId23" Type="http://schemas.openxmlformats.org/officeDocument/2006/relationships/hyperlink" Target="http://orel-region.ru/index.php?head=17&amp;part=19&amp;docid=8296" TargetMode="External"/><Relationship Id="rId28" Type="http://schemas.openxmlformats.org/officeDocument/2006/relationships/hyperlink" Target="http://orel-region.ru/index.php?head=17&amp;part=19&amp;docid=4494" TargetMode="External"/><Relationship Id="rId36" Type="http://schemas.openxmlformats.org/officeDocument/2006/relationships/hyperlink" Target="consultantplus://offline/main?base=RLAW127;n=22221;fld=134;dst=100337" TargetMode="External"/><Relationship Id="rId49" Type="http://schemas.openxmlformats.org/officeDocument/2006/relationships/hyperlink" Target="consultantplus://offline/ref=4AAFD4CEFD4DB7FD43FF423A8C4A1338B7D94BF19DAF8B655D31525B922EDB0D64627CAD96BF155BD5B6DE9B52BAE618787C4CB5B201919A4D359CJ5TDJ" TargetMode="External"/><Relationship Id="rId57" Type="http://schemas.openxmlformats.org/officeDocument/2006/relationships/hyperlink" Target="consultantplus://offline/main?base=LAW;n=117254;fld=134;dst=712" TargetMode="External"/><Relationship Id="rId61" Type="http://schemas.openxmlformats.org/officeDocument/2006/relationships/hyperlink" Target="consultantplus://offline/ref=48DAD01D5ED345A9711C8A315AAECD875959067BFBE9E1453FB59BB874iFvBG" TargetMode="External"/><Relationship Id="rId10" Type="http://schemas.openxmlformats.org/officeDocument/2006/relationships/hyperlink" Target="http://www.consultant.ru/document/cons_doc_LAW_378776/6a7ba42d8fda3a1ba186a9eb5c806921998ae7d1/" TargetMode="External"/><Relationship Id="rId19" Type="http://schemas.openxmlformats.org/officeDocument/2006/relationships/hyperlink" Target="http://orel-region.ru/index.php?head=17&amp;part=19&amp;docid=14701" TargetMode="External"/><Relationship Id="rId31" Type="http://schemas.openxmlformats.org/officeDocument/2006/relationships/hyperlink" Target="consultantplus://offline/main?base=LAW;n=117254;fld=134" TargetMode="External"/><Relationship Id="rId44" Type="http://schemas.openxmlformats.org/officeDocument/2006/relationships/hyperlink" Target="consultantplus://offline/main?base=RLAW127;n=22221;fld=134;dst=100102" TargetMode="External"/><Relationship Id="rId52" Type="http://schemas.openxmlformats.org/officeDocument/2006/relationships/hyperlink" Target="consultantplus://offline/main?base=RLAW127;n=22221;fld=134;dst=100366" TargetMode="External"/><Relationship Id="rId60" Type="http://schemas.openxmlformats.org/officeDocument/2006/relationships/hyperlink" Target="consultantplus://offline/ref=48DAD01D5ED345A9711C8A315AAECD875959067BFBE9E1453FB59BB874iFvBG" TargetMode="External"/><Relationship Id="rId65" Type="http://schemas.openxmlformats.org/officeDocument/2006/relationships/hyperlink" Target="consultantplus://offline/ref=48DAD01D5ED345A9711C8A315AAECD875959067BFBE9E1453FB59BB874iFvBG" TargetMode="External"/><Relationship Id="rId4" Type="http://schemas.openxmlformats.org/officeDocument/2006/relationships/settings" Target="settings.xml"/><Relationship Id="rId9" Type="http://schemas.openxmlformats.org/officeDocument/2006/relationships/hyperlink" Target="http://www.consultant.ru/document/cons_doc_LAW_378776/6a7ba42d8fda3a1ba186a9eb5c806921998ae7d1/" TargetMode="External"/><Relationship Id="rId14" Type="http://schemas.openxmlformats.org/officeDocument/2006/relationships/hyperlink" Target="https://base.garant.ru/12125268/646cd7e8cf19279b078cdec8fcd89ce4/" TargetMode="External"/><Relationship Id="rId22" Type="http://schemas.openxmlformats.org/officeDocument/2006/relationships/hyperlink" Target="http://orel-region.ru/index.php?head=17&amp;part=19&amp;docid=9228" TargetMode="External"/><Relationship Id="rId27" Type="http://schemas.openxmlformats.org/officeDocument/2006/relationships/hyperlink" Target="http://orel-region.ru/index.php?head=17&amp;part=19&amp;docid=5013" TargetMode="External"/><Relationship Id="rId30" Type="http://schemas.openxmlformats.org/officeDocument/2006/relationships/hyperlink" Target="http://orel-region.ru/index.php?head=17&amp;part=19&amp;docid=3920" TargetMode="External"/><Relationship Id="rId35" Type="http://schemas.openxmlformats.org/officeDocument/2006/relationships/hyperlink" Target="consultantplus://offline/main?base=RLAW127;n=22221;fld=134;dst=100322" TargetMode="External"/><Relationship Id="rId43" Type="http://schemas.openxmlformats.org/officeDocument/2006/relationships/hyperlink" Target="consultantplus://offline/main?base=RLAW127;n=22221;fld=134;dst=100094" TargetMode="External"/><Relationship Id="rId48" Type="http://schemas.openxmlformats.org/officeDocument/2006/relationships/hyperlink" Target="consultantplus://offline/ref=A8A015504D42A8CE1FB910D1AA99245F7771A2E5F9A09F6D5365E29D0DEA46C639EA9D57B04ADC13E62A005A118D14E73ED2BE9A31D9E7ACDE6577lAO3J" TargetMode="External"/><Relationship Id="rId56" Type="http://schemas.openxmlformats.org/officeDocument/2006/relationships/hyperlink" Target="consultantplus://offline/main?base=RLAW127;n=22221;fld=134;dst=100544" TargetMode="External"/><Relationship Id="rId64" Type="http://schemas.openxmlformats.org/officeDocument/2006/relationships/hyperlink" Target="consultantplus://offline/ref=48DAD01D5ED345A9711C8A315AAECD875959067BFBE9E1453FB59BB874FB6532F984CEAA526EB20EiAv8G" TargetMode="External"/><Relationship Id="rId69" Type="http://schemas.openxmlformats.org/officeDocument/2006/relationships/theme" Target="theme/theme1.xml"/><Relationship Id="rId8" Type="http://schemas.openxmlformats.org/officeDocument/2006/relationships/hyperlink" Target="consultantplus://offline/ref=DFC99CDDE72A0794CF647DA66BED83E3535CCA9BFDAB48C9ADAF7A1AC74A16D6641A023C81A36B2A31E5F1992B45322B80EC52CBBEB73223c7X0J" TargetMode="External"/><Relationship Id="rId51" Type="http://schemas.openxmlformats.org/officeDocument/2006/relationships/hyperlink" Target="consultantplus://offline/ref=C56FFB4AC2CD4FB232A5C66B10ACF378ABF7B12AF362BCEE154E17DDDC6283DB9E903808DE98D5B3AB8420B9FBF759F373A2139C7766F089A415F3D2WDJ" TargetMode="External"/><Relationship Id="rId3" Type="http://schemas.openxmlformats.org/officeDocument/2006/relationships/styles" Target="styles.xml"/><Relationship Id="rId12" Type="http://schemas.openxmlformats.org/officeDocument/2006/relationships/hyperlink" Target="http://www.consultant.ru/document/cons_doc_LAW_378776/3a3bad3e8cac339021393236fd85d5a46a357735/" TargetMode="External"/><Relationship Id="rId17" Type="http://schemas.openxmlformats.org/officeDocument/2006/relationships/hyperlink" Target="http://orel-region.ru/index.php?head=17&amp;part=19&amp;docid=18915" TargetMode="External"/><Relationship Id="rId25" Type="http://schemas.openxmlformats.org/officeDocument/2006/relationships/hyperlink" Target="http://orel-region.ru/index.php?head=17&amp;part=19&amp;docid=5682" TargetMode="External"/><Relationship Id="rId33" Type="http://schemas.openxmlformats.org/officeDocument/2006/relationships/hyperlink" Target="consultantplus://offline/main?base=RLAW127;n=22221;fld=134;dst=100056" TargetMode="External"/><Relationship Id="rId38" Type="http://schemas.openxmlformats.org/officeDocument/2006/relationships/hyperlink" Target="consultantplus://offline/main?base=RLAW127;n=22221;fld=134;dst=100678" TargetMode="External"/><Relationship Id="rId46" Type="http://schemas.openxmlformats.org/officeDocument/2006/relationships/hyperlink" Target="consultantplus://offline/ref=A8A015504D42A8CE1FB910D1AA99245F7771A2E5F9A09F6D5365E29D0DEA46C639EA9D57B04ADC13E62B0B59118D14E73ED2BE9A31D9E7ACDE6577lAO3J" TargetMode="External"/><Relationship Id="rId59" Type="http://schemas.openxmlformats.org/officeDocument/2006/relationships/hyperlink" Target="&#1053;&#1058;&#1088;&#1091;&#1076;&#1086;&#1074;&#1099;&#1077;%20&#1076;&#1086;&#1075;&#1086;&#1074;&#1086;&#1088;&#1072;/&#1076;&#1086;&#1075;&#1086;&#1074;&#1086;&#1088;%20&#1053;&#1054;&#1042;&#1067;&#1049;.doc" TargetMode="External"/><Relationship Id="rId67" Type="http://schemas.openxmlformats.org/officeDocument/2006/relationships/footer" Target="footer1.xml"/><Relationship Id="rId20" Type="http://schemas.openxmlformats.org/officeDocument/2006/relationships/hyperlink" Target="http://orel-region.ru/index.php?head=17&amp;part=19&amp;docid=11721" TargetMode="External"/><Relationship Id="rId41" Type="http://schemas.openxmlformats.org/officeDocument/2006/relationships/hyperlink" Target="consultantplus://offline/main?base=RLAW127;n=22221;fld=134;dst=100065" TargetMode="External"/><Relationship Id="rId54" Type="http://schemas.openxmlformats.org/officeDocument/2006/relationships/hyperlink" Target="consultantplus://offline/main?base=LAW;n=117254;fld=134" TargetMode="External"/><Relationship Id="rId62" Type="http://schemas.openxmlformats.org/officeDocument/2006/relationships/hyperlink" Target="consultantplus://offline/ref=48DAD01D5ED345A9711C8A315AAECD875959067BFBE9E1453FB59BB874iFvB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24A9-7545-44B9-AAB9-0D3EEDC0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126</Pages>
  <Words>40254</Words>
  <Characters>229454</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2022-02-15T11:09:00Z</cp:lastPrinted>
  <dcterms:created xsi:type="dcterms:W3CDTF">2022-02-09T10:51:00Z</dcterms:created>
  <dcterms:modified xsi:type="dcterms:W3CDTF">2022-02-15T11:11:00Z</dcterms:modified>
</cp:coreProperties>
</file>